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C11" w:rsidRPr="00AA6C11" w:rsidRDefault="00AA6C11" w:rsidP="00AA6C11">
      <w:pPr>
        <w:suppressAutoHyphens/>
        <w:spacing w:line="240" w:lineRule="auto"/>
        <w:jc w:val="right"/>
        <w:rPr>
          <w:rFonts w:ascii="Times New Roman" w:eastAsia="Calibri" w:hAnsi="Times New Roman" w:cs="Times New Roman"/>
          <w:b/>
          <w:color w:val="000000"/>
          <w:sz w:val="20"/>
          <w:szCs w:val="20"/>
          <w:lang w:eastAsia="ar-SA"/>
        </w:rPr>
      </w:pPr>
      <w:bookmarkStart w:id="0" w:name="_GoBack"/>
      <w:bookmarkEnd w:id="0"/>
      <w:r w:rsidRPr="00AA6C11">
        <w:rPr>
          <w:rFonts w:ascii="Times New Roman" w:eastAsia="Calibri" w:hAnsi="Times New Roman" w:cs="Times New Roman"/>
          <w:b/>
          <w:color w:val="000000"/>
          <w:sz w:val="20"/>
          <w:szCs w:val="20"/>
          <w:lang w:eastAsia="ar-SA"/>
        </w:rPr>
        <w:t>NR POSTĘPOWANIA  2/2014</w:t>
      </w:r>
    </w:p>
    <w:p w:rsidR="00AA6C11" w:rsidRPr="00AA6C11" w:rsidRDefault="00AA6C11" w:rsidP="00AA6C11">
      <w:pPr>
        <w:suppressAutoHyphens/>
        <w:spacing w:line="240" w:lineRule="auto"/>
        <w:jc w:val="both"/>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Zamawiający:</w:t>
      </w:r>
      <w:r w:rsidRPr="00AA6C11">
        <w:rPr>
          <w:rFonts w:ascii="Times New Roman" w:eastAsia="Calibri" w:hAnsi="Times New Roman" w:cs="Times New Roman"/>
          <w:color w:val="000000"/>
          <w:sz w:val="20"/>
          <w:szCs w:val="20"/>
          <w:lang w:eastAsia="ar-SA"/>
        </w:rPr>
        <w:tab/>
      </w:r>
    </w:p>
    <w:p w:rsidR="00AA6C11" w:rsidRPr="00AA6C11" w:rsidRDefault="00AA6C11" w:rsidP="00AA6C11">
      <w:pPr>
        <w:suppressAutoHyphens/>
        <w:spacing w:line="240" w:lineRule="auto"/>
        <w:jc w:val="both"/>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ab/>
      </w:r>
      <w:r w:rsidRPr="00AA6C11">
        <w:rPr>
          <w:rFonts w:ascii="Times New Roman" w:eastAsia="Calibri" w:hAnsi="Times New Roman" w:cs="Times New Roman"/>
          <w:color w:val="000000"/>
          <w:sz w:val="20"/>
          <w:szCs w:val="20"/>
          <w:lang w:eastAsia="ar-SA"/>
        </w:rPr>
        <w:tab/>
      </w:r>
      <w:r w:rsidRPr="00AA6C11">
        <w:rPr>
          <w:rFonts w:ascii="Times New Roman" w:eastAsia="Calibri" w:hAnsi="Times New Roman" w:cs="Times New Roman"/>
          <w:color w:val="000000"/>
          <w:sz w:val="20"/>
          <w:szCs w:val="20"/>
          <w:lang w:eastAsia="ar-SA"/>
        </w:rPr>
        <w:tab/>
      </w:r>
      <w:r w:rsidRPr="00AA6C11">
        <w:rPr>
          <w:rFonts w:ascii="Times New Roman" w:eastAsia="Calibri" w:hAnsi="Times New Roman" w:cs="Times New Roman"/>
          <w:color w:val="000000"/>
          <w:sz w:val="20"/>
          <w:szCs w:val="20"/>
          <w:lang w:eastAsia="ar-SA"/>
        </w:rPr>
        <w:tab/>
      </w:r>
      <w:r w:rsidRPr="00AA6C11">
        <w:rPr>
          <w:rFonts w:ascii="Times New Roman" w:eastAsia="Calibri" w:hAnsi="Times New Roman" w:cs="Times New Roman"/>
          <w:color w:val="000000"/>
          <w:sz w:val="20"/>
          <w:szCs w:val="20"/>
          <w:lang w:eastAsia="ar-SA"/>
        </w:rPr>
        <w:tab/>
      </w:r>
      <w:r w:rsidRPr="00AA6C11">
        <w:rPr>
          <w:rFonts w:ascii="Times New Roman" w:eastAsia="Calibri" w:hAnsi="Times New Roman" w:cs="Times New Roman"/>
          <w:color w:val="000000"/>
          <w:sz w:val="20"/>
          <w:szCs w:val="20"/>
          <w:lang w:eastAsia="ar-SA"/>
        </w:rPr>
        <w:tab/>
      </w:r>
      <w:r w:rsidRPr="00AA6C11">
        <w:rPr>
          <w:rFonts w:ascii="Times New Roman" w:eastAsia="Calibri" w:hAnsi="Times New Roman" w:cs="Times New Roman"/>
          <w:color w:val="000000"/>
          <w:sz w:val="20"/>
          <w:szCs w:val="20"/>
          <w:lang w:eastAsia="ar-SA"/>
        </w:rPr>
        <w:tab/>
      </w:r>
    </w:p>
    <w:p w:rsidR="00AA6C11" w:rsidRPr="00AA6C11" w:rsidRDefault="00AA6C11" w:rsidP="00AA6C11">
      <w:pPr>
        <w:pBdr>
          <w:top w:val="single" w:sz="4" w:space="6" w:color="auto"/>
          <w:left w:val="single" w:sz="4" w:space="0" w:color="auto"/>
          <w:bottom w:val="single" w:sz="4" w:space="9" w:color="auto"/>
          <w:right w:val="single" w:sz="4" w:space="12" w:color="auto"/>
        </w:pBdr>
        <w:suppressAutoHyphens/>
        <w:spacing w:after="0" w:line="240" w:lineRule="auto"/>
        <w:ind w:right="6005"/>
        <w:jc w:val="center"/>
        <w:rPr>
          <w:rFonts w:ascii="Times New Roman" w:eastAsia="Calibri" w:hAnsi="Times New Roman" w:cs="Times New Roman"/>
          <w:b/>
          <w:color w:val="000000"/>
          <w:sz w:val="20"/>
          <w:szCs w:val="20"/>
          <w:lang w:eastAsia="ar-SA"/>
        </w:rPr>
      </w:pPr>
      <w:r w:rsidRPr="00AA6C11">
        <w:rPr>
          <w:rFonts w:ascii="Times New Roman" w:eastAsia="Calibri" w:hAnsi="Times New Roman" w:cs="Times New Roman"/>
          <w:b/>
          <w:color w:val="000000"/>
          <w:sz w:val="20"/>
          <w:szCs w:val="20"/>
          <w:lang w:eastAsia="ar-SA"/>
        </w:rPr>
        <w:t>Gmina Nowa Wieś Lęborska/ Zespół Szkół w Nowej Wsi Lęborskiej</w:t>
      </w:r>
    </w:p>
    <w:p w:rsidR="00AA6C11" w:rsidRPr="00AA6C11" w:rsidRDefault="00AA6C11" w:rsidP="00AA6C11">
      <w:pPr>
        <w:pBdr>
          <w:top w:val="single" w:sz="4" w:space="6" w:color="auto"/>
          <w:left w:val="single" w:sz="4" w:space="0" w:color="auto"/>
          <w:bottom w:val="single" w:sz="4" w:space="9" w:color="auto"/>
          <w:right w:val="single" w:sz="4" w:space="12" w:color="auto"/>
        </w:pBdr>
        <w:suppressAutoHyphens/>
        <w:spacing w:after="0" w:line="240" w:lineRule="auto"/>
        <w:ind w:right="6005"/>
        <w:jc w:val="center"/>
        <w:rPr>
          <w:rFonts w:ascii="Times New Roman" w:eastAsia="Calibri" w:hAnsi="Times New Roman" w:cs="Times New Roman"/>
          <w:b/>
          <w:color w:val="000000"/>
          <w:sz w:val="20"/>
          <w:szCs w:val="20"/>
          <w:lang w:eastAsia="ar-SA"/>
        </w:rPr>
      </w:pPr>
      <w:r w:rsidRPr="00AA6C11">
        <w:rPr>
          <w:rFonts w:ascii="Times New Roman" w:eastAsia="Calibri" w:hAnsi="Times New Roman" w:cs="Times New Roman"/>
          <w:b/>
          <w:color w:val="000000"/>
          <w:sz w:val="20"/>
          <w:szCs w:val="20"/>
          <w:lang w:eastAsia="ar-SA"/>
        </w:rPr>
        <w:t xml:space="preserve">ul. Polna </w:t>
      </w:r>
      <w:smartTag w:uri="urn:schemas-microsoft-com:office:smarttags" w:element="metricconverter">
        <w:smartTagPr>
          <w:attr w:name="ProductID" w:val="9 a"/>
        </w:smartTagPr>
        <w:r w:rsidRPr="00AA6C11">
          <w:rPr>
            <w:rFonts w:ascii="Times New Roman" w:eastAsia="Calibri" w:hAnsi="Times New Roman" w:cs="Times New Roman"/>
            <w:b/>
            <w:color w:val="000000"/>
            <w:sz w:val="20"/>
            <w:szCs w:val="20"/>
            <w:lang w:eastAsia="ar-SA"/>
          </w:rPr>
          <w:t>9 a</w:t>
        </w:r>
      </w:smartTag>
    </w:p>
    <w:p w:rsidR="00AA6C11" w:rsidRPr="00AA6C11" w:rsidRDefault="00AA6C11" w:rsidP="00AA6C11">
      <w:pPr>
        <w:pBdr>
          <w:top w:val="single" w:sz="4" w:space="6" w:color="auto"/>
          <w:left w:val="single" w:sz="4" w:space="0" w:color="auto"/>
          <w:bottom w:val="single" w:sz="4" w:space="9" w:color="auto"/>
          <w:right w:val="single" w:sz="4" w:space="12" w:color="auto"/>
        </w:pBdr>
        <w:suppressAutoHyphens/>
        <w:spacing w:after="0" w:line="240" w:lineRule="auto"/>
        <w:ind w:right="6005"/>
        <w:jc w:val="center"/>
        <w:rPr>
          <w:rFonts w:ascii="Times New Roman" w:eastAsia="Calibri" w:hAnsi="Times New Roman" w:cs="Times New Roman"/>
          <w:b/>
          <w:color w:val="000000"/>
          <w:sz w:val="20"/>
          <w:szCs w:val="20"/>
          <w:lang w:eastAsia="ar-SA"/>
        </w:rPr>
      </w:pPr>
      <w:r w:rsidRPr="00AA6C11">
        <w:rPr>
          <w:rFonts w:ascii="Times New Roman" w:eastAsia="Calibri" w:hAnsi="Times New Roman" w:cs="Times New Roman"/>
          <w:b/>
          <w:color w:val="000000"/>
          <w:sz w:val="20"/>
          <w:szCs w:val="20"/>
          <w:lang w:eastAsia="ar-SA"/>
        </w:rPr>
        <w:t>84-351 Nowa Wieś Lęborska</w:t>
      </w:r>
    </w:p>
    <w:p w:rsidR="00AA6C11" w:rsidRPr="00AA6C11" w:rsidRDefault="00AA6C11" w:rsidP="00AA6C11">
      <w:pPr>
        <w:pBdr>
          <w:top w:val="single" w:sz="4" w:space="6" w:color="auto"/>
          <w:left w:val="single" w:sz="4" w:space="0" w:color="auto"/>
          <w:bottom w:val="single" w:sz="4" w:space="9" w:color="auto"/>
          <w:right w:val="single" w:sz="4" w:space="12" w:color="auto"/>
        </w:pBdr>
        <w:suppressAutoHyphens/>
        <w:spacing w:after="0" w:line="240" w:lineRule="auto"/>
        <w:ind w:right="6005"/>
        <w:jc w:val="center"/>
        <w:rPr>
          <w:rFonts w:ascii="Times New Roman" w:eastAsia="Calibri" w:hAnsi="Times New Roman" w:cs="Times New Roman"/>
          <w:b/>
          <w:color w:val="000000"/>
          <w:sz w:val="20"/>
          <w:szCs w:val="20"/>
          <w:lang w:eastAsia="ar-SA"/>
        </w:rPr>
      </w:pPr>
      <w:r w:rsidRPr="00AA6C11">
        <w:rPr>
          <w:rFonts w:ascii="Times New Roman" w:eastAsia="Calibri" w:hAnsi="Times New Roman" w:cs="Times New Roman"/>
          <w:b/>
          <w:color w:val="000000"/>
          <w:sz w:val="20"/>
          <w:szCs w:val="20"/>
          <w:lang w:eastAsia="ar-SA"/>
        </w:rPr>
        <w:t>woj. pomorskie</w:t>
      </w:r>
    </w:p>
    <w:p w:rsidR="00AA6C11" w:rsidRPr="00AA6C11" w:rsidRDefault="00AA6C11" w:rsidP="00AA6C11">
      <w:pPr>
        <w:pBdr>
          <w:top w:val="single" w:sz="4" w:space="6" w:color="auto"/>
          <w:left w:val="single" w:sz="4" w:space="0" w:color="auto"/>
          <w:bottom w:val="single" w:sz="4" w:space="9" w:color="auto"/>
          <w:right w:val="single" w:sz="4" w:space="12" w:color="auto"/>
        </w:pBdr>
        <w:suppressAutoHyphens/>
        <w:spacing w:after="0" w:line="240" w:lineRule="auto"/>
        <w:ind w:right="6005"/>
        <w:jc w:val="center"/>
        <w:rPr>
          <w:rFonts w:ascii="Times New Roman" w:eastAsia="Calibri" w:hAnsi="Times New Roman" w:cs="Times New Roman"/>
          <w:b/>
          <w:color w:val="000000"/>
          <w:sz w:val="20"/>
          <w:szCs w:val="20"/>
          <w:lang w:eastAsia="ar-SA"/>
        </w:rPr>
      </w:pPr>
      <w:r w:rsidRPr="00AA6C11">
        <w:rPr>
          <w:rFonts w:ascii="Times New Roman" w:eastAsia="Calibri" w:hAnsi="Times New Roman" w:cs="Times New Roman"/>
          <w:b/>
          <w:color w:val="000000"/>
          <w:sz w:val="20"/>
          <w:szCs w:val="20"/>
          <w:lang w:eastAsia="ar-SA"/>
        </w:rPr>
        <w:t>NIP: 841-15-65-854</w:t>
      </w:r>
    </w:p>
    <w:p w:rsidR="00AA6C11" w:rsidRPr="00AA6C11" w:rsidRDefault="00AA6C11" w:rsidP="00AA6C11">
      <w:pPr>
        <w:pBdr>
          <w:top w:val="single" w:sz="4" w:space="6" w:color="auto"/>
          <w:left w:val="single" w:sz="4" w:space="0" w:color="auto"/>
          <w:bottom w:val="single" w:sz="4" w:space="9" w:color="auto"/>
          <w:right w:val="single" w:sz="4" w:space="12" w:color="auto"/>
        </w:pBdr>
        <w:suppressAutoHyphens/>
        <w:spacing w:after="0" w:line="240" w:lineRule="auto"/>
        <w:ind w:right="6005"/>
        <w:jc w:val="center"/>
        <w:rPr>
          <w:rFonts w:ascii="Times New Roman" w:eastAsia="Calibri" w:hAnsi="Times New Roman" w:cs="Times New Roman"/>
          <w:b/>
          <w:color w:val="000000"/>
          <w:sz w:val="20"/>
          <w:szCs w:val="20"/>
          <w:lang w:eastAsia="ar-SA"/>
        </w:rPr>
      </w:pPr>
      <w:r w:rsidRPr="00AA6C11">
        <w:rPr>
          <w:rFonts w:ascii="Times New Roman" w:eastAsia="Calibri" w:hAnsi="Times New Roman" w:cs="Times New Roman"/>
          <w:b/>
          <w:color w:val="000000"/>
          <w:sz w:val="20"/>
          <w:szCs w:val="20"/>
          <w:lang w:eastAsia="ar-SA"/>
        </w:rPr>
        <w:t>REGON: 771554721</w:t>
      </w:r>
    </w:p>
    <w:p w:rsidR="00AA6C11" w:rsidRPr="00AA6C11" w:rsidRDefault="00AA6C11" w:rsidP="00AA6C11">
      <w:pPr>
        <w:suppressAutoHyphens/>
        <w:spacing w:after="0" w:line="240" w:lineRule="auto"/>
        <w:jc w:val="center"/>
        <w:rPr>
          <w:rFonts w:ascii="Times New Roman" w:eastAsia="Calibri" w:hAnsi="Times New Roman" w:cs="Times New Roman"/>
          <w:b/>
          <w:color w:val="000000"/>
          <w:sz w:val="20"/>
          <w:szCs w:val="20"/>
          <w:lang w:eastAsia="ar-SA"/>
        </w:rPr>
      </w:pPr>
    </w:p>
    <w:p w:rsidR="00AA6C11" w:rsidRPr="00AA6C11" w:rsidRDefault="00AA6C11" w:rsidP="00AA6C11">
      <w:pPr>
        <w:suppressAutoHyphens/>
        <w:spacing w:after="0" w:line="240" w:lineRule="auto"/>
        <w:jc w:val="center"/>
        <w:rPr>
          <w:rFonts w:ascii="Times New Roman" w:eastAsia="Calibri" w:hAnsi="Times New Roman" w:cs="Times New Roman"/>
          <w:b/>
          <w:color w:val="000000"/>
          <w:sz w:val="20"/>
          <w:szCs w:val="20"/>
          <w:lang w:eastAsia="ar-SA"/>
        </w:rPr>
      </w:pPr>
      <w:r w:rsidRPr="00AA6C11">
        <w:rPr>
          <w:rFonts w:ascii="Times New Roman" w:eastAsia="Calibri" w:hAnsi="Times New Roman" w:cs="Times New Roman"/>
          <w:b/>
          <w:color w:val="000000"/>
          <w:sz w:val="20"/>
          <w:szCs w:val="20"/>
          <w:lang w:eastAsia="ar-SA"/>
        </w:rPr>
        <w:t xml:space="preserve">SPECYFIKACJA ISTOTNYCH WARUNKÓW ZAMÓWIENIA (SIWZ) </w:t>
      </w:r>
    </w:p>
    <w:p w:rsidR="00AA6C11" w:rsidRPr="00AA6C11" w:rsidRDefault="00AA6C11" w:rsidP="00AA6C11">
      <w:pPr>
        <w:suppressAutoHyphens/>
        <w:spacing w:after="0" w:line="240" w:lineRule="auto"/>
        <w:jc w:val="both"/>
        <w:rPr>
          <w:rFonts w:ascii="Times New Roman" w:eastAsia="Calibri" w:hAnsi="Times New Roman" w:cs="Times New Roman"/>
          <w:b/>
          <w:color w:val="000000"/>
          <w:sz w:val="20"/>
          <w:szCs w:val="20"/>
          <w:lang w:eastAsia="ar-SA"/>
        </w:rPr>
      </w:pPr>
    </w:p>
    <w:p w:rsidR="00AA6C11" w:rsidRPr="00AA6C11" w:rsidRDefault="00AA6C11" w:rsidP="00AA6C11">
      <w:pPr>
        <w:suppressAutoHyphens/>
        <w:jc w:val="both"/>
        <w:rPr>
          <w:rFonts w:ascii="Times New Roman" w:eastAsia="Times New Roman" w:hAnsi="Times New Roman" w:cs="Times New Roman"/>
          <w:b/>
          <w:color w:val="000000"/>
          <w:sz w:val="20"/>
          <w:szCs w:val="20"/>
          <w:lang w:eastAsia="ar-SA"/>
        </w:rPr>
      </w:pPr>
      <w:r w:rsidRPr="00AA6C11">
        <w:rPr>
          <w:rFonts w:ascii="Times New Roman" w:eastAsia="Times New Roman" w:hAnsi="Times New Roman" w:cs="Times New Roman"/>
          <w:b/>
          <w:color w:val="000000"/>
          <w:sz w:val="20"/>
          <w:szCs w:val="20"/>
          <w:lang w:eastAsia="ar-SA"/>
        </w:rPr>
        <w:t xml:space="preserve">Przedmiotem zamówienia jest zatrudnienie nauczycieli i nauczycielek w Zespole Szkół w Nowej Wsi Lęborskiej, którzy opracują autorskie programy nauczania na podstawie zdiagnozowanych potrzeb uczniów i uczennic oraz przeprowadzą cykl zajęć w ramach projektu pn. "Bogaty będzie, kto wiedzę </w:t>
      </w:r>
      <w:proofErr w:type="spellStart"/>
      <w:r w:rsidRPr="00AA6C11">
        <w:rPr>
          <w:rFonts w:ascii="Times New Roman" w:eastAsia="Times New Roman" w:hAnsi="Times New Roman" w:cs="Times New Roman"/>
          <w:b/>
          <w:color w:val="000000"/>
          <w:sz w:val="20"/>
          <w:szCs w:val="20"/>
          <w:lang w:eastAsia="ar-SA"/>
        </w:rPr>
        <w:t>posiędzie</w:t>
      </w:r>
      <w:proofErr w:type="spellEnd"/>
      <w:r w:rsidRPr="00AA6C11">
        <w:rPr>
          <w:rFonts w:ascii="Times New Roman" w:eastAsia="Times New Roman" w:hAnsi="Times New Roman" w:cs="Times New Roman"/>
          <w:b/>
          <w:color w:val="000000"/>
          <w:sz w:val="20"/>
          <w:szCs w:val="20"/>
          <w:lang w:eastAsia="ar-SA"/>
        </w:rPr>
        <w:t>" zatrudnienie specjalistów, psychologów/pedagogów, doradców zawodowych.</w:t>
      </w:r>
    </w:p>
    <w:p w:rsidR="00AA6C11" w:rsidRPr="00AA6C11" w:rsidRDefault="00AA6C11" w:rsidP="00AA6C11">
      <w:pPr>
        <w:suppressAutoHyphens/>
        <w:spacing w:after="0" w:line="240" w:lineRule="auto"/>
        <w:jc w:val="both"/>
        <w:rPr>
          <w:rFonts w:ascii="Times New Roman" w:eastAsia="Times New Roman" w:hAnsi="Times New Roman" w:cs="Times New Roman"/>
          <w:b/>
          <w:color w:val="000000"/>
          <w:sz w:val="20"/>
          <w:szCs w:val="20"/>
          <w:lang w:eastAsia="ar-SA"/>
        </w:rPr>
      </w:pPr>
    </w:p>
    <w:p w:rsidR="00AA6C11" w:rsidRPr="00AA6C11" w:rsidRDefault="00AA6C11" w:rsidP="00AA6C11">
      <w:pPr>
        <w:suppressAutoHyphens/>
        <w:spacing w:after="0" w:line="240" w:lineRule="auto"/>
        <w:rPr>
          <w:rFonts w:ascii="Times New Roman" w:eastAsia="Calibri" w:hAnsi="Times New Roman" w:cs="Times New Roman"/>
          <w:b/>
          <w:color w:val="000000"/>
          <w:sz w:val="20"/>
          <w:szCs w:val="20"/>
          <w:lang w:eastAsia="ar-SA"/>
        </w:rPr>
      </w:pPr>
    </w:p>
    <w:p w:rsidR="00AA6C11" w:rsidRPr="00AA6C11" w:rsidRDefault="00AA6C11" w:rsidP="00AA6C11">
      <w:pPr>
        <w:suppressAutoHyphens/>
        <w:spacing w:after="0" w:line="240" w:lineRule="auto"/>
        <w:rPr>
          <w:rFonts w:ascii="Times New Roman" w:eastAsia="Calibri" w:hAnsi="Times New Roman" w:cs="Times New Roman"/>
          <w:b/>
          <w:color w:val="000000"/>
          <w:sz w:val="20"/>
          <w:szCs w:val="20"/>
          <w:lang w:eastAsia="ar-SA"/>
        </w:rPr>
      </w:pPr>
      <w:r w:rsidRPr="00AA6C11">
        <w:rPr>
          <w:rFonts w:ascii="Times New Roman" w:eastAsia="Calibri" w:hAnsi="Times New Roman" w:cs="Times New Roman"/>
          <w:b/>
          <w:color w:val="000000"/>
          <w:sz w:val="20"/>
          <w:szCs w:val="20"/>
          <w:lang w:eastAsia="ar-SA"/>
        </w:rPr>
        <w:t>TRYB POSTEPOWANIA: Przetarg nieograniczony</w:t>
      </w:r>
    </w:p>
    <w:p w:rsidR="00AA6C11" w:rsidRPr="00AA6C11" w:rsidRDefault="00AA6C11" w:rsidP="00AA6C11">
      <w:pPr>
        <w:suppressAutoHyphens/>
        <w:spacing w:after="0" w:line="240" w:lineRule="auto"/>
        <w:rPr>
          <w:rFonts w:ascii="Times New Roman" w:eastAsia="Calibri" w:hAnsi="Times New Roman" w:cs="Times New Roman"/>
          <w:b/>
          <w:color w:val="000000"/>
          <w:sz w:val="20"/>
          <w:szCs w:val="20"/>
          <w:lang w:eastAsia="ar-SA"/>
        </w:rPr>
      </w:pPr>
    </w:p>
    <w:p w:rsidR="00AA6C11" w:rsidRPr="00AA6C11" w:rsidRDefault="00AA6C11" w:rsidP="00AA6C11">
      <w:pPr>
        <w:suppressAutoHyphens/>
        <w:spacing w:after="0" w:line="240" w:lineRule="auto"/>
        <w:rPr>
          <w:rFonts w:ascii="Times New Roman" w:eastAsia="Calibri" w:hAnsi="Times New Roman" w:cs="Times New Roman"/>
          <w:b/>
          <w:color w:val="000000"/>
          <w:sz w:val="20"/>
          <w:szCs w:val="20"/>
          <w:lang w:eastAsia="ar-SA"/>
        </w:rPr>
      </w:pPr>
      <w:r w:rsidRPr="00AA6C11">
        <w:rPr>
          <w:rFonts w:ascii="Times New Roman" w:eastAsia="Calibri" w:hAnsi="Times New Roman" w:cs="Times New Roman"/>
          <w:b/>
          <w:color w:val="000000"/>
          <w:sz w:val="20"/>
          <w:szCs w:val="20"/>
          <w:lang w:eastAsia="ar-SA"/>
        </w:rPr>
        <w:t>KATEGORIA: Usługi</w:t>
      </w:r>
    </w:p>
    <w:p w:rsidR="00AA6C11" w:rsidRPr="00AA6C11" w:rsidRDefault="00AA6C11" w:rsidP="00AA6C11">
      <w:pPr>
        <w:suppressAutoHyphens/>
        <w:spacing w:after="0" w:line="240" w:lineRule="auto"/>
        <w:rPr>
          <w:rFonts w:ascii="Times New Roman" w:eastAsia="Calibri" w:hAnsi="Times New Roman" w:cs="Times New Roman"/>
          <w:b/>
          <w:color w:val="000000"/>
          <w:sz w:val="20"/>
          <w:szCs w:val="20"/>
          <w:lang w:eastAsia="ar-SA"/>
        </w:rPr>
      </w:pPr>
    </w:p>
    <w:p w:rsidR="00AA6C11" w:rsidRPr="00AA6C11" w:rsidRDefault="00AA6C11" w:rsidP="00AA6C11">
      <w:pPr>
        <w:suppressAutoHyphens/>
        <w:spacing w:after="0" w:line="240" w:lineRule="auto"/>
        <w:rPr>
          <w:rFonts w:ascii="Times New Roman" w:eastAsia="Calibri" w:hAnsi="Times New Roman" w:cs="Times New Roman"/>
          <w:b/>
          <w:color w:val="000000"/>
          <w:sz w:val="20"/>
          <w:szCs w:val="20"/>
          <w:lang w:eastAsia="ar-SA"/>
        </w:rPr>
      </w:pPr>
      <w:r w:rsidRPr="00AA6C11">
        <w:rPr>
          <w:rFonts w:ascii="Times New Roman" w:eastAsia="Calibri" w:hAnsi="Times New Roman" w:cs="Times New Roman"/>
          <w:b/>
          <w:color w:val="000000"/>
          <w:sz w:val="20"/>
          <w:szCs w:val="20"/>
          <w:lang w:eastAsia="ar-SA"/>
        </w:rPr>
        <w:t>Wspólny Słownik Zamówień (CPV):</w:t>
      </w:r>
    </w:p>
    <w:p w:rsidR="00AA6C11" w:rsidRPr="00AA6C11" w:rsidRDefault="00AA6C11" w:rsidP="00AA6C11">
      <w:pPr>
        <w:suppressAutoHyphens/>
        <w:autoSpaceDE w:val="0"/>
        <w:spacing w:after="0" w:line="240" w:lineRule="auto"/>
        <w:jc w:val="both"/>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b/>
          <w:color w:val="000000"/>
          <w:sz w:val="20"/>
          <w:szCs w:val="20"/>
          <w:lang w:eastAsia="ar-SA"/>
        </w:rPr>
        <w:t xml:space="preserve">80.00.00.00-4 </w:t>
      </w:r>
      <w:r w:rsidRPr="00AA6C11">
        <w:rPr>
          <w:rFonts w:ascii="Times New Roman" w:eastAsia="Calibri" w:hAnsi="Times New Roman" w:cs="Times New Roman"/>
          <w:color w:val="000000"/>
          <w:sz w:val="20"/>
          <w:szCs w:val="20"/>
          <w:lang w:eastAsia="ar-SA"/>
        </w:rPr>
        <w:t>–</w:t>
      </w:r>
      <w:r w:rsidRPr="00AA6C11">
        <w:rPr>
          <w:rFonts w:ascii="Times New Roman" w:eastAsia="Calibri" w:hAnsi="Times New Roman" w:cs="Times New Roman"/>
          <w:b/>
          <w:color w:val="000000"/>
          <w:sz w:val="20"/>
          <w:szCs w:val="20"/>
          <w:lang w:eastAsia="ar-SA"/>
        </w:rPr>
        <w:t xml:space="preserve"> </w:t>
      </w:r>
      <w:r w:rsidRPr="00AA6C11">
        <w:rPr>
          <w:rFonts w:ascii="Times New Roman" w:eastAsia="Calibri" w:hAnsi="Times New Roman" w:cs="Times New Roman"/>
          <w:color w:val="000000"/>
          <w:sz w:val="20"/>
          <w:szCs w:val="20"/>
          <w:lang w:eastAsia="ar-SA"/>
        </w:rPr>
        <w:t>Usługi edukacyjne i szkoleniowe</w:t>
      </w:r>
    </w:p>
    <w:p w:rsidR="00AA6C11" w:rsidRPr="00AA6C11" w:rsidRDefault="00AA6C11" w:rsidP="00AA6C11">
      <w:pPr>
        <w:suppressAutoHyphens/>
        <w:autoSpaceDE w:val="0"/>
        <w:spacing w:after="0" w:line="240" w:lineRule="auto"/>
        <w:jc w:val="both"/>
        <w:rPr>
          <w:rFonts w:ascii="Times New Roman" w:eastAsia="Calibri" w:hAnsi="Times New Roman" w:cs="Times New Roman"/>
          <w:b/>
          <w:color w:val="000000"/>
          <w:sz w:val="20"/>
          <w:szCs w:val="20"/>
          <w:lang w:eastAsia="ar-SA"/>
        </w:rPr>
      </w:pPr>
      <w:r w:rsidRPr="00AA6C11">
        <w:rPr>
          <w:rFonts w:ascii="Times New Roman" w:eastAsia="Calibri" w:hAnsi="Times New Roman" w:cs="Times New Roman"/>
          <w:b/>
          <w:color w:val="000000"/>
          <w:sz w:val="20"/>
          <w:szCs w:val="20"/>
          <w:lang w:eastAsia="ar-SA"/>
        </w:rPr>
        <w:t>80.20.00.00-6</w:t>
      </w:r>
      <w:r w:rsidRPr="00AA6C11">
        <w:rPr>
          <w:rFonts w:ascii="Times New Roman" w:eastAsia="Calibri" w:hAnsi="Times New Roman" w:cs="Times New Roman"/>
          <w:color w:val="000000"/>
          <w:sz w:val="20"/>
          <w:szCs w:val="20"/>
          <w:lang w:eastAsia="ar-SA"/>
        </w:rPr>
        <w:t xml:space="preserve"> – Usługi szkolnictwa średniego</w:t>
      </w:r>
    </w:p>
    <w:p w:rsidR="00AA6C11" w:rsidRPr="00AA6C11" w:rsidRDefault="00AA6C11" w:rsidP="00AA6C11">
      <w:pPr>
        <w:suppressAutoHyphens/>
        <w:autoSpaceDE w:val="0"/>
        <w:spacing w:after="0" w:line="240" w:lineRule="auto"/>
        <w:jc w:val="both"/>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b/>
          <w:color w:val="000000"/>
          <w:sz w:val="20"/>
          <w:szCs w:val="20"/>
          <w:lang w:eastAsia="ar-SA"/>
        </w:rPr>
        <w:t xml:space="preserve">80.31.00.00-0 – </w:t>
      </w:r>
      <w:r w:rsidRPr="00AA6C11">
        <w:rPr>
          <w:rFonts w:ascii="Times New Roman" w:eastAsia="Calibri" w:hAnsi="Times New Roman" w:cs="Times New Roman"/>
          <w:color w:val="000000"/>
          <w:sz w:val="20"/>
          <w:szCs w:val="20"/>
          <w:lang w:eastAsia="ar-SA"/>
        </w:rPr>
        <w:t>Usługi edukacji młodzieży</w:t>
      </w:r>
    </w:p>
    <w:p w:rsidR="00AA6C11" w:rsidRPr="00AA6C11" w:rsidRDefault="00AA6C11" w:rsidP="00AA6C11">
      <w:pPr>
        <w:suppressAutoHyphens/>
        <w:autoSpaceDE w:val="0"/>
        <w:spacing w:after="0" w:line="240" w:lineRule="auto"/>
        <w:jc w:val="both"/>
        <w:rPr>
          <w:rFonts w:ascii="Times New Roman" w:eastAsia="Calibri" w:hAnsi="Times New Roman" w:cs="Times New Roman"/>
          <w:b/>
          <w:color w:val="000000"/>
          <w:sz w:val="20"/>
          <w:szCs w:val="20"/>
          <w:lang w:eastAsia="ar-SA"/>
        </w:rPr>
      </w:pPr>
      <w:r w:rsidRPr="00AA6C11">
        <w:rPr>
          <w:rFonts w:ascii="Times New Roman" w:eastAsia="Calibri" w:hAnsi="Times New Roman" w:cs="Times New Roman"/>
          <w:b/>
          <w:color w:val="000000"/>
          <w:sz w:val="20"/>
          <w:szCs w:val="20"/>
          <w:lang w:eastAsia="ar-SA"/>
        </w:rPr>
        <w:t xml:space="preserve">85.31.23.20-8 – </w:t>
      </w:r>
      <w:r w:rsidRPr="00AA6C11">
        <w:rPr>
          <w:rFonts w:ascii="Times New Roman" w:eastAsia="Calibri" w:hAnsi="Times New Roman" w:cs="Times New Roman"/>
          <w:color w:val="000000"/>
          <w:sz w:val="20"/>
          <w:szCs w:val="20"/>
          <w:lang w:eastAsia="ar-SA"/>
        </w:rPr>
        <w:t>Usługi doradztwa</w:t>
      </w:r>
      <w:r w:rsidRPr="00AA6C11">
        <w:rPr>
          <w:rFonts w:ascii="Times New Roman" w:eastAsia="Calibri" w:hAnsi="Times New Roman" w:cs="Times New Roman"/>
          <w:b/>
          <w:color w:val="000000"/>
          <w:sz w:val="20"/>
          <w:szCs w:val="20"/>
          <w:lang w:eastAsia="ar-SA"/>
        </w:rPr>
        <w:t xml:space="preserve"> </w:t>
      </w:r>
    </w:p>
    <w:p w:rsidR="00AA6C11" w:rsidRPr="00AA6C11" w:rsidRDefault="00AA6C11" w:rsidP="00AA6C11">
      <w:pPr>
        <w:suppressAutoHyphens/>
        <w:autoSpaceDE w:val="0"/>
        <w:spacing w:after="0" w:line="240" w:lineRule="auto"/>
        <w:jc w:val="both"/>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b/>
          <w:color w:val="000000"/>
          <w:sz w:val="20"/>
          <w:szCs w:val="20"/>
          <w:lang w:eastAsia="ar-SA"/>
        </w:rPr>
        <w:t>80.41.00.00-1</w:t>
      </w:r>
      <w:r w:rsidRPr="00AA6C11">
        <w:rPr>
          <w:rFonts w:ascii="Times New Roman" w:eastAsia="Calibri" w:hAnsi="Times New Roman" w:cs="Times New Roman"/>
          <w:color w:val="000000"/>
          <w:sz w:val="20"/>
          <w:szCs w:val="20"/>
          <w:lang w:eastAsia="ar-SA"/>
        </w:rPr>
        <w:t xml:space="preserve"> – Różne usługi szkolne</w:t>
      </w:r>
    </w:p>
    <w:p w:rsidR="00AA6C11" w:rsidRPr="00AA6C11" w:rsidRDefault="00AA6C11" w:rsidP="00AA6C11">
      <w:pPr>
        <w:suppressAutoHyphens/>
        <w:autoSpaceDE w:val="0"/>
        <w:spacing w:after="0" w:line="240" w:lineRule="auto"/>
        <w:jc w:val="both"/>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b/>
          <w:color w:val="000000"/>
          <w:sz w:val="20"/>
          <w:szCs w:val="20"/>
          <w:lang w:eastAsia="ar-SA"/>
        </w:rPr>
        <w:t>80.50.00.00-9</w:t>
      </w:r>
      <w:r w:rsidRPr="00AA6C11">
        <w:rPr>
          <w:rFonts w:ascii="Times New Roman" w:eastAsia="Calibri" w:hAnsi="Times New Roman" w:cs="Times New Roman"/>
          <w:color w:val="000000"/>
          <w:sz w:val="20"/>
          <w:szCs w:val="20"/>
          <w:lang w:eastAsia="ar-SA"/>
        </w:rPr>
        <w:t xml:space="preserve"> – Usługi szkoleniowe</w:t>
      </w:r>
    </w:p>
    <w:p w:rsidR="00AA6C11" w:rsidRPr="00AA6C11" w:rsidRDefault="00AA6C11" w:rsidP="00AA6C11">
      <w:pPr>
        <w:suppressAutoHyphens/>
        <w:autoSpaceDE w:val="0"/>
        <w:spacing w:after="0" w:line="240" w:lineRule="auto"/>
        <w:jc w:val="both"/>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b/>
          <w:color w:val="000000"/>
          <w:sz w:val="20"/>
          <w:szCs w:val="20"/>
          <w:lang w:eastAsia="ar-SA"/>
        </w:rPr>
        <w:t xml:space="preserve">80.52.10.00-2 </w:t>
      </w:r>
      <w:r w:rsidRPr="00AA6C11">
        <w:rPr>
          <w:rFonts w:ascii="Times New Roman" w:eastAsia="Calibri" w:hAnsi="Times New Roman" w:cs="Times New Roman"/>
          <w:color w:val="000000"/>
          <w:sz w:val="20"/>
          <w:szCs w:val="20"/>
          <w:lang w:eastAsia="ar-SA"/>
        </w:rPr>
        <w:t>– Usługi opracowywania programów szkoleniowych</w:t>
      </w:r>
    </w:p>
    <w:p w:rsidR="00AA6C11" w:rsidRPr="00AA6C11" w:rsidRDefault="00AA6C11" w:rsidP="00AA6C11">
      <w:pPr>
        <w:suppressAutoHyphens/>
        <w:spacing w:after="0" w:line="240" w:lineRule="auto"/>
        <w:jc w:val="both"/>
        <w:rPr>
          <w:rFonts w:ascii="Times New Roman" w:eastAsia="Calibri" w:hAnsi="Times New Roman" w:cs="Times New Roman"/>
          <w:color w:val="000000"/>
          <w:sz w:val="20"/>
          <w:szCs w:val="20"/>
          <w:lang w:eastAsia="ar-SA"/>
        </w:rPr>
      </w:pPr>
    </w:p>
    <w:p w:rsidR="00AA6C11" w:rsidRPr="00AA6C11" w:rsidRDefault="00AA6C11" w:rsidP="00AA6C11">
      <w:pPr>
        <w:suppressAutoHyphens/>
        <w:spacing w:after="0" w:line="240" w:lineRule="auto"/>
        <w:jc w:val="both"/>
        <w:rPr>
          <w:rFonts w:ascii="Times New Roman" w:eastAsia="Calibri" w:hAnsi="Times New Roman" w:cs="Times New Roman"/>
          <w:color w:val="000000"/>
          <w:sz w:val="20"/>
          <w:szCs w:val="20"/>
          <w:lang w:eastAsia="ar-SA"/>
        </w:rPr>
      </w:pPr>
    </w:p>
    <w:p w:rsidR="00AA6C11" w:rsidRPr="00AA6C11" w:rsidRDefault="00AA6C11" w:rsidP="00AA6C11">
      <w:pPr>
        <w:suppressAutoHyphens/>
        <w:spacing w:after="0" w:line="240" w:lineRule="auto"/>
        <w:jc w:val="both"/>
        <w:rPr>
          <w:rFonts w:ascii="Times New Roman" w:eastAsia="Calibri" w:hAnsi="Times New Roman" w:cs="Times New Roman"/>
          <w:color w:val="000000"/>
          <w:sz w:val="20"/>
          <w:szCs w:val="20"/>
          <w:lang w:eastAsia="ar-SA"/>
        </w:rPr>
      </w:pPr>
    </w:p>
    <w:p w:rsidR="00AA6C11" w:rsidRPr="00AA6C11" w:rsidRDefault="00AA6C11" w:rsidP="00AA6C11">
      <w:pPr>
        <w:suppressAutoHyphens/>
        <w:spacing w:after="0" w:line="240" w:lineRule="auto"/>
        <w:jc w:val="both"/>
        <w:rPr>
          <w:rFonts w:ascii="Times New Roman" w:eastAsia="Calibri" w:hAnsi="Times New Roman" w:cs="Times New Roman"/>
          <w:color w:val="000000"/>
          <w:sz w:val="20"/>
          <w:szCs w:val="20"/>
          <w:lang w:eastAsia="ar-SA"/>
        </w:rPr>
      </w:pPr>
    </w:p>
    <w:p w:rsidR="00AA6C11" w:rsidRPr="00AA6C11" w:rsidRDefault="00AA6C11" w:rsidP="00AA6C11">
      <w:pPr>
        <w:suppressAutoHyphens/>
        <w:spacing w:after="0" w:line="240" w:lineRule="auto"/>
        <w:jc w:val="both"/>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Sporządził:</w:t>
      </w:r>
      <w:r w:rsidRPr="00AA6C11">
        <w:rPr>
          <w:rFonts w:ascii="Times New Roman" w:eastAsia="Calibri" w:hAnsi="Times New Roman" w:cs="Times New Roman"/>
          <w:color w:val="000000"/>
          <w:sz w:val="20"/>
          <w:szCs w:val="20"/>
          <w:lang w:eastAsia="ar-SA"/>
        </w:rPr>
        <w:tab/>
      </w:r>
      <w:r w:rsidRPr="00AA6C11">
        <w:rPr>
          <w:rFonts w:ascii="Times New Roman" w:eastAsia="Calibri" w:hAnsi="Times New Roman" w:cs="Times New Roman"/>
          <w:color w:val="000000"/>
          <w:sz w:val="20"/>
          <w:szCs w:val="20"/>
          <w:lang w:eastAsia="ar-SA"/>
        </w:rPr>
        <w:tab/>
      </w:r>
      <w:r w:rsidRPr="00AA6C11">
        <w:rPr>
          <w:rFonts w:ascii="Times New Roman" w:eastAsia="Calibri" w:hAnsi="Times New Roman" w:cs="Times New Roman"/>
          <w:color w:val="000000"/>
          <w:sz w:val="20"/>
          <w:szCs w:val="20"/>
          <w:lang w:eastAsia="ar-SA"/>
        </w:rPr>
        <w:tab/>
      </w:r>
      <w:r w:rsidRPr="00AA6C11">
        <w:rPr>
          <w:rFonts w:ascii="Times New Roman" w:eastAsia="Calibri" w:hAnsi="Times New Roman" w:cs="Times New Roman"/>
          <w:color w:val="000000"/>
          <w:sz w:val="20"/>
          <w:szCs w:val="20"/>
          <w:lang w:eastAsia="ar-SA"/>
        </w:rPr>
        <w:tab/>
      </w:r>
      <w:r w:rsidRPr="00AA6C11">
        <w:rPr>
          <w:rFonts w:ascii="Times New Roman" w:eastAsia="Calibri" w:hAnsi="Times New Roman" w:cs="Times New Roman"/>
          <w:color w:val="000000"/>
          <w:sz w:val="20"/>
          <w:szCs w:val="20"/>
          <w:lang w:eastAsia="ar-SA"/>
        </w:rPr>
        <w:tab/>
      </w:r>
      <w:r w:rsidRPr="00AA6C11">
        <w:rPr>
          <w:rFonts w:ascii="Times New Roman" w:eastAsia="Calibri" w:hAnsi="Times New Roman" w:cs="Times New Roman"/>
          <w:color w:val="000000"/>
          <w:sz w:val="20"/>
          <w:szCs w:val="20"/>
          <w:lang w:eastAsia="ar-SA"/>
        </w:rPr>
        <w:tab/>
      </w:r>
      <w:r w:rsidRPr="00AA6C11">
        <w:rPr>
          <w:rFonts w:ascii="Times New Roman" w:eastAsia="Calibri" w:hAnsi="Times New Roman" w:cs="Times New Roman"/>
          <w:color w:val="000000"/>
          <w:sz w:val="20"/>
          <w:szCs w:val="20"/>
          <w:lang w:eastAsia="ar-SA"/>
        </w:rPr>
        <w:tab/>
      </w:r>
    </w:p>
    <w:p w:rsidR="00AA6C11" w:rsidRPr="00AA6C11" w:rsidRDefault="00AA6C11" w:rsidP="00AA6C11">
      <w:pPr>
        <w:suppressAutoHyphens/>
        <w:spacing w:after="0" w:line="240" w:lineRule="auto"/>
        <w:jc w:val="both"/>
        <w:rPr>
          <w:rFonts w:ascii="Times New Roman" w:eastAsia="Calibri" w:hAnsi="Times New Roman" w:cs="Times New Roman"/>
          <w:color w:val="000000"/>
          <w:sz w:val="20"/>
          <w:szCs w:val="20"/>
          <w:lang w:eastAsia="ar-SA"/>
        </w:rPr>
      </w:pPr>
    </w:p>
    <w:p w:rsidR="00AA6C11" w:rsidRPr="00AA6C11" w:rsidRDefault="00AA6C11" w:rsidP="00AA6C11">
      <w:pPr>
        <w:suppressAutoHyphens/>
        <w:spacing w:after="0" w:line="240" w:lineRule="auto"/>
        <w:jc w:val="both"/>
        <w:rPr>
          <w:rFonts w:ascii="Times New Roman" w:eastAsia="Calibri" w:hAnsi="Times New Roman" w:cs="Times New Roman"/>
          <w:color w:val="000000"/>
          <w:sz w:val="20"/>
          <w:szCs w:val="20"/>
          <w:lang w:eastAsia="ar-SA"/>
        </w:rPr>
      </w:pPr>
    </w:p>
    <w:p w:rsidR="00AA6C11" w:rsidRPr="00AA6C11" w:rsidRDefault="00AA6C11" w:rsidP="00AA6C11">
      <w:pPr>
        <w:suppressAutoHyphens/>
        <w:spacing w:after="0" w:line="240" w:lineRule="auto"/>
        <w:jc w:val="both"/>
        <w:rPr>
          <w:rFonts w:ascii="Times New Roman" w:eastAsia="Calibri" w:hAnsi="Times New Roman" w:cs="Times New Roman"/>
          <w:color w:val="000000"/>
          <w:sz w:val="20"/>
          <w:szCs w:val="20"/>
          <w:lang w:eastAsia="ar-SA"/>
        </w:rPr>
      </w:pPr>
    </w:p>
    <w:p w:rsidR="00AA6C11" w:rsidRPr="00AA6C11" w:rsidRDefault="00AA6C11" w:rsidP="00AA6C11">
      <w:pPr>
        <w:suppressAutoHyphens/>
        <w:spacing w:after="0" w:line="240" w:lineRule="auto"/>
        <w:jc w:val="both"/>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Zatwierdził:</w:t>
      </w:r>
    </w:p>
    <w:p w:rsidR="00AA6C11" w:rsidRPr="00AA6C11" w:rsidRDefault="00AA6C11" w:rsidP="00AA6C11">
      <w:pPr>
        <w:suppressAutoHyphens/>
        <w:spacing w:after="0" w:line="240" w:lineRule="auto"/>
        <w:rPr>
          <w:rFonts w:ascii="Times New Roman" w:eastAsia="Calibri" w:hAnsi="Times New Roman" w:cs="Times New Roman"/>
          <w:b/>
          <w:bCs/>
          <w:color w:val="000000"/>
          <w:sz w:val="20"/>
          <w:szCs w:val="20"/>
          <w:lang w:eastAsia="ar-SA"/>
        </w:rPr>
      </w:pPr>
    </w:p>
    <w:p w:rsidR="00AA6C11" w:rsidRPr="00AA6C11" w:rsidRDefault="00AA6C11" w:rsidP="00AA6C11">
      <w:pPr>
        <w:suppressAutoHyphens/>
        <w:spacing w:after="0" w:line="240" w:lineRule="auto"/>
        <w:jc w:val="center"/>
        <w:rPr>
          <w:rFonts w:ascii="Times New Roman" w:eastAsia="Calibri" w:hAnsi="Times New Roman" w:cs="Times New Roman"/>
          <w:b/>
          <w:bCs/>
          <w:color w:val="000000"/>
          <w:sz w:val="20"/>
          <w:szCs w:val="20"/>
          <w:lang w:eastAsia="ar-SA"/>
        </w:rPr>
      </w:pPr>
    </w:p>
    <w:p w:rsidR="00AA6C11" w:rsidRPr="00AA6C11" w:rsidRDefault="00AA6C11" w:rsidP="00AA6C11">
      <w:pPr>
        <w:suppressAutoHyphens/>
        <w:spacing w:after="0" w:line="240" w:lineRule="auto"/>
        <w:jc w:val="center"/>
        <w:rPr>
          <w:rFonts w:ascii="Times New Roman" w:eastAsia="Calibri" w:hAnsi="Times New Roman" w:cs="Times New Roman"/>
          <w:b/>
          <w:bCs/>
          <w:color w:val="000000"/>
          <w:sz w:val="20"/>
          <w:szCs w:val="20"/>
          <w:lang w:eastAsia="ar-SA"/>
        </w:rPr>
      </w:pPr>
    </w:p>
    <w:p w:rsidR="00AA6C11" w:rsidRPr="00AA6C11" w:rsidRDefault="00AA6C11" w:rsidP="00AA6C11">
      <w:pPr>
        <w:suppressAutoHyphens/>
        <w:spacing w:after="0" w:line="240" w:lineRule="auto"/>
        <w:jc w:val="center"/>
        <w:rPr>
          <w:rFonts w:ascii="Calibri" w:eastAsia="Calibri" w:hAnsi="Calibri" w:cs="Calibri"/>
          <w:b/>
          <w:bCs/>
          <w:color w:val="000000"/>
          <w:lang w:eastAsia="ar-SA"/>
        </w:rPr>
      </w:pPr>
    </w:p>
    <w:p w:rsidR="00AA6C11" w:rsidRPr="00AA6C11" w:rsidRDefault="00AA6C11" w:rsidP="00AA6C11">
      <w:pPr>
        <w:suppressAutoHyphens/>
        <w:spacing w:after="0" w:line="240" w:lineRule="auto"/>
        <w:jc w:val="center"/>
        <w:rPr>
          <w:rFonts w:ascii="Times New Roman" w:eastAsia="Calibri" w:hAnsi="Times New Roman" w:cs="Times New Roman"/>
          <w:b/>
          <w:bCs/>
          <w:color w:val="000000"/>
          <w:lang w:eastAsia="ar-SA"/>
        </w:rPr>
      </w:pPr>
    </w:p>
    <w:p w:rsidR="00AA6C11" w:rsidRPr="00AA6C11" w:rsidRDefault="00AA6C11" w:rsidP="00AA6C11">
      <w:pPr>
        <w:suppressAutoHyphens/>
        <w:spacing w:after="0" w:line="240" w:lineRule="auto"/>
        <w:jc w:val="center"/>
        <w:rPr>
          <w:rFonts w:ascii="Times New Roman" w:eastAsia="Calibri" w:hAnsi="Times New Roman" w:cs="Times New Roman"/>
          <w:b/>
          <w:bCs/>
          <w:color w:val="000000"/>
          <w:sz w:val="20"/>
          <w:szCs w:val="20"/>
          <w:lang w:eastAsia="ar-SA"/>
        </w:rPr>
      </w:pPr>
    </w:p>
    <w:p w:rsidR="00AA6C11" w:rsidRPr="00AA6C11" w:rsidRDefault="00AA6C11" w:rsidP="00AA6C11">
      <w:pPr>
        <w:suppressAutoHyphens/>
        <w:spacing w:after="0" w:line="240" w:lineRule="auto"/>
        <w:jc w:val="center"/>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Czerwiec 2014 rok</w:t>
      </w:r>
    </w:p>
    <w:p w:rsidR="00AA6C11" w:rsidRPr="00AA6C11" w:rsidRDefault="00AA6C11" w:rsidP="00AA6C11">
      <w:pPr>
        <w:pageBreakBefore/>
        <w:suppressAutoHyphens/>
        <w:spacing w:line="240" w:lineRule="auto"/>
        <w:rPr>
          <w:rFonts w:ascii="Times New Roman" w:eastAsia="Calibri" w:hAnsi="Times New Roman" w:cs="Times New Roman"/>
          <w:b/>
          <w:color w:val="000000"/>
          <w:sz w:val="20"/>
          <w:szCs w:val="20"/>
          <w:u w:val="single"/>
          <w:lang w:eastAsia="ar-SA"/>
        </w:rPr>
      </w:pPr>
      <w:r w:rsidRPr="00AA6C11">
        <w:rPr>
          <w:rFonts w:ascii="Times New Roman" w:eastAsia="Calibri" w:hAnsi="Times New Roman" w:cs="Times New Roman"/>
          <w:b/>
          <w:color w:val="000000"/>
          <w:sz w:val="20"/>
          <w:szCs w:val="20"/>
          <w:u w:val="single"/>
          <w:lang w:eastAsia="ar-SA"/>
        </w:rPr>
        <w:lastRenderedPageBreak/>
        <w:t>Zawartość Specyfikacji Istotnych Warunków Zamówienia:</w:t>
      </w:r>
    </w:p>
    <w:p w:rsidR="00AA6C11" w:rsidRPr="00AA6C11" w:rsidRDefault="00AA6C11" w:rsidP="00AA6C11">
      <w:pPr>
        <w:numPr>
          <w:ilvl w:val="0"/>
          <w:numId w:val="6"/>
        </w:numPr>
        <w:suppressAutoHyphens/>
        <w:spacing w:after="0" w:line="240" w:lineRule="auto"/>
        <w:jc w:val="both"/>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Nazwa i adres Zamawiającego,</w:t>
      </w:r>
    </w:p>
    <w:p w:rsidR="00AA6C11" w:rsidRPr="00AA6C11" w:rsidRDefault="00AA6C11" w:rsidP="00AA6C11">
      <w:pPr>
        <w:numPr>
          <w:ilvl w:val="0"/>
          <w:numId w:val="6"/>
        </w:numPr>
        <w:suppressAutoHyphens/>
        <w:spacing w:after="0" w:line="240" w:lineRule="auto"/>
        <w:jc w:val="both"/>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Tryb udzielania zamówienia,</w:t>
      </w:r>
    </w:p>
    <w:p w:rsidR="00AA6C11" w:rsidRPr="00AA6C11" w:rsidRDefault="00AA6C11" w:rsidP="00AA6C11">
      <w:pPr>
        <w:numPr>
          <w:ilvl w:val="0"/>
          <w:numId w:val="6"/>
        </w:numPr>
        <w:suppressAutoHyphens/>
        <w:spacing w:after="0" w:line="240" w:lineRule="auto"/>
        <w:jc w:val="both"/>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 xml:space="preserve">Opis przedmiotu zamówienia, </w:t>
      </w:r>
    </w:p>
    <w:p w:rsidR="00AA6C11" w:rsidRPr="00AA6C11" w:rsidRDefault="00AA6C11" w:rsidP="00AA6C11">
      <w:pPr>
        <w:numPr>
          <w:ilvl w:val="0"/>
          <w:numId w:val="6"/>
        </w:numPr>
        <w:suppressAutoHyphens/>
        <w:spacing w:after="0" w:line="240" w:lineRule="auto"/>
        <w:jc w:val="both"/>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 xml:space="preserve">Opis części zamówienia, jeżeli Zamawiający dopuszcza składanie ofert częściowych, </w:t>
      </w:r>
    </w:p>
    <w:p w:rsidR="00AA6C11" w:rsidRPr="00AA6C11" w:rsidRDefault="00AA6C11" w:rsidP="00AA6C11">
      <w:pPr>
        <w:numPr>
          <w:ilvl w:val="0"/>
          <w:numId w:val="6"/>
        </w:numPr>
        <w:suppressAutoHyphens/>
        <w:spacing w:after="0" w:line="240" w:lineRule="auto"/>
        <w:jc w:val="both"/>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Opis części zamówienia, jeżeli Zamawiający dopuszcza składanie ofert wariantowych,</w:t>
      </w:r>
    </w:p>
    <w:p w:rsidR="00AA6C11" w:rsidRPr="00AA6C11" w:rsidRDefault="00AA6C11" w:rsidP="00AA6C11">
      <w:pPr>
        <w:numPr>
          <w:ilvl w:val="0"/>
          <w:numId w:val="6"/>
        </w:numPr>
        <w:suppressAutoHyphens/>
        <w:spacing w:after="0" w:line="240" w:lineRule="auto"/>
        <w:jc w:val="both"/>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Informacja o przewidywanych zamówieniach uzupełniających i przewidywanym podwykonawstwie,</w:t>
      </w:r>
    </w:p>
    <w:p w:rsidR="00AA6C11" w:rsidRPr="00AA6C11" w:rsidRDefault="00AA6C11" w:rsidP="00AA6C11">
      <w:pPr>
        <w:numPr>
          <w:ilvl w:val="0"/>
          <w:numId w:val="6"/>
        </w:numPr>
        <w:suppressAutoHyphens/>
        <w:spacing w:after="0" w:line="240" w:lineRule="auto"/>
        <w:jc w:val="both"/>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Termin wykonania zamówienia,</w:t>
      </w:r>
    </w:p>
    <w:p w:rsidR="00AA6C11" w:rsidRPr="00AA6C11" w:rsidRDefault="00AA6C11" w:rsidP="00AA6C11">
      <w:pPr>
        <w:numPr>
          <w:ilvl w:val="0"/>
          <w:numId w:val="6"/>
        </w:numPr>
        <w:suppressAutoHyphens/>
        <w:spacing w:after="0" w:line="240" w:lineRule="auto"/>
        <w:jc w:val="both"/>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Opis warunków udziału w postępowaniu oraz opis sposobu dokonywania oceny spełniania tych warunków,</w:t>
      </w:r>
    </w:p>
    <w:p w:rsidR="00AA6C11" w:rsidRPr="00AA6C11" w:rsidRDefault="00AA6C11" w:rsidP="00AA6C11">
      <w:pPr>
        <w:numPr>
          <w:ilvl w:val="0"/>
          <w:numId w:val="6"/>
        </w:numPr>
        <w:suppressAutoHyphens/>
        <w:spacing w:after="0" w:line="240" w:lineRule="auto"/>
        <w:jc w:val="both"/>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Informacja o oświadczeniach lub dokumentach, jakie mają dostarczyć wykonawcy w celu potwierdzenia spełnienia warunków udziału w postępowaniu,</w:t>
      </w:r>
    </w:p>
    <w:p w:rsidR="00AA6C11" w:rsidRPr="00AA6C11" w:rsidRDefault="00AA6C11" w:rsidP="00AA6C11">
      <w:pPr>
        <w:numPr>
          <w:ilvl w:val="0"/>
          <w:numId w:val="6"/>
        </w:numPr>
        <w:suppressAutoHyphens/>
        <w:spacing w:after="0" w:line="240" w:lineRule="auto"/>
        <w:jc w:val="both"/>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Informacja o sposobie porozumiewania się Zleceniodawcy z wykonawcami oraz przekazywania oświadczeń i dokumentów,</w:t>
      </w:r>
    </w:p>
    <w:p w:rsidR="00AA6C11" w:rsidRPr="00AA6C11" w:rsidRDefault="00AA6C11" w:rsidP="00AA6C11">
      <w:pPr>
        <w:numPr>
          <w:ilvl w:val="0"/>
          <w:numId w:val="6"/>
        </w:numPr>
        <w:suppressAutoHyphens/>
        <w:spacing w:after="0" w:line="240" w:lineRule="auto"/>
        <w:jc w:val="both"/>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Wymagania dotyczące wadium,</w:t>
      </w:r>
    </w:p>
    <w:p w:rsidR="00AA6C11" w:rsidRPr="00AA6C11" w:rsidRDefault="00AA6C11" w:rsidP="00AA6C11">
      <w:pPr>
        <w:numPr>
          <w:ilvl w:val="0"/>
          <w:numId w:val="6"/>
        </w:numPr>
        <w:suppressAutoHyphens/>
        <w:spacing w:after="0" w:line="240" w:lineRule="auto"/>
        <w:jc w:val="both"/>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Termin związania ofertą,</w:t>
      </w:r>
    </w:p>
    <w:p w:rsidR="00AA6C11" w:rsidRPr="00AA6C11" w:rsidRDefault="00AA6C11" w:rsidP="00AA6C11">
      <w:pPr>
        <w:numPr>
          <w:ilvl w:val="0"/>
          <w:numId w:val="6"/>
        </w:numPr>
        <w:suppressAutoHyphens/>
        <w:spacing w:after="0" w:line="240" w:lineRule="auto"/>
        <w:jc w:val="both"/>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Opis sposobu przygotowania ofert,</w:t>
      </w:r>
    </w:p>
    <w:p w:rsidR="00AA6C11" w:rsidRPr="00AA6C11" w:rsidRDefault="00AA6C11" w:rsidP="00AA6C11">
      <w:pPr>
        <w:numPr>
          <w:ilvl w:val="0"/>
          <w:numId w:val="6"/>
        </w:numPr>
        <w:suppressAutoHyphens/>
        <w:spacing w:after="0" w:line="240" w:lineRule="auto"/>
        <w:jc w:val="both"/>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Miejsce oraz termin składania i otwarcia ofert,</w:t>
      </w:r>
    </w:p>
    <w:p w:rsidR="00AA6C11" w:rsidRPr="00AA6C11" w:rsidRDefault="00AA6C11" w:rsidP="00AA6C11">
      <w:pPr>
        <w:numPr>
          <w:ilvl w:val="0"/>
          <w:numId w:val="6"/>
        </w:numPr>
        <w:suppressAutoHyphens/>
        <w:spacing w:after="0" w:line="240" w:lineRule="auto"/>
        <w:jc w:val="both"/>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Opis sposobu obliczenia ceny,</w:t>
      </w:r>
    </w:p>
    <w:p w:rsidR="00AA6C11" w:rsidRPr="00AA6C11" w:rsidRDefault="00AA6C11" w:rsidP="00AA6C11">
      <w:pPr>
        <w:numPr>
          <w:ilvl w:val="0"/>
          <w:numId w:val="6"/>
        </w:numPr>
        <w:tabs>
          <w:tab w:val="left" w:pos="1278"/>
        </w:tabs>
        <w:suppressAutoHyphens/>
        <w:spacing w:after="0" w:line="240" w:lineRule="auto"/>
        <w:ind w:left="426" w:hanging="426"/>
        <w:jc w:val="both"/>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Informacje dotyczące walut obcych, w jakich mogą być prowadzone rozliczenia między Zamawiającym a wykonawcą,</w:t>
      </w:r>
    </w:p>
    <w:p w:rsidR="00AA6C11" w:rsidRPr="00AA6C11" w:rsidRDefault="00AA6C11" w:rsidP="00AA6C11">
      <w:pPr>
        <w:numPr>
          <w:ilvl w:val="0"/>
          <w:numId w:val="6"/>
        </w:numPr>
        <w:tabs>
          <w:tab w:val="left" w:pos="1278"/>
        </w:tabs>
        <w:suppressAutoHyphens/>
        <w:spacing w:after="0" w:line="240" w:lineRule="auto"/>
        <w:ind w:left="426" w:hanging="426"/>
        <w:jc w:val="both"/>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Opis kryteriów, którymi Zamawiający będzie kierował się przy wyborze oferty, wraz z podaniem znaczenia tych kryteriów oraz sposobu oceny ofert,</w:t>
      </w:r>
    </w:p>
    <w:p w:rsidR="00AA6C11" w:rsidRPr="00AA6C11" w:rsidRDefault="00AA6C11" w:rsidP="00AA6C11">
      <w:pPr>
        <w:numPr>
          <w:ilvl w:val="0"/>
          <w:numId w:val="6"/>
        </w:numPr>
        <w:tabs>
          <w:tab w:val="left" w:pos="1278"/>
        </w:tabs>
        <w:suppressAutoHyphens/>
        <w:spacing w:after="0" w:line="240" w:lineRule="auto"/>
        <w:ind w:left="426" w:hanging="426"/>
        <w:jc w:val="both"/>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Informacja o formalnościach, jakie powinny zostać dopełnione po wyborze oferty w celu zawarcia umowy w sprawie zamówienia publicznego,</w:t>
      </w:r>
    </w:p>
    <w:p w:rsidR="00AA6C11" w:rsidRPr="00AA6C11" w:rsidRDefault="00AA6C11" w:rsidP="00AA6C11">
      <w:pPr>
        <w:numPr>
          <w:ilvl w:val="0"/>
          <w:numId w:val="6"/>
        </w:numPr>
        <w:tabs>
          <w:tab w:val="left" w:pos="1278"/>
        </w:tabs>
        <w:suppressAutoHyphens/>
        <w:spacing w:after="0" w:line="240" w:lineRule="auto"/>
        <w:ind w:left="426" w:hanging="426"/>
        <w:jc w:val="both"/>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Wymagania dotyczące zabezpieczenia należytego wykonania umowy,</w:t>
      </w:r>
    </w:p>
    <w:p w:rsidR="00AA6C11" w:rsidRPr="00AA6C11" w:rsidRDefault="00AA6C11" w:rsidP="00AA6C11">
      <w:pPr>
        <w:numPr>
          <w:ilvl w:val="0"/>
          <w:numId w:val="6"/>
        </w:numPr>
        <w:tabs>
          <w:tab w:val="left" w:pos="1278"/>
        </w:tabs>
        <w:suppressAutoHyphens/>
        <w:spacing w:after="0" w:line="240" w:lineRule="auto"/>
        <w:ind w:left="426" w:hanging="426"/>
        <w:jc w:val="both"/>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Istotne dla stron postanowienia, które zostaną wprowadzone do treści zawieranej umowy, w sprawie zamówienia publicznego, wzór umowy,</w:t>
      </w:r>
    </w:p>
    <w:p w:rsidR="00AA6C11" w:rsidRPr="00AA6C11" w:rsidRDefault="00AA6C11" w:rsidP="00AA6C11">
      <w:pPr>
        <w:numPr>
          <w:ilvl w:val="0"/>
          <w:numId w:val="6"/>
        </w:numPr>
        <w:tabs>
          <w:tab w:val="left" w:pos="1278"/>
        </w:tabs>
        <w:suppressAutoHyphens/>
        <w:spacing w:after="0" w:line="240" w:lineRule="auto"/>
        <w:ind w:left="426" w:hanging="426"/>
        <w:jc w:val="both"/>
        <w:rPr>
          <w:rFonts w:ascii="Times New Roman" w:eastAsia="Calibri" w:hAnsi="Times New Roman" w:cs="Times New Roman"/>
          <w:color w:val="000000"/>
          <w:kern w:val="1"/>
          <w:sz w:val="20"/>
          <w:szCs w:val="20"/>
          <w:lang w:eastAsia="ar-SA"/>
        </w:rPr>
      </w:pPr>
      <w:r w:rsidRPr="00AA6C11">
        <w:rPr>
          <w:rFonts w:ascii="Times New Roman" w:eastAsia="Calibri" w:hAnsi="Times New Roman" w:cs="Times New Roman"/>
          <w:color w:val="000000"/>
          <w:kern w:val="1"/>
          <w:sz w:val="20"/>
          <w:szCs w:val="20"/>
          <w:lang w:eastAsia="ar-SA"/>
        </w:rPr>
        <w:t>Pouczenie o środkach ochrony prawnej przysługujących wykonawcy w toku postępowania o udzielenie zamówienia,</w:t>
      </w:r>
    </w:p>
    <w:p w:rsidR="00AA6C11" w:rsidRPr="00AA6C11" w:rsidRDefault="00AA6C11" w:rsidP="00AA6C11">
      <w:pPr>
        <w:numPr>
          <w:ilvl w:val="0"/>
          <w:numId w:val="6"/>
        </w:numPr>
        <w:tabs>
          <w:tab w:val="left" w:pos="1278"/>
        </w:tabs>
        <w:suppressAutoHyphens/>
        <w:spacing w:after="0" w:line="240" w:lineRule="auto"/>
        <w:ind w:left="426" w:hanging="426"/>
        <w:jc w:val="both"/>
        <w:rPr>
          <w:rFonts w:ascii="Times New Roman" w:eastAsia="Calibri" w:hAnsi="Times New Roman" w:cs="Times New Roman"/>
          <w:color w:val="000000"/>
          <w:kern w:val="1"/>
          <w:sz w:val="20"/>
          <w:szCs w:val="20"/>
          <w:lang w:eastAsia="ar-SA"/>
        </w:rPr>
      </w:pPr>
      <w:r w:rsidRPr="00AA6C11">
        <w:rPr>
          <w:rFonts w:ascii="Times New Roman" w:eastAsia="Calibri" w:hAnsi="Times New Roman" w:cs="Times New Roman"/>
          <w:color w:val="000000"/>
          <w:kern w:val="1"/>
          <w:sz w:val="20"/>
          <w:szCs w:val="20"/>
          <w:lang w:eastAsia="ar-SA"/>
        </w:rPr>
        <w:t>Postanowienia końcowe.</w:t>
      </w:r>
    </w:p>
    <w:p w:rsidR="00AA6C11" w:rsidRPr="00AA6C11" w:rsidRDefault="00AA6C11" w:rsidP="00AA6C11">
      <w:pPr>
        <w:pBdr>
          <w:top w:val="single" w:sz="4" w:space="1" w:color="000000"/>
          <w:bottom w:val="single" w:sz="4" w:space="1" w:color="000000"/>
        </w:pBdr>
        <w:tabs>
          <w:tab w:val="left" w:pos="1134"/>
        </w:tabs>
        <w:suppressAutoHyphens/>
        <w:spacing w:before="240" w:after="0" w:line="240" w:lineRule="auto"/>
        <w:outlineLvl w:val="0"/>
        <w:rPr>
          <w:rFonts w:ascii="Times New Roman" w:eastAsia="Times New Roman" w:hAnsi="Times New Roman" w:cs="Times New Roman"/>
          <w:b/>
          <w:color w:val="000000"/>
          <w:sz w:val="20"/>
          <w:szCs w:val="20"/>
          <w:lang w:eastAsia="ar-SA"/>
        </w:rPr>
      </w:pPr>
    </w:p>
    <w:p w:rsidR="00AA6C11" w:rsidRPr="00AA6C11" w:rsidRDefault="00AA6C11" w:rsidP="00AA6C11">
      <w:pPr>
        <w:pBdr>
          <w:top w:val="single" w:sz="4" w:space="1" w:color="000000"/>
          <w:bottom w:val="single" w:sz="4" w:space="1" w:color="000000"/>
        </w:pBdr>
        <w:tabs>
          <w:tab w:val="left" w:pos="1134"/>
        </w:tabs>
        <w:suppressAutoHyphens/>
        <w:spacing w:before="240" w:after="0" w:line="240" w:lineRule="auto"/>
        <w:outlineLvl w:val="0"/>
        <w:rPr>
          <w:rFonts w:ascii="Times New Roman" w:eastAsia="Times New Roman" w:hAnsi="Times New Roman" w:cs="Times New Roman"/>
          <w:b/>
          <w:color w:val="000000"/>
          <w:sz w:val="20"/>
          <w:szCs w:val="20"/>
          <w:lang w:eastAsia="ar-SA"/>
        </w:rPr>
      </w:pPr>
      <w:r w:rsidRPr="00AA6C11">
        <w:rPr>
          <w:rFonts w:ascii="Times New Roman" w:eastAsia="Times New Roman" w:hAnsi="Times New Roman" w:cs="Times New Roman"/>
          <w:b/>
          <w:color w:val="000000"/>
          <w:sz w:val="20"/>
          <w:szCs w:val="20"/>
          <w:lang w:eastAsia="ar-SA"/>
        </w:rPr>
        <w:t>1. NAZWA ORAZ ADRES ZAMAWIAJĄCEGO</w:t>
      </w:r>
    </w:p>
    <w:p w:rsidR="00AA6C11" w:rsidRPr="00AA6C11" w:rsidRDefault="00AA6C11" w:rsidP="00AA6C11">
      <w:pPr>
        <w:tabs>
          <w:tab w:val="left" w:pos="852"/>
        </w:tabs>
        <w:suppressAutoHyphens/>
        <w:spacing w:after="0" w:line="240" w:lineRule="auto"/>
        <w:jc w:val="both"/>
        <w:rPr>
          <w:rFonts w:ascii="Times New Roman" w:eastAsia="Calibri" w:hAnsi="Times New Roman" w:cs="Times New Roman"/>
          <w:color w:val="000000"/>
          <w:sz w:val="20"/>
          <w:szCs w:val="20"/>
          <w:lang w:eastAsia="ar-SA"/>
        </w:rPr>
      </w:pPr>
    </w:p>
    <w:p w:rsidR="00AA6C11" w:rsidRPr="00AA6C11" w:rsidRDefault="00AA6C11" w:rsidP="00AA6C11">
      <w:pPr>
        <w:tabs>
          <w:tab w:val="left" w:pos="852"/>
        </w:tabs>
        <w:suppressAutoHyphens/>
        <w:spacing w:after="0" w:line="240" w:lineRule="auto"/>
        <w:jc w:val="both"/>
        <w:rPr>
          <w:rFonts w:ascii="Times New Roman" w:eastAsia="Calibri" w:hAnsi="Times New Roman" w:cs="Times New Roman"/>
          <w:color w:val="000000"/>
          <w:kern w:val="1"/>
          <w:sz w:val="20"/>
          <w:szCs w:val="20"/>
          <w:u w:val="single"/>
          <w:lang w:eastAsia="ar-SA"/>
        </w:rPr>
      </w:pPr>
      <w:r w:rsidRPr="00AA6C11">
        <w:rPr>
          <w:rFonts w:ascii="Times New Roman" w:eastAsia="Calibri" w:hAnsi="Times New Roman" w:cs="Times New Roman"/>
          <w:color w:val="000000"/>
          <w:kern w:val="1"/>
          <w:sz w:val="20"/>
          <w:szCs w:val="20"/>
          <w:u w:val="single"/>
          <w:lang w:eastAsia="ar-SA"/>
        </w:rPr>
        <w:t>Zamawiający:</w:t>
      </w:r>
    </w:p>
    <w:p w:rsidR="00AA6C11" w:rsidRPr="00AA6C11" w:rsidRDefault="00AA6C11" w:rsidP="00AA6C11">
      <w:pPr>
        <w:suppressAutoHyphens/>
        <w:spacing w:after="0" w:line="240" w:lineRule="auto"/>
        <w:jc w:val="both"/>
        <w:rPr>
          <w:rFonts w:ascii="Times New Roman" w:eastAsia="Calibri" w:hAnsi="Times New Roman" w:cs="Times New Roman"/>
          <w:color w:val="000000"/>
          <w:sz w:val="20"/>
          <w:szCs w:val="20"/>
          <w:lang w:val="it-IT" w:eastAsia="ar-SA"/>
        </w:rPr>
      </w:pPr>
      <w:r w:rsidRPr="00AA6C11">
        <w:rPr>
          <w:rFonts w:ascii="Times New Roman" w:eastAsia="Calibri" w:hAnsi="Times New Roman" w:cs="Times New Roman"/>
          <w:color w:val="000000"/>
          <w:sz w:val="20"/>
          <w:szCs w:val="20"/>
          <w:lang w:val="it-IT" w:eastAsia="ar-SA"/>
        </w:rPr>
        <w:t xml:space="preserve">Zespół Szkół w Nowej Wsi Lęborskiej, ul. Polna 9a, 84-351 Nowa Wieś Lęborska, Tel: (59) 861 21 45, </w:t>
      </w:r>
    </w:p>
    <w:p w:rsidR="00AA6C11" w:rsidRPr="00AA6C11" w:rsidRDefault="00AA6C11" w:rsidP="00AA6C11">
      <w:pPr>
        <w:suppressAutoHyphens/>
        <w:spacing w:after="0" w:line="240" w:lineRule="auto"/>
        <w:jc w:val="both"/>
        <w:rPr>
          <w:rFonts w:ascii="Times New Roman" w:eastAsia="Calibri" w:hAnsi="Times New Roman" w:cs="Times New Roman"/>
          <w:color w:val="000000"/>
          <w:sz w:val="20"/>
          <w:szCs w:val="20"/>
          <w:lang w:val="it-IT" w:eastAsia="ar-SA"/>
        </w:rPr>
      </w:pPr>
      <w:r w:rsidRPr="00AA6C11">
        <w:rPr>
          <w:rFonts w:ascii="Times New Roman" w:eastAsia="Calibri" w:hAnsi="Times New Roman" w:cs="Times New Roman"/>
          <w:color w:val="000000"/>
          <w:sz w:val="20"/>
          <w:szCs w:val="20"/>
          <w:lang w:val="it-IT" w:eastAsia="ar-SA"/>
        </w:rPr>
        <w:t>mail: sekretariat.zsnwl@o2.pl, http://www.zsnwl.szkolnastrona.pl,</w:t>
      </w:r>
    </w:p>
    <w:p w:rsidR="00AA6C11" w:rsidRPr="00AA6C11" w:rsidRDefault="00AA6C11" w:rsidP="00AA6C11">
      <w:pPr>
        <w:suppressAutoHyphens/>
        <w:spacing w:after="0" w:line="240" w:lineRule="auto"/>
        <w:jc w:val="both"/>
        <w:rPr>
          <w:rFonts w:ascii="Times New Roman" w:eastAsia="Calibri" w:hAnsi="Times New Roman" w:cs="Times New Roman"/>
          <w:color w:val="000000"/>
          <w:sz w:val="20"/>
          <w:szCs w:val="20"/>
          <w:lang w:val="it-IT" w:eastAsia="ar-SA"/>
        </w:rPr>
      </w:pPr>
    </w:p>
    <w:p w:rsidR="00AA6C11" w:rsidRPr="00AA6C11" w:rsidRDefault="00AA6C11" w:rsidP="00AA6C11">
      <w:pPr>
        <w:pBdr>
          <w:top w:val="single" w:sz="4" w:space="1" w:color="000000"/>
          <w:bottom w:val="single" w:sz="4" w:space="1" w:color="000000"/>
        </w:pBdr>
        <w:tabs>
          <w:tab w:val="left" w:pos="1134"/>
        </w:tabs>
        <w:suppressAutoHyphens/>
        <w:spacing w:before="240" w:after="0" w:line="240" w:lineRule="auto"/>
        <w:outlineLvl w:val="0"/>
        <w:rPr>
          <w:rFonts w:ascii="Times New Roman" w:eastAsia="Times New Roman" w:hAnsi="Times New Roman" w:cs="Times New Roman"/>
          <w:b/>
          <w:color w:val="000000"/>
          <w:sz w:val="20"/>
          <w:szCs w:val="20"/>
          <w:lang w:eastAsia="ar-SA"/>
        </w:rPr>
      </w:pPr>
      <w:r w:rsidRPr="00AA6C11">
        <w:rPr>
          <w:rFonts w:ascii="Times New Roman" w:eastAsia="Times New Roman" w:hAnsi="Times New Roman" w:cs="Times New Roman"/>
          <w:b/>
          <w:color w:val="000000"/>
          <w:sz w:val="20"/>
          <w:szCs w:val="20"/>
          <w:lang w:eastAsia="ar-SA"/>
        </w:rPr>
        <w:t>2. TRYB UDZIELENIA ZAMÓWIENIA</w:t>
      </w:r>
    </w:p>
    <w:p w:rsidR="00AA6C11" w:rsidRPr="00AA6C11" w:rsidRDefault="00AA6C11" w:rsidP="00AA6C11">
      <w:pPr>
        <w:suppressAutoHyphens/>
        <w:spacing w:after="0" w:line="240" w:lineRule="auto"/>
        <w:ind w:left="283"/>
        <w:rPr>
          <w:rFonts w:ascii="Times New Roman" w:eastAsia="Calibri" w:hAnsi="Times New Roman" w:cs="Times New Roman"/>
          <w:color w:val="000000"/>
          <w:sz w:val="20"/>
          <w:szCs w:val="20"/>
          <w:lang w:eastAsia="ar-SA"/>
        </w:rPr>
      </w:pPr>
    </w:p>
    <w:p w:rsidR="00AA6C11" w:rsidRPr="00AA6C11" w:rsidRDefault="00AA6C11" w:rsidP="00AA6C11">
      <w:pPr>
        <w:suppressAutoHyphens/>
        <w:spacing w:after="120" w:line="240" w:lineRule="auto"/>
        <w:jc w:val="both"/>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 xml:space="preserve">Postępowanie o udzielenie zamówienia publicznego prowadzone jest w </w:t>
      </w:r>
      <w:r w:rsidRPr="00AA6C11">
        <w:rPr>
          <w:rFonts w:ascii="Times New Roman" w:eastAsia="Calibri" w:hAnsi="Times New Roman" w:cs="Times New Roman"/>
          <w:b/>
          <w:color w:val="000000"/>
          <w:sz w:val="20"/>
          <w:szCs w:val="20"/>
          <w:lang w:eastAsia="ar-SA"/>
        </w:rPr>
        <w:t>trybie przetargu nieograniczonego</w:t>
      </w:r>
      <w:r w:rsidRPr="00AA6C11">
        <w:rPr>
          <w:rFonts w:ascii="Times New Roman" w:eastAsia="Calibri" w:hAnsi="Times New Roman" w:cs="Times New Roman"/>
          <w:color w:val="000000"/>
          <w:sz w:val="20"/>
          <w:szCs w:val="20"/>
          <w:lang w:eastAsia="ar-SA"/>
        </w:rPr>
        <w:t xml:space="preserve"> o łącznej wartości zamówienia nie przekraczającej równowartości kwot, o których mowa w przepisach wydanych na podstawie art. 11 ust. 8 ustawy z dnia 29 stycznia 2004 roku Prawo zamówień publicznych (</w:t>
      </w:r>
      <w:proofErr w:type="spellStart"/>
      <w:r w:rsidRPr="00AA6C11">
        <w:rPr>
          <w:rFonts w:ascii="Times New Roman" w:eastAsia="Calibri" w:hAnsi="Times New Roman" w:cs="Times New Roman"/>
          <w:color w:val="000000"/>
          <w:sz w:val="20"/>
          <w:szCs w:val="20"/>
          <w:lang w:eastAsia="ar-SA"/>
        </w:rPr>
        <w:t>t.j</w:t>
      </w:r>
      <w:proofErr w:type="spellEnd"/>
      <w:r w:rsidRPr="00AA6C11">
        <w:rPr>
          <w:rFonts w:ascii="Times New Roman" w:eastAsia="Calibri" w:hAnsi="Times New Roman" w:cs="Times New Roman"/>
          <w:color w:val="000000"/>
          <w:sz w:val="20"/>
          <w:szCs w:val="20"/>
          <w:lang w:eastAsia="ar-SA"/>
        </w:rPr>
        <w:t xml:space="preserve">. </w:t>
      </w:r>
      <w:proofErr w:type="spellStart"/>
      <w:r w:rsidRPr="00AA6C11">
        <w:rPr>
          <w:rFonts w:ascii="Times New Roman" w:eastAsia="Calibri" w:hAnsi="Times New Roman" w:cs="Times New Roman"/>
          <w:color w:val="000000"/>
          <w:sz w:val="20"/>
          <w:szCs w:val="20"/>
          <w:lang w:eastAsia="ar-SA"/>
        </w:rPr>
        <w:t>Dz.U</w:t>
      </w:r>
      <w:proofErr w:type="spellEnd"/>
      <w:r w:rsidRPr="00AA6C11">
        <w:rPr>
          <w:rFonts w:ascii="Times New Roman" w:eastAsia="Calibri" w:hAnsi="Times New Roman" w:cs="Times New Roman"/>
          <w:color w:val="000000"/>
          <w:sz w:val="20"/>
          <w:szCs w:val="20"/>
          <w:lang w:eastAsia="ar-SA"/>
        </w:rPr>
        <w:t xml:space="preserve">. z 2013 r., poz. 907 z </w:t>
      </w:r>
      <w:proofErr w:type="spellStart"/>
      <w:r w:rsidRPr="00AA6C11">
        <w:rPr>
          <w:rFonts w:ascii="Times New Roman" w:eastAsia="Calibri" w:hAnsi="Times New Roman" w:cs="Times New Roman"/>
          <w:color w:val="000000"/>
          <w:sz w:val="20"/>
          <w:szCs w:val="20"/>
          <w:lang w:eastAsia="ar-SA"/>
        </w:rPr>
        <w:t>późn</w:t>
      </w:r>
      <w:proofErr w:type="spellEnd"/>
      <w:r w:rsidRPr="00AA6C11">
        <w:rPr>
          <w:rFonts w:ascii="Times New Roman" w:eastAsia="Calibri" w:hAnsi="Times New Roman" w:cs="Times New Roman"/>
          <w:color w:val="000000"/>
          <w:sz w:val="20"/>
          <w:szCs w:val="20"/>
          <w:lang w:eastAsia="ar-SA"/>
        </w:rPr>
        <w:t>. zm.).</w:t>
      </w:r>
    </w:p>
    <w:p w:rsidR="00AA6C11" w:rsidRPr="00AA6C11" w:rsidRDefault="00AA6C11" w:rsidP="00AA6C11">
      <w:pPr>
        <w:suppressAutoHyphens/>
        <w:spacing w:after="120" w:line="240" w:lineRule="auto"/>
        <w:jc w:val="both"/>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Podstawa prawna udzielenia zamówienia publicznego: art. 39 ustawy z dnia 29 stycznia 2004 roku Prawo zamówień publicznych (</w:t>
      </w:r>
      <w:proofErr w:type="spellStart"/>
      <w:r w:rsidRPr="00AA6C11">
        <w:rPr>
          <w:rFonts w:ascii="Times New Roman" w:eastAsia="Calibri" w:hAnsi="Times New Roman" w:cs="Times New Roman"/>
          <w:color w:val="000000"/>
          <w:sz w:val="20"/>
          <w:szCs w:val="20"/>
          <w:lang w:eastAsia="ar-SA"/>
        </w:rPr>
        <w:t>t.j</w:t>
      </w:r>
      <w:proofErr w:type="spellEnd"/>
      <w:r w:rsidRPr="00AA6C11">
        <w:rPr>
          <w:rFonts w:ascii="Times New Roman" w:eastAsia="Calibri" w:hAnsi="Times New Roman" w:cs="Times New Roman"/>
          <w:color w:val="000000"/>
          <w:sz w:val="20"/>
          <w:szCs w:val="20"/>
          <w:lang w:eastAsia="ar-SA"/>
        </w:rPr>
        <w:t xml:space="preserve">. </w:t>
      </w:r>
      <w:proofErr w:type="spellStart"/>
      <w:r w:rsidRPr="00AA6C11">
        <w:rPr>
          <w:rFonts w:ascii="Times New Roman" w:eastAsia="Calibri" w:hAnsi="Times New Roman" w:cs="Times New Roman"/>
          <w:color w:val="000000"/>
          <w:sz w:val="20"/>
          <w:szCs w:val="20"/>
          <w:lang w:eastAsia="ar-SA"/>
        </w:rPr>
        <w:t>Dz.U</w:t>
      </w:r>
      <w:proofErr w:type="spellEnd"/>
      <w:r w:rsidRPr="00AA6C11">
        <w:rPr>
          <w:rFonts w:ascii="Times New Roman" w:eastAsia="Calibri" w:hAnsi="Times New Roman" w:cs="Times New Roman"/>
          <w:color w:val="000000"/>
          <w:sz w:val="20"/>
          <w:szCs w:val="20"/>
          <w:lang w:eastAsia="ar-SA"/>
        </w:rPr>
        <w:t xml:space="preserve">. z 2013 r., poz. 907 z </w:t>
      </w:r>
      <w:proofErr w:type="spellStart"/>
      <w:r w:rsidRPr="00AA6C11">
        <w:rPr>
          <w:rFonts w:ascii="Times New Roman" w:eastAsia="Calibri" w:hAnsi="Times New Roman" w:cs="Times New Roman"/>
          <w:color w:val="000000"/>
          <w:sz w:val="20"/>
          <w:szCs w:val="20"/>
          <w:lang w:eastAsia="ar-SA"/>
        </w:rPr>
        <w:t>późn</w:t>
      </w:r>
      <w:proofErr w:type="spellEnd"/>
      <w:r w:rsidRPr="00AA6C11">
        <w:rPr>
          <w:rFonts w:ascii="Times New Roman" w:eastAsia="Calibri" w:hAnsi="Times New Roman" w:cs="Times New Roman"/>
          <w:color w:val="000000"/>
          <w:sz w:val="20"/>
          <w:szCs w:val="20"/>
          <w:lang w:eastAsia="ar-SA"/>
        </w:rPr>
        <w:t>. zm.).</w:t>
      </w:r>
    </w:p>
    <w:p w:rsidR="00AA6C11" w:rsidRPr="00AA6C11" w:rsidRDefault="00AA6C11" w:rsidP="00AA6C11">
      <w:pPr>
        <w:numPr>
          <w:ilvl w:val="0"/>
          <w:numId w:val="13"/>
        </w:numPr>
        <w:suppressAutoHyphens/>
        <w:spacing w:after="0" w:line="240" w:lineRule="auto"/>
        <w:ind w:left="426"/>
        <w:jc w:val="both"/>
        <w:rPr>
          <w:rFonts w:ascii="Times New Roman" w:eastAsia="Calibri" w:hAnsi="Times New Roman" w:cs="Times New Roman"/>
          <w:b/>
          <w:color w:val="000000"/>
          <w:sz w:val="20"/>
          <w:szCs w:val="20"/>
          <w:lang w:eastAsia="ar-SA"/>
        </w:rPr>
      </w:pPr>
      <w:r w:rsidRPr="00AA6C11">
        <w:rPr>
          <w:rFonts w:ascii="Times New Roman" w:eastAsia="Calibri" w:hAnsi="Times New Roman" w:cs="Times New Roman"/>
          <w:b/>
          <w:color w:val="000000"/>
          <w:sz w:val="20"/>
          <w:szCs w:val="20"/>
          <w:lang w:eastAsia="ar-SA"/>
        </w:rPr>
        <w:t xml:space="preserve">Informacje uzupełniające </w:t>
      </w:r>
    </w:p>
    <w:p w:rsidR="00AA6C11" w:rsidRPr="00AA6C11" w:rsidRDefault="00AA6C11" w:rsidP="00AA6C11">
      <w:pPr>
        <w:numPr>
          <w:ilvl w:val="2"/>
          <w:numId w:val="12"/>
        </w:numPr>
        <w:tabs>
          <w:tab w:val="num" w:pos="426"/>
          <w:tab w:val="left" w:pos="567"/>
        </w:tabs>
        <w:suppressAutoHyphens/>
        <w:spacing w:after="0" w:line="240" w:lineRule="auto"/>
        <w:ind w:left="426" w:hanging="142"/>
        <w:jc w:val="both"/>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Wszelkie informacje przedstawione w niniejszej Specyfikacji Istotnych Warunków Zamówienia przeznaczone są wyłącznie w celu przygotowania oferty i w żadnym wypadku nie powinny być wykorzystywane w inny sposób, ani udostępniane osobom nie uczestniczącym w postępowaniu.</w:t>
      </w:r>
    </w:p>
    <w:p w:rsidR="00AA6C11" w:rsidRPr="00AA6C11" w:rsidRDefault="00AA6C11" w:rsidP="00AA6C11">
      <w:pPr>
        <w:numPr>
          <w:ilvl w:val="2"/>
          <w:numId w:val="12"/>
        </w:numPr>
        <w:tabs>
          <w:tab w:val="num" w:pos="426"/>
          <w:tab w:val="left" w:pos="567"/>
        </w:tabs>
        <w:suppressAutoHyphens/>
        <w:spacing w:after="0" w:line="240" w:lineRule="auto"/>
        <w:ind w:left="426" w:hanging="142"/>
        <w:jc w:val="both"/>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 xml:space="preserve">Ilekroć w Specyfikacji Istotnych Warunków Zamówienia zastosowane jest pojęcie "ustawa </w:t>
      </w:r>
      <w:proofErr w:type="spellStart"/>
      <w:r w:rsidRPr="00AA6C11">
        <w:rPr>
          <w:rFonts w:ascii="Times New Roman" w:eastAsia="Calibri" w:hAnsi="Times New Roman" w:cs="Times New Roman"/>
          <w:color w:val="000000"/>
          <w:sz w:val="20"/>
          <w:szCs w:val="20"/>
          <w:lang w:eastAsia="ar-SA"/>
        </w:rPr>
        <w:t>Pzp</w:t>
      </w:r>
      <w:proofErr w:type="spellEnd"/>
      <w:r w:rsidRPr="00AA6C11">
        <w:rPr>
          <w:rFonts w:ascii="Times New Roman" w:eastAsia="Calibri" w:hAnsi="Times New Roman" w:cs="Times New Roman"/>
          <w:color w:val="000000"/>
          <w:sz w:val="20"/>
          <w:szCs w:val="20"/>
          <w:lang w:eastAsia="ar-SA"/>
        </w:rPr>
        <w:t>", bez bliższego określenia, o jaką ustawę chodzi, dotyczy ono ustawy z dnia 29 stycznia 2004 r. Prawo zamówień publicznych (</w:t>
      </w:r>
      <w:proofErr w:type="spellStart"/>
      <w:r w:rsidRPr="00AA6C11">
        <w:rPr>
          <w:rFonts w:ascii="Times New Roman" w:eastAsia="Calibri" w:hAnsi="Times New Roman" w:cs="Times New Roman"/>
          <w:color w:val="000000"/>
          <w:sz w:val="20"/>
          <w:szCs w:val="20"/>
          <w:lang w:eastAsia="ar-SA"/>
        </w:rPr>
        <w:t>t.j</w:t>
      </w:r>
      <w:proofErr w:type="spellEnd"/>
      <w:r w:rsidRPr="00AA6C11">
        <w:rPr>
          <w:rFonts w:ascii="Times New Roman" w:eastAsia="Calibri" w:hAnsi="Times New Roman" w:cs="Times New Roman"/>
          <w:color w:val="000000"/>
          <w:sz w:val="20"/>
          <w:szCs w:val="20"/>
          <w:lang w:eastAsia="ar-SA"/>
        </w:rPr>
        <w:t xml:space="preserve">. </w:t>
      </w:r>
      <w:proofErr w:type="spellStart"/>
      <w:r w:rsidRPr="00AA6C11">
        <w:rPr>
          <w:rFonts w:ascii="Times New Roman" w:eastAsia="Calibri" w:hAnsi="Times New Roman" w:cs="Times New Roman"/>
          <w:color w:val="000000"/>
          <w:sz w:val="20"/>
          <w:szCs w:val="20"/>
          <w:lang w:eastAsia="ar-SA"/>
        </w:rPr>
        <w:t>Dz.U</w:t>
      </w:r>
      <w:proofErr w:type="spellEnd"/>
      <w:r w:rsidRPr="00AA6C11">
        <w:rPr>
          <w:rFonts w:ascii="Times New Roman" w:eastAsia="Calibri" w:hAnsi="Times New Roman" w:cs="Times New Roman"/>
          <w:color w:val="000000"/>
          <w:sz w:val="20"/>
          <w:szCs w:val="20"/>
          <w:lang w:eastAsia="ar-SA"/>
        </w:rPr>
        <w:t xml:space="preserve">. z 2013 r., </w:t>
      </w:r>
      <w:r w:rsidRPr="00AA6C11">
        <w:rPr>
          <w:rFonts w:ascii="Times New Roman" w:eastAsia="Calibri" w:hAnsi="Times New Roman" w:cs="Times New Roman"/>
          <w:color w:val="000000"/>
          <w:sz w:val="20"/>
          <w:szCs w:val="20"/>
          <w:lang w:eastAsia="ar-SA"/>
        </w:rPr>
        <w:br/>
        <w:t xml:space="preserve">poz. 907 z </w:t>
      </w:r>
      <w:proofErr w:type="spellStart"/>
      <w:r w:rsidRPr="00AA6C11">
        <w:rPr>
          <w:rFonts w:ascii="Times New Roman" w:eastAsia="Calibri" w:hAnsi="Times New Roman" w:cs="Times New Roman"/>
          <w:color w:val="000000"/>
          <w:sz w:val="20"/>
          <w:szCs w:val="20"/>
          <w:lang w:eastAsia="ar-SA"/>
        </w:rPr>
        <w:t>późn</w:t>
      </w:r>
      <w:proofErr w:type="spellEnd"/>
      <w:r w:rsidRPr="00AA6C11">
        <w:rPr>
          <w:rFonts w:ascii="Times New Roman" w:eastAsia="Calibri" w:hAnsi="Times New Roman" w:cs="Times New Roman"/>
          <w:color w:val="000000"/>
          <w:sz w:val="20"/>
          <w:szCs w:val="20"/>
          <w:lang w:eastAsia="ar-SA"/>
        </w:rPr>
        <w:t>. zm.).Wszelkie koszty związane z przygotowaniem oraz dostarczeniem oferty ponosi Wykonawca.</w:t>
      </w:r>
    </w:p>
    <w:p w:rsidR="00AA6C11" w:rsidRPr="00AA6C11" w:rsidRDefault="00AA6C11" w:rsidP="00AA6C11">
      <w:pPr>
        <w:numPr>
          <w:ilvl w:val="2"/>
          <w:numId w:val="12"/>
        </w:numPr>
        <w:tabs>
          <w:tab w:val="num" w:pos="426"/>
          <w:tab w:val="left" w:pos="567"/>
        </w:tabs>
        <w:suppressAutoHyphens/>
        <w:spacing w:after="0" w:line="240" w:lineRule="auto"/>
        <w:ind w:left="426" w:hanging="142"/>
        <w:jc w:val="both"/>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 xml:space="preserve">Postępowanie o udzielenie zamówienia publicznego może zostać unieważnione jedynie w przypadkach określonych w art. 93 ustawy </w:t>
      </w:r>
      <w:proofErr w:type="spellStart"/>
      <w:r w:rsidRPr="00AA6C11">
        <w:rPr>
          <w:rFonts w:ascii="Times New Roman" w:eastAsia="Calibri" w:hAnsi="Times New Roman" w:cs="Times New Roman"/>
          <w:color w:val="000000"/>
          <w:sz w:val="20"/>
          <w:szCs w:val="20"/>
          <w:lang w:eastAsia="ar-SA"/>
        </w:rPr>
        <w:t>Pzp</w:t>
      </w:r>
      <w:proofErr w:type="spellEnd"/>
      <w:r w:rsidRPr="00AA6C11">
        <w:rPr>
          <w:rFonts w:ascii="Times New Roman" w:eastAsia="Calibri" w:hAnsi="Times New Roman" w:cs="Times New Roman"/>
          <w:color w:val="000000"/>
          <w:sz w:val="20"/>
          <w:szCs w:val="20"/>
          <w:lang w:eastAsia="ar-SA"/>
        </w:rPr>
        <w:t>. O fakcie unieważnienia postępowania, Zamawiający poinformuje równocześnie wszystkich Wykonawców, którzy:</w:t>
      </w:r>
    </w:p>
    <w:p w:rsidR="00AA6C11" w:rsidRPr="00AA6C11" w:rsidRDefault="00AA6C11" w:rsidP="00AA6C11">
      <w:pPr>
        <w:tabs>
          <w:tab w:val="num" w:pos="426"/>
          <w:tab w:val="left" w:pos="567"/>
        </w:tabs>
        <w:suppressAutoHyphens/>
        <w:spacing w:after="0" w:line="240" w:lineRule="auto"/>
        <w:ind w:left="426" w:hanging="142"/>
        <w:jc w:val="both"/>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 ubiegali się o udzielenie zamówienia – w przypadku unieważnienia postępowania przed upływem terminu składania ofert;</w:t>
      </w:r>
    </w:p>
    <w:p w:rsidR="00AA6C11" w:rsidRPr="00AA6C11" w:rsidRDefault="00AA6C11" w:rsidP="00AA6C11">
      <w:pPr>
        <w:tabs>
          <w:tab w:val="num" w:pos="426"/>
          <w:tab w:val="left" w:pos="567"/>
        </w:tabs>
        <w:suppressAutoHyphens/>
        <w:spacing w:after="0" w:line="240" w:lineRule="auto"/>
        <w:ind w:left="426" w:hanging="142"/>
        <w:jc w:val="both"/>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 xml:space="preserve">- złożyli oferty – w przypadku unieważnienia postępowania po upływie terminu składania ofert. </w:t>
      </w:r>
    </w:p>
    <w:p w:rsidR="00AA6C11" w:rsidRPr="00AA6C11" w:rsidRDefault="00AA6C11" w:rsidP="00AA6C11">
      <w:pPr>
        <w:numPr>
          <w:ilvl w:val="2"/>
          <w:numId w:val="12"/>
        </w:numPr>
        <w:tabs>
          <w:tab w:val="num" w:pos="426"/>
          <w:tab w:val="left" w:pos="567"/>
        </w:tabs>
        <w:suppressAutoHyphens/>
        <w:spacing w:after="0" w:line="240" w:lineRule="auto"/>
        <w:ind w:left="426" w:hanging="142"/>
        <w:jc w:val="both"/>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lastRenderedPageBreak/>
        <w:t xml:space="preserve">Zamawiający, w uzasadnionych przypadkach zastrzega sobie prawo zmiany treści Specyfikacji Istotnych Warunków Zamówienia. Zmiana może nastąpić w każdym czasie, przed upływem terminu składania ofert. Dokonaną zmianę specyfikacji Zamawiający przekaże niezwłocznie wszystkim Wykonawcom, którym przekazano Specyfikację Istotnych Warunków Zamówienia oraz zamieści na stronie internetowej, na której udostępniana jest specyfikacja. </w:t>
      </w:r>
    </w:p>
    <w:p w:rsidR="00AA6C11" w:rsidRPr="00AA6C11" w:rsidRDefault="00AA6C11" w:rsidP="00AA6C11">
      <w:pPr>
        <w:suppressAutoHyphens/>
        <w:spacing w:after="0" w:line="240" w:lineRule="auto"/>
        <w:ind w:left="1080"/>
        <w:jc w:val="both"/>
        <w:rPr>
          <w:rFonts w:ascii="Times New Roman" w:eastAsia="Calibri" w:hAnsi="Times New Roman" w:cs="Times New Roman"/>
          <w:color w:val="000000"/>
          <w:sz w:val="20"/>
          <w:szCs w:val="20"/>
          <w:lang w:eastAsia="ar-SA"/>
        </w:rPr>
      </w:pPr>
    </w:p>
    <w:p w:rsidR="00AA6C11" w:rsidRPr="00AA6C11" w:rsidRDefault="00AA6C11" w:rsidP="00AA6C11">
      <w:pPr>
        <w:numPr>
          <w:ilvl w:val="0"/>
          <w:numId w:val="13"/>
        </w:numPr>
        <w:suppressAutoHyphens/>
        <w:spacing w:after="0" w:line="240" w:lineRule="auto"/>
        <w:ind w:left="426"/>
        <w:jc w:val="both"/>
        <w:rPr>
          <w:rFonts w:ascii="Times New Roman" w:eastAsia="Calibri" w:hAnsi="Times New Roman" w:cs="Times New Roman"/>
          <w:b/>
          <w:color w:val="000000"/>
          <w:sz w:val="20"/>
          <w:szCs w:val="20"/>
          <w:lang w:eastAsia="ar-SA"/>
        </w:rPr>
      </w:pPr>
      <w:r w:rsidRPr="00AA6C11">
        <w:rPr>
          <w:rFonts w:ascii="Times New Roman" w:eastAsia="Calibri" w:hAnsi="Times New Roman" w:cs="Times New Roman"/>
          <w:b/>
          <w:color w:val="000000"/>
          <w:sz w:val="20"/>
          <w:szCs w:val="20"/>
          <w:lang w:eastAsia="ar-SA"/>
        </w:rPr>
        <w:t xml:space="preserve">Udzielanie wyjaśnień </w:t>
      </w:r>
    </w:p>
    <w:p w:rsidR="00AA6C11" w:rsidRPr="00AA6C11" w:rsidRDefault="00AA6C11" w:rsidP="00AA6C11">
      <w:pPr>
        <w:suppressAutoHyphens/>
        <w:spacing w:after="0" w:line="240" w:lineRule="auto"/>
        <w:ind w:left="284"/>
        <w:jc w:val="both"/>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 xml:space="preserve">Zamawiający nie przewiduje zorganizowania zebrania informacyjnego Wykonawców. Wyjaśnienia warunków zamówienia udzielane będą z zachowaniem zasad określonych w ustawie, w art. 27 oraz art. 38 ustawy </w:t>
      </w:r>
      <w:proofErr w:type="spellStart"/>
      <w:r w:rsidRPr="00AA6C11">
        <w:rPr>
          <w:rFonts w:ascii="Times New Roman" w:eastAsia="Calibri" w:hAnsi="Times New Roman" w:cs="Times New Roman"/>
          <w:color w:val="000000"/>
          <w:sz w:val="20"/>
          <w:szCs w:val="20"/>
          <w:lang w:eastAsia="ar-SA"/>
        </w:rPr>
        <w:t>Pzp</w:t>
      </w:r>
      <w:proofErr w:type="spellEnd"/>
      <w:r w:rsidRPr="00AA6C11">
        <w:rPr>
          <w:rFonts w:ascii="Times New Roman" w:eastAsia="Calibri" w:hAnsi="Times New Roman" w:cs="Times New Roman"/>
          <w:color w:val="000000"/>
          <w:sz w:val="20"/>
          <w:szCs w:val="20"/>
          <w:lang w:eastAsia="ar-SA"/>
        </w:rPr>
        <w:t xml:space="preserve">. Pytania i wnioski </w:t>
      </w:r>
      <w:r w:rsidRPr="00AA6C11">
        <w:rPr>
          <w:rFonts w:ascii="Times New Roman" w:eastAsia="Calibri" w:hAnsi="Times New Roman" w:cs="Times New Roman"/>
          <w:color w:val="000000"/>
          <w:sz w:val="20"/>
          <w:szCs w:val="20"/>
          <w:lang w:eastAsia="ar-SA"/>
        </w:rPr>
        <w:br/>
        <w:t xml:space="preserve">o wyjaśnienia mogą być przesyłane pisemnie, a także za pomocą faksu numer </w:t>
      </w:r>
      <w:r w:rsidRPr="00AA6C11">
        <w:rPr>
          <w:rFonts w:ascii="Times New Roman" w:eastAsia="Calibri" w:hAnsi="Times New Roman" w:cs="Times New Roman"/>
          <w:color w:val="000000"/>
          <w:sz w:val="20"/>
          <w:szCs w:val="20"/>
          <w:lang w:val="it-IT" w:eastAsia="ar-SA"/>
        </w:rPr>
        <w:t xml:space="preserve">(59) 861 21 45 </w:t>
      </w:r>
      <w:r w:rsidRPr="00AA6C11">
        <w:rPr>
          <w:rFonts w:ascii="Times New Roman" w:eastAsia="Calibri" w:hAnsi="Times New Roman" w:cs="Times New Roman"/>
          <w:color w:val="000000"/>
          <w:sz w:val="20"/>
          <w:szCs w:val="20"/>
          <w:lang w:eastAsia="ar-SA"/>
        </w:rPr>
        <w:t xml:space="preserve">i drogą poczty elektronicznej na adres e-mail: </w:t>
      </w:r>
      <w:r w:rsidRPr="00AA6C11">
        <w:rPr>
          <w:rFonts w:ascii="Times New Roman" w:eastAsia="Calibri" w:hAnsi="Times New Roman" w:cs="Times New Roman"/>
          <w:color w:val="000000"/>
          <w:sz w:val="20"/>
          <w:szCs w:val="20"/>
          <w:lang w:val="it-IT" w:eastAsia="ar-SA"/>
        </w:rPr>
        <w:t>sekretariat.zsnwl@o2.pl</w:t>
      </w:r>
      <w:r w:rsidRPr="00AA6C11">
        <w:rPr>
          <w:rFonts w:ascii="Times New Roman" w:eastAsia="Calibri" w:hAnsi="Times New Roman" w:cs="Times New Roman"/>
          <w:color w:val="000000"/>
          <w:sz w:val="20"/>
          <w:szCs w:val="20"/>
          <w:lang w:eastAsia="ar-SA"/>
        </w:rPr>
        <w:t xml:space="preserve"> Osobą uprawnioną do bezpośredniego kontaktowania się </w:t>
      </w:r>
      <w:r w:rsidRPr="00AA6C11">
        <w:rPr>
          <w:rFonts w:ascii="Times New Roman" w:eastAsia="Calibri" w:hAnsi="Times New Roman" w:cs="Times New Roman"/>
          <w:color w:val="000000"/>
          <w:sz w:val="20"/>
          <w:szCs w:val="20"/>
          <w:lang w:eastAsia="ar-SA"/>
        </w:rPr>
        <w:br/>
        <w:t>z Wykonawcami : Grażyna Wójcik</w:t>
      </w:r>
    </w:p>
    <w:p w:rsidR="00AA6C11" w:rsidRPr="00AA6C11" w:rsidRDefault="00AA6C11" w:rsidP="00AA6C11">
      <w:pPr>
        <w:suppressAutoHyphens/>
        <w:spacing w:after="0" w:line="240" w:lineRule="auto"/>
        <w:jc w:val="both"/>
        <w:rPr>
          <w:rFonts w:ascii="Times New Roman" w:eastAsia="Calibri" w:hAnsi="Times New Roman" w:cs="Times New Roman"/>
          <w:color w:val="000000"/>
          <w:sz w:val="20"/>
          <w:szCs w:val="20"/>
          <w:lang w:eastAsia="ar-SA"/>
        </w:rPr>
      </w:pPr>
    </w:p>
    <w:p w:rsidR="00AA6C11" w:rsidRPr="00AA6C11" w:rsidRDefault="00AA6C11" w:rsidP="00AA6C11">
      <w:pPr>
        <w:tabs>
          <w:tab w:val="num" w:pos="709"/>
        </w:tabs>
        <w:suppressAutoHyphens/>
        <w:spacing w:after="0" w:line="240" w:lineRule="auto"/>
        <w:jc w:val="both"/>
        <w:rPr>
          <w:rFonts w:ascii="Times New Roman" w:eastAsia="Calibri" w:hAnsi="Times New Roman" w:cs="Times New Roman"/>
          <w:b/>
          <w:color w:val="000000"/>
          <w:sz w:val="20"/>
          <w:szCs w:val="20"/>
        </w:rPr>
      </w:pPr>
      <w:r w:rsidRPr="00AA6C11">
        <w:rPr>
          <w:rFonts w:ascii="Times New Roman" w:eastAsia="Calibri" w:hAnsi="Times New Roman" w:cs="Times New Roman"/>
          <w:b/>
          <w:color w:val="000000"/>
          <w:sz w:val="20"/>
          <w:szCs w:val="20"/>
        </w:rPr>
        <w:t xml:space="preserve">UWAGA! Zamawiający zwraca się z prośbą o sprawdzanie na stronie internetowej, na której umieszczona jest niniejsza specyfikacja, czy zostały załączone załączniki do SIWZ lub zapytanie i odpowiedzi. </w:t>
      </w:r>
    </w:p>
    <w:p w:rsidR="00AA6C11" w:rsidRPr="00AA6C11" w:rsidRDefault="00AA6C11" w:rsidP="00AA6C11">
      <w:pPr>
        <w:pBdr>
          <w:top w:val="single" w:sz="4" w:space="1" w:color="000000"/>
          <w:bottom w:val="single" w:sz="4" w:space="1" w:color="000000"/>
        </w:pBdr>
        <w:tabs>
          <w:tab w:val="left" w:pos="1134"/>
        </w:tabs>
        <w:suppressAutoHyphens/>
        <w:spacing w:before="240" w:after="0" w:line="240" w:lineRule="auto"/>
        <w:outlineLvl w:val="0"/>
        <w:rPr>
          <w:rFonts w:ascii="Times New Roman" w:eastAsia="Times New Roman" w:hAnsi="Times New Roman" w:cs="Times New Roman"/>
          <w:b/>
          <w:color w:val="000000"/>
          <w:sz w:val="20"/>
          <w:szCs w:val="20"/>
          <w:lang w:eastAsia="ar-SA"/>
        </w:rPr>
      </w:pPr>
      <w:r w:rsidRPr="00AA6C11">
        <w:rPr>
          <w:rFonts w:ascii="Times New Roman" w:eastAsia="Times New Roman" w:hAnsi="Times New Roman" w:cs="Times New Roman"/>
          <w:b/>
          <w:color w:val="000000"/>
          <w:sz w:val="20"/>
          <w:szCs w:val="20"/>
          <w:lang w:eastAsia="ar-SA"/>
        </w:rPr>
        <w:t>3. OPIS PRZEDMIOTU ZAMÓWIENIA</w:t>
      </w:r>
    </w:p>
    <w:p w:rsidR="00AA6C11" w:rsidRPr="00AA6C11" w:rsidRDefault="00AA6C11" w:rsidP="00AA6C11">
      <w:pPr>
        <w:tabs>
          <w:tab w:val="left" w:pos="1494"/>
        </w:tabs>
        <w:suppressAutoHyphens/>
        <w:spacing w:after="0" w:line="240" w:lineRule="auto"/>
        <w:ind w:left="360"/>
        <w:jc w:val="both"/>
        <w:rPr>
          <w:rFonts w:ascii="Times New Roman" w:eastAsia="Calibri" w:hAnsi="Times New Roman" w:cs="Times New Roman"/>
          <w:b/>
          <w:i/>
          <w:color w:val="000000"/>
          <w:sz w:val="20"/>
          <w:szCs w:val="20"/>
          <w:lang w:eastAsia="ar-SA"/>
        </w:rPr>
      </w:pPr>
    </w:p>
    <w:p w:rsidR="00AA6C11" w:rsidRPr="00AA6C11" w:rsidRDefault="00AA6C11" w:rsidP="00AA6C11">
      <w:pPr>
        <w:tabs>
          <w:tab w:val="left" w:pos="0"/>
        </w:tabs>
        <w:spacing w:after="0" w:line="240" w:lineRule="auto"/>
        <w:ind w:left="284"/>
        <w:jc w:val="both"/>
        <w:rPr>
          <w:rFonts w:ascii="Times New Roman" w:eastAsia="Calibri" w:hAnsi="Times New Roman" w:cs="Times New Roman"/>
          <w:b/>
          <w:color w:val="000000"/>
          <w:sz w:val="20"/>
          <w:szCs w:val="20"/>
        </w:rPr>
      </w:pPr>
    </w:p>
    <w:p w:rsidR="00AA6C11" w:rsidRPr="00AA6C11" w:rsidRDefault="00AA6C11" w:rsidP="00AA6C11">
      <w:pPr>
        <w:suppressAutoHyphens/>
        <w:jc w:val="both"/>
        <w:rPr>
          <w:rFonts w:ascii="Times New Roman" w:eastAsia="Times New Roman" w:hAnsi="Times New Roman" w:cs="Times New Roman"/>
          <w:b/>
          <w:color w:val="000000"/>
          <w:sz w:val="20"/>
          <w:szCs w:val="20"/>
          <w:lang w:eastAsia="ar-SA"/>
        </w:rPr>
      </w:pPr>
      <w:r w:rsidRPr="00AA6C11">
        <w:rPr>
          <w:rFonts w:ascii="Times New Roman" w:eastAsia="Times New Roman" w:hAnsi="Times New Roman" w:cs="Times New Roman"/>
          <w:b/>
          <w:color w:val="000000"/>
          <w:sz w:val="20"/>
          <w:szCs w:val="20"/>
          <w:lang w:eastAsia="ar-SA"/>
        </w:rPr>
        <w:t xml:space="preserve">Przedmiotem zamówienia jest zatrudnienie nauczycieli i nauczycielek w Zespole Szkół w Nowej Wsi Lęborskiej, którzy opracują autorskie programy nauczania na podstawie zdiagnozowanych potrzeb uczniów i uczennic oraz przeprowadzą cykl zajęć w ramach projektu pn. "Bogaty będzie, kto wiedzę </w:t>
      </w:r>
      <w:proofErr w:type="spellStart"/>
      <w:r w:rsidRPr="00AA6C11">
        <w:rPr>
          <w:rFonts w:ascii="Times New Roman" w:eastAsia="Times New Roman" w:hAnsi="Times New Roman" w:cs="Times New Roman"/>
          <w:b/>
          <w:color w:val="000000"/>
          <w:sz w:val="20"/>
          <w:szCs w:val="20"/>
          <w:lang w:eastAsia="ar-SA"/>
        </w:rPr>
        <w:t>posiędzie</w:t>
      </w:r>
      <w:proofErr w:type="spellEnd"/>
      <w:r w:rsidRPr="00AA6C11">
        <w:rPr>
          <w:rFonts w:ascii="Times New Roman" w:eastAsia="Times New Roman" w:hAnsi="Times New Roman" w:cs="Times New Roman"/>
          <w:b/>
          <w:color w:val="000000"/>
          <w:sz w:val="20"/>
          <w:szCs w:val="20"/>
          <w:lang w:eastAsia="ar-SA"/>
        </w:rPr>
        <w:t>" ,zatrudnienie psychologów/pedagogów, doradców zawodowych.</w:t>
      </w:r>
    </w:p>
    <w:p w:rsidR="00AA6C11" w:rsidRPr="00AA6C11" w:rsidRDefault="00AA6C11" w:rsidP="00AA6C11">
      <w:pPr>
        <w:suppressAutoHyphens/>
        <w:spacing w:after="0" w:line="240" w:lineRule="auto"/>
        <w:jc w:val="both"/>
        <w:rPr>
          <w:rFonts w:ascii="Times New Roman" w:eastAsia="Calibri" w:hAnsi="Times New Roman" w:cs="Times New Roman"/>
          <w:color w:val="000000"/>
          <w:sz w:val="20"/>
          <w:szCs w:val="20"/>
          <w:lang w:eastAsia="pl-PL"/>
        </w:rPr>
      </w:pPr>
    </w:p>
    <w:p w:rsidR="00AA6C11" w:rsidRPr="00AA6C11" w:rsidRDefault="00AA6C11" w:rsidP="00AA6C11">
      <w:pPr>
        <w:suppressAutoHyphens/>
        <w:spacing w:after="0" w:line="240" w:lineRule="auto"/>
        <w:jc w:val="both"/>
        <w:rPr>
          <w:rFonts w:ascii="Times New Roman" w:eastAsia="Calibri" w:hAnsi="Times New Roman" w:cs="Times New Roman"/>
          <w:b/>
          <w:color w:val="000000"/>
          <w:sz w:val="20"/>
          <w:szCs w:val="20"/>
          <w:lang w:eastAsia="pl-PL"/>
        </w:rPr>
      </w:pPr>
    </w:p>
    <w:p w:rsidR="00AA6C11" w:rsidRPr="00AA6C11" w:rsidRDefault="00AA6C11" w:rsidP="00AA6C11">
      <w:pPr>
        <w:pBdr>
          <w:top w:val="single" w:sz="4" w:space="1" w:color="000000"/>
          <w:bottom w:val="single" w:sz="4" w:space="1" w:color="000000"/>
        </w:pBdr>
        <w:tabs>
          <w:tab w:val="left" w:pos="568"/>
        </w:tabs>
        <w:suppressAutoHyphens/>
        <w:spacing w:before="240" w:after="0" w:line="240" w:lineRule="auto"/>
        <w:jc w:val="both"/>
        <w:outlineLvl w:val="0"/>
        <w:rPr>
          <w:rFonts w:ascii="Times New Roman" w:eastAsia="Times New Roman" w:hAnsi="Times New Roman" w:cs="Times New Roman"/>
          <w:b/>
          <w:color w:val="000000"/>
          <w:sz w:val="20"/>
          <w:szCs w:val="20"/>
          <w:lang w:eastAsia="ar-SA"/>
        </w:rPr>
      </w:pPr>
      <w:r w:rsidRPr="00AA6C11">
        <w:rPr>
          <w:rFonts w:ascii="Times New Roman" w:eastAsia="Times New Roman" w:hAnsi="Times New Roman" w:cs="Times New Roman"/>
          <w:b/>
          <w:color w:val="000000"/>
          <w:sz w:val="20"/>
          <w:szCs w:val="20"/>
          <w:lang w:eastAsia="ar-SA"/>
        </w:rPr>
        <w:t>4. OPIS CZĘŚCI ZAMÓWIENIA, JEŻELI ZAMAWIAJĄCY DOPUSZCZA SKŁADANIE OFERT CZĘŚCIOWYCH</w:t>
      </w:r>
    </w:p>
    <w:p w:rsidR="00AA6C11" w:rsidRPr="00AA6C11" w:rsidRDefault="00AA6C11" w:rsidP="00AA6C11">
      <w:pPr>
        <w:suppressAutoHyphens/>
        <w:spacing w:after="0" w:line="240" w:lineRule="auto"/>
        <w:jc w:val="both"/>
        <w:rPr>
          <w:rFonts w:ascii="Times New Roman" w:eastAsia="Calibri" w:hAnsi="Times New Roman" w:cs="Times New Roman"/>
          <w:color w:val="000000"/>
          <w:sz w:val="20"/>
          <w:szCs w:val="20"/>
          <w:lang w:eastAsia="pl-PL"/>
        </w:rPr>
      </w:pPr>
    </w:p>
    <w:p w:rsidR="00AA6C11" w:rsidRPr="00AA6C11" w:rsidRDefault="00AA6C11" w:rsidP="00AA6C11">
      <w:pPr>
        <w:tabs>
          <w:tab w:val="left" w:pos="1134"/>
        </w:tabs>
        <w:spacing w:after="0" w:line="240" w:lineRule="auto"/>
        <w:jc w:val="both"/>
        <w:rPr>
          <w:rFonts w:ascii="Times New Roman" w:eastAsia="Calibri" w:hAnsi="Times New Roman" w:cs="Times New Roman"/>
          <w:b/>
          <w:color w:val="000000"/>
          <w:sz w:val="20"/>
          <w:szCs w:val="20"/>
        </w:rPr>
      </w:pPr>
      <w:r w:rsidRPr="00AA6C11">
        <w:rPr>
          <w:rFonts w:ascii="Times New Roman" w:eastAsia="Calibri" w:hAnsi="Times New Roman" w:cs="Times New Roman"/>
          <w:b/>
          <w:color w:val="000000"/>
          <w:sz w:val="20"/>
          <w:szCs w:val="20"/>
          <w:lang w:eastAsia="pl-PL"/>
        </w:rPr>
        <w:t xml:space="preserve">Zamówienie zostało podzielone na 41 (czterdzieści jeden) części. </w:t>
      </w:r>
      <w:r w:rsidRPr="00AA6C11">
        <w:rPr>
          <w:rFonts w:ascii="Times New Roman" w:eastAsia="Calibri" w:hAnsi="Times New Roman" w:cs="Times New Roman"/>
          <w:b/>
          <w:color w:val="000000"/>
          <w:sz w:val="20"/>
          <w:szCs w:val="20"/>
        </w:rPr>
        <w:t>Szczegółowy opis przedmiotu zamówienia znajduje się w załączniku nr 1 do niniejszej specyfikacji.</w:t>
      </w:r>
    </w:p>
    <w:p w:rsidR="00AA6C11" w:rsidRPr="00AA6C11" w:rsidRDefault="00AA6C11" w:rsidP="00AA6C11">
      <w:pPr>
        <w:suppressAutoHyphens/>
        <w:spacing w:after="0" w:line="240" w:lineRule="auto"/>
        <w:jc w:val="both"/>
        <w:rPr>
          <w:rFonts w:ascii="Times New Roman" w:eastAsia="Calibri" w:hAnsi="Times New Roman" w:cs="Times New Roman"/>
          <w:color w:val="000000"/>
          <w:sz w:val="20"/>
          <w:szCs w:val="20"/>
          <w:lang w:eastAsia="pl-PL"/>
        </w:rPr>
      </w:pPr>
    </w:p>
    <w:p w:rsidR="00AA6C11" w:rsidRPr="00AA6C11" w:rsidRDefault="00AA6C11" w:rsidP="00AA6C11">
      <w:pPr>
        <w:suppressAutoHyphens/>
        <w:spacing w:after="0" w:line="240" w:lineRule="auto"/>
        <w:jc w:val="both"/>
        <w:rPr>
          <w:rFonts w:ascii="Times New Roman" w:eastAsia="Calibri" w:hAnsi="Times New Roman" w:cs="Times New Roman"/>
          <w:color w:val="000000"/>
          <w:sz w:val="20"/>
          <w:szCs w:val="20"/>
          <w:lang w:eastAsia="pl-PL"/>
        </w:rPr>
      </w:pPr>
      <w:r w:rsidRPr="00AA6C11">
        <w:rPr>
          <w:rFonts w:ascii="Times New Roman" w:eastAsia="Calibri" w:hAnsi="Times New Roman" w:cs="Times New Roman"/>
          <w:b/>
          <w:color w:val="000000"/>
          <w:sz w:val="20"/>
          <w:szCs w:val="20"/>
          <w:lang w:eastAsia="pl-PL"/>
        </w:rPr>
        <w:t>Część 1</w:t>
      </w:r>
      <w:r w:rsidRPr="00AA6C11">
        <w:rPr>
          <w:rFonts w:ascii="Times New Roman" w:eastAsia="Calibri" w:hAnsi="Times New Roman" w:cs="Times New Roman"/>
          <w:color w:val="000000"/>
          <w:sz w:val="20"/>
          <w:szCs w:val="20"/>
          <w:lang w:eastAsia="pl-PL"/>
        </w:rPr>
        <w:t xml:space="preserve"> - Zatrudnienie nauczyciela/nauczycielki, który opracuje autorski program nauczania na podstawie zdiagnozowanych potrzeb 6 uczniów i uczennic w Zespole Szkół w Nowej Wsi Lęborskiej oraz przeprowadzi cykl 88 godzin zajęć wyrównawczych z języka polskiego na poziomie szkoły podstawowej - grupa 1</w:t>
      </w:r>
    </w:p>
    <w:p w:rsidR="00AA6C11" w:rsidRPr="00AA6C11" w:rsidRDefault="00AA6C11" w:rsidP="00AA6C11">
      <w:pPr>
        <w:suppressAutoHyphens/>
        <w:spacing w:after="0" w:line="240" w:lineRule="auto"/>
        <w:jc w:val="both"/>
        <w:rPr>
          <w:rFonts w:ascii="Times New Roman" w:eastAsia="Calibri" w:hAnsi="Times New Roman" w:cs="Times New Roman"/>
          <w:color w:val="000000"/>
          <w:sz w:val="20"/>
          <w:szCs w:val="20"/>
          <w:lang w:eastAsia="pl-PL"/>
        </w:rPr>
      </w:pPr>
      <w:r w:rsidRPr="00AA6C11">
        <w:rPr>
          <w:rFonts w:ascii="Times New Roman" w:eastAsia="Calibri" w:hAnsi="Times New Roman" w:cs="Times New Roman"/>
          <w:b/>
          <w:color w:val="000000"/>
          <w:sz w:val="20"/>
          <w:szCs w:val="20"/>
          <w:lang w:eastAsia="pl-PL"/>
        </w:rPr>
        <w:t>Część 2</w:t>
      </w:r>
      <w:r w:rsidRPr="00AA6C11">
        <w:rPr>
          <w:rFonts w:ascii="Times New Roman" w:eastAsia="Calibri" w:hAnsi="Times New Roman" w:cs="Times New Roman"/>
          <w:color w:val="000000"/>
          <w:sz w:val="20"/>
          <w:szCs w:val="20"/>
          <w:lang w:eastAsia="pl-PL"/>
        </w:rPr>
        <w:t xml:space="preserve"> - Zatrudnienie nauczyciela/nauczycielki, który opracuje autorski program nauczania na podstawie zdiagnozowanych potrzeb 6 uczniów i uczennic Zespołu Szkół w Nowej Wsi Lęborskiej oraz przeprowadzi cykl 88 godzin zajęć wyrównawczych z języka polskiego na poziomie szkoły podstawowej - grupa 2</w:t>
      </w:r>
    </w:p>
    <w:p w:rsidR="00AA6C11" w:rsidRPr="00AA6C11" w:rsidRDefault="00AA6C11" w:rsidP="00AA6C11">
      <w:pPr>
        <w:suppressAutoHyphens/>
        <w:spacing w:after="0" w:line="240" w:lineRule="auto"/>
        <w:jc w:val="both"/>
        <w:rPr>
          <w:rFonts w:ascii="Times New Roman" w:eastAsia="Calibri" w:hAnsi="Times New Roman" w:cs="Times New Roman"/>
          <w:color w:val="000000"/>
          <w:sz w:val="20"/>
          <w:szCs w:val="20"/>
          <w:lang w:eastAsia="pl-PL"/>
        </w:rPr>
      </w:pPr>
      <w:r w:rsidRPr="00AA6C11">
        <w:rPr>
          <w:rFonts w:ascii="Times New Roman" w:eastAsia="Calibri" w:hAnsi="Times New Roman" w:cs="Times New Roman"/>
          <w:b/>
          <w:color w:val="000000"/>
          <w:sz w:val="20"/>
          <w:szCs w:val="20"/>
          <w:lang w:eastAsia="pl-PL"/>
        </w:rPr>
        <w:t>Część 3</w:t>
      </w:r>
      <w:r w:rsidRPr="00AA6C11">
        <w:rPr>
          <w:rFonts w:ascii="Times New Roman" w:eastAsia="Calibri" w:hAnsi="Times New Roman" w:cs="Times New Roman"/>
          <w:color w:val="000000"/>
          <w:sz w:val="20"/>
          <w:szCs w:val="20"/>
          <w:lang w:eastAsia="pl-PL"/>
        </w:rPr>
        <w:t xml:space="preserve"> - Zatrudnienie nauczyciela/nauczycielki, który opracuje autorski program nauczania na podstawie zdiagnozowanych potrzeb 6 uczniów i uczennic w Zespole Szkół w Nowej Wsi Lęborskiej oraz przeprowadzi cykl 88 godzin zajęć wyrównawczych z matematyki na poziomie szkoły podstawowej - grupa 1</w:t>
      </w:r>
    </w:p>
    <w:p w:rsidR="00AA6C11" w:rsidRPr="00AA6C11" w:rsidRDefault="00AA6C11" w:rsidP="00AA6C11">
      <w:pPr>
        <w:suppressAutoHyphens/>
        <w:spacing w:after="0" w:line="240" w:lineRule="auto"/>
        <w:jc w:val="both"/>
        <w:rPr>
          <w:rFonts w:ascii="Times New Roman" w:eastAsia="Calibri" w:hAnsi="Times New Roman" w:cs="Times New Roman"/>
          <w:color w:val="000000"/>
          <w:sz w:val="20"/>
          <w:szCs w:val="20"/>
          <w:lang w:eastAsia="pl-PL"/>
        </w:rPr>
      </w:pPr>
      <w:r w:rsidRPr="00AA6C11">
        <w:rPr>
          <w:rFonts w:ascii="Times New Roman" w:eastAsia="Calibri" w:hAnsi="Times New Roman" w:cs="Times New Roman"/>
          <w:b/>
          <w:color w:val="000000"/>
          <w:sz w:val="20"/>
          <w:szCs w:val="20"/>
          <w:lang w:eastAsia="pl-PL"/>
        </w:rPr>
        <w:t>Część 4</w:t>
      </w:r>
      <w:r w:rsidRPr="00AA6C11">
        <w:rPr>
          <w:rFonts w:ascii="Times New Roman" w:eastAsia="Calibri" w:hAnsi="Times New Roman" w:cs="Times New Roman"/>
          <w:color w:val="000000"/>
          <w:sz w:val="20"/>
          <w:szCs w:val="20"/>
          <w:lang w:eastAsia="pl-PL"/>
        </w:rPr>
        <w:t xml:space="preserve"> - Zatrudnienie nauczyciela/nauczycielki, który opracuje autorski program nauczania na podstawie zdiagnozowanych potrzeb 6 uczniów i uczennic w Zespole Szkół w Nowej Wsi Lęborskiej oraz przeprowadzi cykl 88 godzin zajęć wyrównawczych z matematyki na poziomie szkoły podstawowej - grupa 2</w:t>
      </w:r>
    </w:p>
    <w:p w:rsidR="00AA6C11" w:rsidRPr="00AA6C11" w:rsidRDefault="00AA6C11" w:rsidP="00AA6C11">
      <w:pPr>
        <w:suppressAutoHyphens/>
        <w:spacing w:after="0" w:line="240" w:lineRule="auto"/>
        <w:jc w:val="both"/>
        <w:rPr>
          <w:rFonts w:ascii="Times New Roman" w:eastAsia="Calibri" w:hAnsi="Times New Roman" w:cs="Times New Roman"/>
          <w:color w:val="000000"/>
          <w:sz w:val="20"/>
          <w:szCs w:val="20"/>
          <w:lang w:eastAsia="pl-PL"/>
        </w:rPr>
      </w:pPr>
      <w:r w:rsidRPr="00AA6C11">
        <w:rPr>
          <w:rFonts w:ascii="Times New Roman" w:eastAsia="Calibri" w:hAnsi="Times New Roman" w:cs="Times New Roman"/>
          <w:b/>
          <w:color w:val="000000"/>
          <w:sz w:val="20"/>
          <w:szCs w:val="20"/>
          <w:lang w:eastAsia="pl-PL"/>
        </w:rPr>
        <w:t>Część 5</w:t>
      </w:r>
      <w:r w:rsidRPr="00AA6C11">
        <w:rPr>
          <w:rFonts w:ascii="Times New Roman" w:eastAsia="Calibri" w:hAnsi="Times New Roman" w:cs="Times New Roman"/>
          <w:color w:val="000000"/>
          <w:sz w:val="20"/>
          <w:szCs w:val="20"/>
          <w:lang w:eastAsia="pl-PL"/>
        </w:rPr>
        <w:t xml:space="preserve"> - Zatrudnienie nauczyciela/nauczycielki, który opracuje autorski program nauczania na podstawie zdiagnozowanych potrzeb 6 uczniów i uczennic w Zespole Szkół w Nowej Wsi Lęborskiej oraz przeprowadzi cykl 88 godzin zajęć wyrównawczych z informatyki na poziomie szkoły podstawowej</w:t>
      </w:r>
    </w:p>
    <w:p w:rsidR="00AA6C11" w:rsidRPr="00AA6C11" w:rsidRDefault="00AA6C11" w:rsidP="00AA6C11">
      <w:pPr>
        <w:suppressAutoHyphens/>
        <w:spacing w:after="0" w:line="240" w:lineRule="auto"/>
        <w:jc w:val="both"/>
        <w:rPr>
          <w:rFonts w:ascii="Times New Roman" w:eastAsia="Calibri" w:hAnsi="Times New Roman" w:cs="Times New Roman"/>
          <w:color w:val="000000"/>
          <w:sz w:val="20"/>
          <w:szCs w:val="20"/>
          <w:lang w:eastAsia="pl-PL"/>
        </w:rPr>
      </w:pPr>
      <w:r w:rsidRPr="00AA6C11">
        <w:rPr>
          <w:rFonts w:ascii="Times New Roman" w:eastAsia="Calibri" w:hAnsi="Times New Roman" w:cs="Times New Roman"/>
          <w:b/>
          <w:color w:val="000000"/>
          <w:sz w:val="20"/>
          <w:szCs w:val="20"/>
          <w:lang w:eastAsia="pl-PL"/>
        </w:rPr>
        <w:t>Część 6</w:t>
      </w:r>
      <w:r w:rsidRPr="00AA6C11">
        <w:rPr>
          <w:rFonts w:ascii="Times New Roman" w:eastAsia="Calibri" w:hAnsi="Times New Roman" w:cs="Times New Roman"/>
          <w:color w:val="000000"/>
          <w:sz w:val="20"/>
          <w:szCs w:val="20"/>
          <w:lang w:eastAsia="pl-PL"/>
        </w:rPr>
        <w:t xml:space="preserve"> - Zatrudnienie nauczyciela/nauczycielki, który opracuje autorski program nauczania na podstawie zdiagnozowanych potrzeb 6 uczniów i uczennic w Zespole Szkół w Nowej Wsi Lęborskiej oraz przeprowadzi cykl 88 godzin zajęć wyrównawczych z przyrody na poziomie szkoły podstawowej</w:t>
      </w:r>
    </w:p>
    <w:p w:rsidR="00AA6C11" w:rsidRPr="00AA6C11" w:rsidRDefault="00AA6C11" w:rsidP="00AA6C11">
      <w:pPr>
        <w:suppressAutoHyphens/>
        <w:spacing w:after="0" w:line="240" w:lineRule="auto"/>
        <w:jc w:val="both"/>
        <w:rPr>
          <w:rFonts w:ascii="Times New Roman" w:eastAsia="Calibri" w:hAnsi="Times New Roman" w:cs="Times New Roman"/>
          <w:color w:val="000000"/>
          <w:sz w:val="20"/>
          <w:szCs w:val="20"/>
          <w:lang w:eastAsia="pl-PL"/>
        </w:rPr>
      </w:pPr>
      <w:r w:rsidRPr="00AA6C11">
        <w:rPr>
          <w:rFonts w:ascii="Times New Roman" w:eastAsia="Calibri" w:hAnsi="Times New Roman" w:cs="Times New Roman"/>
          <w:b/>
          <w:color w:val="000000"/>
          <w:sz w:val="20"/>
          <w:szCs w:val="20"/>
          <w:lang w:eastAsia="pl-PL"/>
        </w:rPr>
        <w:t>Część 7</w:t>
      </w:r>
      <w:r w:rsidRPr="00AA6C11">
        <w:rPr>
          <w:rFonts w:ascii="Times New Roman" w:eastAsia="Calibri" w:hAnsi="Times New Roman" w:cs="Times New Roman"/>
          <w:color w:val="000000"/>
          <w:sz w:val="20"/>
          <w:szCs w:val="20"/>
          <w:lang w:eastAsia="pl-PL"/>
        </w:rPr>
        <w:t xml:space="preserve"> - Zatrudnienie nauczyciela/nauczycielki, który opracuje autorski program nauczania na podstawie zdiagnozowanych potrzeb 6 uczniów i uczennic w Zespole Szkół w Nowej Wsi Lęborskiej oraz przeprowadzi cykl 88 godzin zajęć wyrównawczych z języka polskiego na poziomie gimnazjum </w:t>
      </w:r>
    </w:p>
    <w:p w:rsidR="00AA6C11" w:rsidRPr="00AA6C11" w:rsidRDefault="00AA6C11" w:rsidP="00AA6C11">
      <w:pPr>
        <w:suppressAutoHyphens/>
        <w:spacing w:after="0" w:line="240" w:lineRule="auto"/>
        <w:jc w:val="both"/>
        <w:rPr>
          <w:rFonts w:ascii="Times New Roman" w:eastAsia="Calibri" w:hAnsi="Times New Roman" w:cs="Times New Roman"/>
          <w:color w:val="000000"/>
          <w:sz w:val="20"/>
          <w:szCs w:val="20"/>
          <w:lang w:eastAsia="pl-PL"/>
        </w:rPr>
      </w:pPr>
      <w:r w:rsidRPr="00AA6C11">
        <w:rPr>
          <w:rFonts w:ascii="Times New Roman" w:eastAsia="Calibri" w:hAnsi="Times New Roman" w:cs="Times New Roman"/>
          <w:b/>
          <w:color w:val="000000"/>
          <w:sz w:val="20"/>
          <w:szCs w:val="20"/>
          <w:lang w:eastAsia="pl-PL"/>
        </w:rPr>
        <w:t xml:space="preserve">Część 8 </w:t>
      </w:r>
      <w:r w:rsidRPr="00AA6C11">
        <w:rPr>
          <w:rFonts w:ascii="Times New Roman" w:eastAsia="Calibri" w:hAnsi="Times New Roman" w:cs="Times New Roman"/>
          <w:color w:val="000000"/>
          <w:sz w:val="20"/>
          <w:szCs w:val="20"/>
          <w:lang w:eastAsia="pl-PL"/>
        </w:rPr>
        <w:t>- Zatrudnienie nauczyciela/nauczycielki, który opracuje autorski program nauczania na podstawie zdiagnozowanych potrzeb 6 uczniów i uczennic w Zespole Szkół w Nowej Wsi Lęborskiej oraz przeprowadzi cykl 88 godzin zajęć wyrównawczych z matematyki na poziomie gimnazjum - grupa 1</w:t>
      </w:r>
    </w:p>
    <w:p w:rsidR="00AA6C11" w:rsidRPr="00AA6C11" w:rsidRDefault="00AA6C11" w:rsidP="00AA6C11">
      <w:pPr>
        <w:suppressAutoHyphens/>
        <w:spacing w:after="0" w:line="240" w:lineRule="auto"/>
        <w:jc w:val="both"/>
        <w:rPr>
          <w:rFonts w:ascii="Times New Roman" w:eastAsia="Calibri" w:hAnsi="Times New Roman" w:cs="Times New Roman"/>
          <w:color w:val="000000"/>
          <w:sz w:val="20"/>
          <w:szCs w:val="20"/>
          <w:lang w:eastAsia="pl-PL"/>
        </w:rPr>
      </w:pPr>
      <w:r w:rsidRPr="00AA6C11">
        <w:rPr>
          <w:rFonts w:ascii="Times New Roman" w:eastAsia="Calibri" w:hAnsi="Times New Roman" w:cs="Times New Roman"/>
          <w:b/>
          <w:color w:val="000000"/>
          <w:sz w:val="20"/>
          <w:szCs w:val="20"/>
          <w:lang w:eastAsia="pl-PL"/>
        </w:rPr>
        <w:t xml:space="preserve">Część 9 </w:t>
      </w:r>
      <w:r w:rsidRPr="00AA6C11">
        <w:rPr>
          <w:rFonts w:ascii="Times New Roman" w:eastAsia="Calibri" w:hAnsi="Times New Roman" w:cs="Times New Roman"/>
          <w:color w:val="000000"/>
          <w:sz w:val="20"/>
          <w:szCs w:val="20"/>
          <w:lang w:eastAsia="pl-PL"/>
        </w:rPr>
        <w:t>- Zatrudnienie nauczyciela/nauczycielki, który opracuje autorski program nauczania na podstawie zdiagnozowanych potrzeb 6 uczniów i uczennic w Zespole Szkół w Nowej Wsi Lęborskiej oraz przeprowadzi cykl 88 godzin zajęć wyrównawczych z matematyki na poziomie gimnazjum  - grupa 2</w:t>
      </w:r>
    </w:p>
    <w:p w:rsidR="00AA6C11" w:rsidRPr="00AA6C11" w:rsidRDefault="00AA6C11" w:rsidP="00AA6C11">
      <w:pPr>
        <w:suppressAutoHyphens/>
        <w:spacing w:after="0" w:line="240" w:lineRule="auto"/>
        <w:jc w:val="both"/>
        <w:rPr>
          <w:rFonts w:ascii="Times New Roman" w:eastAsia="Calibri" w:hAnsi="Times New Roman" w:cs="Times New Roman"/>
          <w:color w:val="000000"/>
          <w:sz w:val="20"/>
          <w:szCs w:val="20"/>
          <w:lang w:eastAsia="pl-PL"/>
        </w:rPr>
      </w:pPr>
      <w:r w:rsidRPr="00AA6C11">
        <w:rPr>
          <w:rFonts w:ascii="Times New Roman" w:eastAsia="Calibri" w:hAnsi="Times New Roman" w:cs="Times New Roman"/>
          <w:b/>
          <w:color w:val="000000"/>
          <w:sz w:val="20"/>
          <w:szCs w:val="20"/>
          <w:lang w:eastAsia="pl-PL"/>
        </w:rPr>
        <w:lastRenderedPageBreak/>
        <w:t xml:space="preserve">Część 10 </w:t>
      </w:r>
      <w:r w:rsidRPr="00AA6C11">
        <w:rPr>
          <w:rFonts w:ascii="Times New Roman" w:eastAsia="Calibri" w:hAnsi="Times New Roman" w:cs="Times New Roman"/>
          <w:color w:val="000000"/>
          <w:sz w:val="20"/>
          <w:szCs w:val="20"/>
          <w:lang w:eastAsia="pl-PL"/>
        </w:rPr>
        <w:t>- Zatrudnienie nauczyciela/nauczycielki, który opracuje autorski program nauczania na podstawie zdiagnozowanych potrzeb 6 uczniów i uczennic w Zespole Szkół w Nowej Wsi Lęborskiej oraz przeprowadzi cykl 88 godzin zajęć wyrównawczych z informatyki na poziomie gimnazjum  - grupa 1</w:t>
      </w:r>
    </w:p>
    <w:p w:rsidR="00AA6C11" w:rsidRPr="00AA6C11" w:rsidRDefault="00AA6C11" w:rsidP="00AA6C11">
      <w:pPr>
        <w:suppressAutoHyphens/>
        <w:spacing w:after="0" w:line="240" w:lineRule="auto"/>
        <w:jc w:val="both"/>
        <w:rPr>
          <w:rFonts w:ascii="Times New Roman" w:eastAsia="Calibri" w:hAnsi="Times New Roman" w:cs="Times New Roman"/>
          <w:color w:val="000000"/>
          <w:sz w:val="20"/>
          <w:szCs w:val="20"/>
          <w:lang w:eastAsia="pl-PL"/>
        </w:rPr>
      </w:pPr>
      <w:r w:rsidRPr="00AA6C11">
        <w:rPr>
          <w:rFonts w:ascii="Times New Roman" w:eastAsia="Calibri" w:hAnsi="Times New Roman" w:cs="Times New Roman"/>
          <w:b/>
          <w:color w:val="000000"/>
          <w:sz w:val="20"/>
          <w:szCs w:val="20"/>
          <w:lang w:eastAsia="pl-PL"/>
        </w:rPr>
        <w:t xml:space="preserve">Część 11 </w:t>
      </w:r>
      <w:r w:rsidRPr="00AA6C11">
        <w:rPr>
          <w:rFonts w:ascii="Times New Roman" w:eastAsia="Calibri" w:hAnsi="Times New Roman" w:cs="Times New Roman"/>
          <w:color w:val="000000"/>
          <w:sz w:val="20"/>
          <w:szCs w:val="20"/>
          <w:lang w:eastAsia="pl-PL"/>
        </w:rPr>
        <w:t>- Zatrudnienie nauczyciela/nauczycielki, który opracuje autorski program nauczania na podstawie zdiagnozowanych potrzeb 6 uczniów i uczennic w Zespole Szkół w Nowej Wsi Lęborskiej oraz przeprowadzi cykl 88 godzin zajęć wyrównawczych z informatyki na poziomie gimnazjum  - grupa 2</w:t>
      </w:r>
    </w:p>
    <w:p w:rsidR="00AA6C11" w:rsidRPr="00AA6C11" w:rsidRDefault="00AA6C11" w:rsidP="00AA6C11">
      <w:pPr>
        <w:suppressAutoHyphens/>
        <w:spacing w:after="0" w:line="240" w:lineRule="auto"/>
        <w:jc w:val="both"/>
        <w:rPr>
          <w:rFonts w:ascii="Times New Roman" w:eastAsia="Calibri" w:hAnsi="Times New Roman" w:cs="Times New Roman"/>
          <w:color w:val="000000"/>
          <w:sz w:val="20"/>
          <w:szCs w:val="20"/>
          <w:lang w:eastAsia="pl-PL"/>
        </w:rPr>
      </w:pPr>
      <w:r w:rsidRPr="00AA6C11">
        <w:rPr>
          <w:rFonts w:ascii="Times New Roman" w:eastAsia="Calibri" w:hAnsi="Times New Roman" w:cs="Times New Roman"/>
          <w:b/>
          <w:color w:val="000000"/>
          <w:sz w:val="20"/>
          <w:szCs w:val="20"/>
          <w:lang w:eastAsia="pl-PL"/>
        </w:rPr>
        <w:t xml:space="preserve">Część 12 </w:t>
      </w:r>
      <w:r w:rsidRPr="00AA6C11">
        <w:rPr>
          <w:rFonts w:ascii="Times New Roman" w:eastAsia="Calibri" w:hAnsi="Times New Roman" w:cs="Times New Roman"/>
          <w:color w:val="000000"/>
          <w:sz w:val="20"/>
          <w:szCs w:val="20"/>
          <w:lang w:eastAsia="pl-PL"/>
        </w:rPr>
        <w:t>- Zatrudnienie nauczyciela/nauczycielki, który opracuje autorski program nauczania na podstawie zdiagnozowanych potrzeb 6 uczniów i uczennic w Zespole Szkół w Nowej Wsi Lęborskiej oraz przeprowadzi cykl 88 godzin zajęć wyrównawczych z języka angielskiego na poziomie gimnazjum</w:t>
      </w:r>
    </w:p>
    <w:p w:rsidR="00AA6C11" w:rsidRPr="00AA6C11" w:rsidRDefault="00AA6C11" w:rsidP="00AA6C11">
      <w:pPr>
        <w:suppressAutoHyphens/>
        <w:spacing w:after="0" w:line="240" w:lineRule="auto"/>
        <w:jc w:val="both"/>
        <w:rPr>
          <w:rFonts w:ascii="Times New Roman" w:eastAsia="Calibri" w:hAnsi="Times New Roman" w:cs="Times New Roman"/>
          <w:color w:val="000000"/>
          <w:sz w:val="20"/>
          <w:szCs w:val="20"/>
          <w:lang w:eastAsia="pl-PL"/>
        </w:rPr>
      </w:pPr>
      <w:r w:rsidRPr="00AA6C11">
        <w:rPr>
          <w:rFonts w:ascii="Times New Roman" w:eastAsia="Calibri" w:hAnsi="Times New Roman" w:cs="Times New Roman"/>
          <w:b/>
          <w:color w:val="000000"/>
          <w:sz w:val="20"/>
          <w:szCs w:val="20"/>
          <w:lang w:eastAsia="pl-PL"/>
        </w:rPr>
        <w:t xml:space="preserve">Część 13 </w:t>
      </w:r>
      <w:r w:rsidRPr="00AA6C11">
        <w:rPr>
          <w:rFonts w:ascii="Times New Roman" w:eastAsia="Calibri" w:hAnsi="Times New Roman" w:cs="Times New Roman"/>
          <w:color w:val="000000"/>
          <w:sz w:val="20"/>
          <w:szCs w:val="20"/>
          <w:lang w:eastAsia="pl-PL"/>
        </w:rPr>
        <w:t>- Zatrudnienie nauczyciela/nauczycielki, który opracuje autorski program nauczania na podstawie zdiagnozowanych potrzeb 6 uczniów i uczennic w Zespole Szkół w Nowej Wsi Lęborskiej oraz przeprowadzi cykl 88 godzin zajęć wyrównawczych z języka niemieckiego na poziomie gimnazjum</w:t>
      </w:r>
    </w:p>
    <w:p w:rsidR="00AA6C11" w:rsidRPr="00AA6C11" w:rsidRDefault="00AA6C11" w:rsidP="00AA6C11">
      <w:pPr>
        <w:suppressAutoHyphens/>
        <w:spacing w:after="0" w:line="240" w:lineRule="auto"/>
        <w:jc w:val="both"/>
        <w:rPr>
          <w:rFonts w:ascii="Times New Roman" w:eastAsia="Calibri" w:hAnsi="Times New Roman" w:cs="Times New Roman"/>
          <w:color w:val="000000"/>
          <w:sz w:val="20"/>
          <w:szCs w:val="20"/>
          <w:lang w:eastAsia="pl-PL"/>
        </w:rPr>
      </w:pPr>
      <w:r w:rsidRPr="00AA6C11">
        <w:rPr>
          <w:rFonts w:ascii="Times New Roman" w:eastAsia="Calibri" w:hAnsi="Times New Roman" w:cs="Times New Roman"/>
          <w:b/>
          <w:color w:val="000000"/>
          <w:sz w:val="20"/>
          <w:szCs w:val="20"/>
          <w:lang w:eastAsia="pl-PL"/>
        </w:rPr>
        <w:t xml:space="preserve">Część 14 </w:t>
      </w:r>
      <w:r w:rsidRPr="00AA6C11">
        <w:rPr>
          <w:rFonts w:ascii="Times New Roman" w:eastAsia="Calibri" w:hAnsi="Times New Roman" w:cs="Times New Roman"/>
          <w:color w:val="000000"/>
          <w:sz w:val="20"/>
          <w:szCs w:val="20"/>
          <w:lang w:eastAsia="pl-PL"/>
        </w:rPr>
        <w:t>- Zatrudnienie nauczyciela/nauczycielki, który opracuje autorski program nauczania na podstawie zdiagnozowanych potrzeb 6 uczniów i uczennic w Zespole Szkół w Nowej Wsi Lęborskiej oraz przeprowadzi cykl 88 godzin zajęć wyrównawczych z biologii na poziomie gimnazjum</w:t>
      </w:r>
    </w:p>
    <w:p w:rsidR="00AA6C11" w:rsidRPr="00AA6C11" w:rsidRDefault="00AA6C11" w:rsidP="00AA6C11">
      <w:pPr>
        <w:suppressAutoHyphens/>
        <w:spacing w:after="0" w:line="240" w:lineRule="auto"/>
        <w:jc w:val="both"/>
        <w:rPr>
          <w:rFonts w:ascii="Times New Roman" w:eastAsia="Calibri" w:hAnsi="Times New Roman" w:cs="Times New Roman"/>
          <w:color w:val="000000"/>
          <w:sz w:val="20"/>
          <w:szCs w:val="20"/>
          <w:lang w:eastAsia="pl-PL"/>
        </w:rPr>
      </w:pPr>
      <w:r w:rsidRPr="00AA6C11">
        <w:rPr>
          <w:rFonts w:ascii="Times New Roman" w:eastAsia="Calibri" w:hAnsi="Times New Roman" w:cs="Times New Roman"/>
          <w:b/>
          <w:color w:val="000000"/>
          <w:sz w:val="20"/>
          <w:szCs w:val="20"/>
          <w:lang w:eastAsia="pl-PL"/>
        </w:rPr>
        <w:t xml:space="preserve">Część 15 </w:t>
      </w:r>
      <w:r w:rsidRPr="00AA6C11">
        <w:rPr>
          <w:rFonts w:ascii="Times New Roman" w:eastAsia="Calibri" w:hAnsi="Times New Roman" w:cs="Times New Roman"/>
          <w:color w:val="000000"/>
          <w:sz w:val="20"/>
          <w:szCs w:val="20"/>
          <w:lang w:eastAsia="pl-PL"/>
        </w:rPr>
        <w:t>- Zatrudnienie nauczyciela/nauczycielki, który opracuje autorski program nauczania na podstawie zdiagnozowanych potrzeb 6 uczniów i uczennic w Zespole Szkół w Nowej Wsi Lęborskiej oraz przeprowadzi cykl 88 godzin zajęć wyrównawczych z fizyki na poziomie gimnazjum</w:t>
      </w:r>
    </w:p>
    <w:p w:rsidR="00AA6C11" w:rsidRPr="00AA6C11" w:rsidRDefault="00AA6C11" w:rsidP="00AA6C11">
      <w:pPr>
        <w:suppressAutoHyphens/>
        <w:spacing w:after="0" w:line="240" w:lineRule="auto"/>
        <w:jc w:val="both"/>
        <w:rPr>
          <w:rFonts w:ascii="Times New Roman" w:eastAsia="Calibri" w:hAnsi="Times New Roman" w:cs="Times New Roman"/>
          <w:color w:val="000000"/>
          <w:sz w:val="20"/>
          <w:szCs w:val="20"/>
          <w:lang w:eastAsia="pl-PL"/>
        </w:rPr>
      </w:pPr>
      <w:r w:rsidRPr="00AA6C11">
        <w:rPr>
          <w:rFonts w:ascii="Times New Roman" w:eastAsia="Calibri" w:hAnsi="Times New Roman" w:cs="Times New Roman"/>
          <w:b/>
          <w:color w:val="000000"/>
          <w:sz w:val="20"/>
          <w:szCs w:val="20"/>
          <w:lang w:eastAsia="pl-PL"/>
        </w:rPr>
        <w:t xml:space="preserve">Część 16 </w:t>
      </w:r>
      <w:r w:rsidRPr="00AA6C11">
        <w:rPr>
          <w:rFonts w:ascii="Times New Roman" w:eastAsia="Calibri" w:hAnsi="Times New Roman" w:cs="Times New Roman"/>
          <w:color w:val="000000"/>
          <w:sz w:val="20"/>
          <w:szCs w:val="20"/>
          <w:lang w:eastAsia="pl-PL"/>
        </w:rPr>
        <w:t>- Zatrudnienie nauczyciela/nauczycielki, który opracuje autorski program nauczania na podstawie zdiagnozowanych potrzeb 6 uczniów i uczennic w Zespole Szkół w Nowej Wsi Lęborskiej oraz przeprowadzi cykl 88 godzin zajęć wyrównawczych z chemii na poziomie gimnazjum</w:t>
      </w:r>
    </w:p>
    <w:p w:rsidR="00AA6C11" w:rsidRPr="00AA6C11" w:rsidRDefault="00AA6C11" w:rsidP="00AA6C11">
      <w:pPr>
        <w:suppressAutoHyphens/>
        <w:spacing w:after="0" w:line="240" w:lineRule="auto"/>
        <w:jc w:val="both"/>
        <w:rPr>
          <w:rFonts w:ascii="Times New Roman" w:eastAsia="Calibri" w:hAnsi="Times New Roman" w:cs="Times New Roman"/>
          <w:color w:val="000000"/>
          <w:sz w:val="20"/>
          <w:szCs w:val="20"/>
          <w:lang w:eastAsia="pl-PL"/>
        </w:rPr>
      </w:pPr>
      <w:r w:rsidRPr="00AA6C11">
        <w:rPr>
          <w:rFonts w:ascii="Times New Roman" w:eastAsia="Calibri" w:hAnsi="Times New Roman" w:cs="Times New Roman"/>
          <w:b/>
          <w:color w:val="000000"/>
          <w:sz w:val="20"/>
          <w:szCs w:val="20"/>
          <w:lang w:eastAsia="pl-PL"/>
        </w:rPr>
        <w:t>Część 17</w:t>
      </w:r>
      <w:r w:rsidRPr="00AA6C11">
        <w:rPr>
          <w:rFonts w:ascii="Times New Roman" w:eastAsia="Calibri" w:hAnsi="Times New Roman" w:cs="Times New Roman"/>
          <w:color w:val="000000"/>
          <w:sz w:val="20"/>
          <w:szCs w:val="20"/>
          <w:lang w:eastAsia="pl-PL"/>
        </w:rPr>
        <w:t xml:space="preserve"> - Zatrudnienie nauczyciela/nauczycielki, który opracuje autorski program nauczania na podstawie zdiagnozowanych potrzeb 8 uczniów i uczennic w Zespole Szkół w Nowej Wsi Lęborskiej oraz przeprowadzi cykl 88 godzin koła przedmiotowego z języka polskiego na poziomie szkoły podstawowej</w:t>
      </w:r>
    </w:p>
    <w:p w:rsidR="00AA6C11" w:rsidRPr="00AA6C11" w:rsidRDefault="00AA6C11" w:rsidP="00AA6C11">
      <w:pPr>
        <w:suppressAutoHyphens/>
        <w:spacing w:after="0" w:line="240" w:lineRule="auto"/>
        <w:jc w:val="both"/>
        <w:rPr>
          <w:rFonts w:ascii="Times New Roman" w:eastAsia="Calibri" w:hAnsi="Times New Roman" w:cs="Times New Roman"/>
          <w:color w:val="000000"/>
          <w:sz w:val="20"/>
          <w:szCs w:val="20"/>
          <w:lang w:eastAsia="pl-PL"/>
        </w:rPr>
      </w:pPr>
      <w:r w:rsidRPr="00AA6C11">
        <w:rPr>
          <w:rFonts w:ascii="Times New Roman" w:eastAsia="Calibri" w:hAnsi="Times New Roman" w:cs="Times New Roman"/>
          <w:b/>
          <w:color w:val="000000"/>
          <w:sz w:val="20"/>
          <w:szCs w:val="20"/>
          <w:lang w:eastAsia="pl-PL"/>
        </w:rPr>
        <w:t>Część 18</w:t>
      </w:r>
      <w:r w:rsidRPr="00AA6C11">
        <w:rPr>
          <w:rFonts w:ascii="Times New Roman" w:eastAsia="Calibri" w:hAnsi="Times New Roman" w:cs="Times New Roman"/>
          <w:color w:val="000000"/>
          <w:sz w:val="20"/>
          <w:szCs w:val="20"/>
          <w:lang w:eastAsia="pl-PL"/>
        </w:rPr>
        <w:t xml:space="preserve"> - Zatrudnienie nauczyciela/nauczycielki, który opracuje autorski program nauczania na podstawie zdiagnozowanych potrzeb 8 uczniów i uczennic w Zespole Szkół w Nowej Wsi Lęborskiej oraz przeprowadzi cykl 88 godzin koła przedmiotowego z matematyki na poziomie szkoły podstawowej</w:t>
      </w:r>
    </w:p>
    <w:p w:rsidR="00AA6C11" w:rsidRPr="00AA6C11" w:rsidRDefault="00AA6C11" w:rsidP="00AA6C11">
      <w:pPr>
        <w:suppressAutoHyphens/>
        <w:spacing w:after="0" w:line="240" w:lineRule="auto"/>
        <w:jc w:val="both"/>
        <w:rPr>
          <w:rFonts w:ascii="Times New Roman" w:eastAsia="Calibri" w:hAnsi="Times New Roman" w:cs="Times New Roman"/>
          <w:color w:val="000000"/>
          <w:sz w:val="20"/>
          <w:szCs w:val="20"/>
          <w:lang w:eastAsia="pl-PL"/>
        </w:rPr>
      </w:pPr>
      <w:r w:rsidRPr="00AA6C11">
        <w:rPr>
          <w:rFonts w:ascii="Times New Roman" w:eastAsia="Calibri" w:hAnsi="Times New Roman" w:cs="Times New Roman"/>
          <w:b/>
          <w:color w:val="000000"/>
          <w:sz w:val="20"/>
          <w:szCs w:val="20"/>
          <w:lang w:eastAsia="pl-PL"/>
        </w:rPr>
        <w:t>Część 19</w:t>
      </w:r>
      <w:r w:rsidRPr="00AA6C11">
        <w:rPr>
          <w:rFonts w:ascii="Times New Roman" w:eastAsia="Calibri" w:hAnsi="Times New Roman" w:cs="Times New Roman"/>
          <w:color w:val="000000"/>
          <w:sz w:val="20"/>
          <w:szCs w:val="20"/>
          <w:lang w:eastAsia="pl-PL"/>
        </w:rPr>
        <w:t xml:space="preserve"> - Zatrudnienie nauczyciela/nauczycielki, który opracuje autorski program nauczania na podstawie zdiagnozowanych potrzeb 8 uczniów i uczennic w Zespole Szkół w Nowej Wsi Lęborskiej oraz przeprowadzi cykl 88 godzin koła przedmiotowego z informatyki na poziomie szkoły podstawowej  - grupa 1</w:t>
      </w:r>
    </w:p>
    <w:p w:rsidR="00AA6C11" w:rsidRPr="00AA6C11" w:rsidRDefault="00AA6C11" w:rsidP="00AA6C11">
      <w:pPr>
        <w:suppressAutoHyphens/>
        <w:spacing w:after="0" w:line="240" w:lineRule="auto"/>
        <w:jc w:val="both"/>
        <w:rPr>
          <w:rFonts w:ascii="Times New Roman" w:eastAsia="Calibri" w:hAnsi="Times New Roman" w:cs="Times New Roman"/>
          <w:color w:val="000000"/>
          <w:sz w:val="20"/>
          <w:szCs w:val="20"/>
          <w:lang w:eastAsia="pl-PL"/>
        </w:rPr>
      </w:pPr>
      <w:r w:rsidRPr="00AA6C11">
        <w:rPr>
          <w:rFonts w:ascii="Times New Roman" w:eastAsia="Calibri" w:hAnsi="Times New Roman" w:cs="Times New Roman"/>
          <w:b/>
          <w:color w:val="000000"/>
          <w:sz w:val="20"/>
          <w:szCs w:val="20"/>
          <w:lang w:eastAsia="pl-PL"/>
        </w:rPr>
        <w:t>Część 20</w:t>
      </w:r>
      <w:r w:rsidRPr="00AA6C11">
        <w:rPr>
          <w:rFonts w:ascii="Times New Roman" w:eastAsia="Calibri" w:hAnsi="Times New Roman" w:cs="Times New Roman"/>
          <w:color w:val="000000"/>
          <w:sz w:val="20"/>
          <w:szCs w:val="20"/>
          <w:lang w:eastAsia="pl-PL"/>
        </w:rPr>
        <w:t xml:space="preserve"> - Zatrudnienie nauczyciela/nauczycielki, który opracuje autorski program nauczania na podstawie zdiagnozowanych potrzeb 8 uczniów i uczennic w Zespole Szkół w Nowej Wsi Lęborskiej oraz przeprowadzi cykl 88 godzin koła przedmiotowego z informatyki na poziomie szkoły podstawowej  - grupa 2</w:t>
      </w:r>
    </w:p>
    <w:p w:rsidR="00AA6C11" w:rsidRPr="00AA6C11" w:rsidRDefault="00AA6C11" w:rsidP="00AA6C11">
      <w:pPr>
        <w:suppressAutoHyphens/>
        <w:spacing w:after="0" w:line="240" w:lineRule="auto"/>
        <w:jc w:val="both"/>
        <w:rPr>
          <w:rFonts w:ascii="Times New Roman" w:eastAsia="Calibri" w:hAnsi="Times New Roman" w:cs="Times New Roman"/>
          <w:color w:val="000000"/>
          <w:sz w:val="20"/>
          <w:szCs w:val="20"/>
          <w:lang w:eastAsia="pl-PL"/>
        </w:rPr>
      </w:pPr>
      <w:r w:rsidRPr="00AA6C11">
        <w:rPr>
          <w:rFonts w:ascii="Times New Roman" w:eastAsia="Calibri" w:hAnsi="Times New Roman" w:cs="Times New Roman"/>
          <w:b/>
          <w:color w:val="000000"/>
          <w:sz w:val="20"/>
          <w:szCs w:val="20"/>
          <w:lang w:eastAsia="pl-PL"/>
        </w:rPr>
        <w:t>Część 21</w:t>
      </w:r>
      <w:r w:rsidRPr="00AA6C11">
        <w:rPr>
          <w:rFonts w:ascii="Times New Roman" w:eastAsia="Calibri" w:hAnsi="Times New Roman" w:cs="Times New Roman"/>
          <w:color w:val="000000"/>
          <w:sz w:val="20"/>
          <w:szCs w:val="20"/>
          <w:lang w:eastAsia="pl-PL"/>
        </w:rPr>
        <w:t xml:space="preserve"> - Zatrudnienie nauczyciela/nauczycielki, który opracuje autorski program nauczania na podstawie zdiagnozowanych potrzeb 8 uczniów i uczennic w Zespole Szkół w Nowej Wsi Lęborskiej oraz przeprowadzi cykl 88 godzin koła przedmiotowego z przyrody na poziomie szkoły podstawowej </w:t>
      </w:r>
    </w:p>
    <w:p w:rsidR="00AA6C11" w:rsidRPr="00AA6C11" w:rsidRDefault="00AA6C11" w:rsidP="00AA6C11">
      <w:pPr>
        <w:suppressAutoHyphens/>
        <w:spacing w:after="0" w:line="240" w:lineRule="auto"/>
        <w:jc w:val="both"/>
        <w:rPr>
          <w:rFonts w:ascii="Times New Roman" w:eastAsia="Calibri" w:hAnsi="Times New Roman" w:cs="Times New Roman"/>
          <w:color w:val="000000"/>
          <w:sz w:val="20"/>
          <w:szCs w:val="20"/>
          <w:lang w:eastAsia="pl-PL"/>
        </w:rPr>
      </w:pPr>
      <w:r w:rsidRPr="00AA6C11">
        <w:rPr>
          <w:rFonts w:ascii="Times New Roman" w:eastAsia="Calibri" w:hAnsi="Times New Roman" w:cs="Times New Roman"/>
          <w:b/>
          <w:color w:val="000000"/>
          <w:sz w:val="20"/>
          <w:szCs w:val="20"/>
          <w:lang w:eastAsia="pl-PL"/>
        </w:rPr>
        <w:t>Część 22</w:t>
      </w:r>
      <w:r w:rsidRPr="00AA6C11">
        <w:rPr>
          <w:rFonts w:ascii="Times New Roman" w:eastAsia="Calibri" w:hAnsi="Times New Roman" w:cs="Times New Roman"/>
          <w:color w:val="000000"/>
          <w:sz w:val="20"/>
          <w:szCs w:val="20"/>
          <w:lang w:eastAsia="pl-PL"/>
        </w:rPr>
        <w:t xml:space="preserve"> - Zatrudnienie nauczyciela/nauczycielki, który opracuje autorski program nauczania na podstawie zdiagnozowanych potrzeb 8 uczniów i uczennic w Zespole Szkół w Nowej Wsi Lęborskiej oraz przeprowadzi cykl 88 godzin koła przedmiotowego z języka angielskiego na poziomie szkoły podstawowej</w:t>
      </w:r>
    </w:p>
    <w:p w:rsidR="00AA6C11" w:rsidRPr="00AA6C11" w:rsidRDefault="00AA6C11" w:rsidP="00AA6C11">
      <w:pPr>
        <w:suppressAutoHyphens/>
        <w:spacing w:after="0" w:line="240" w:lineRule="auto"/>
        <w:jc w:val="both"/>
        <w:rPr>
          <w:rFonts w:ascii="Times New Roman" w:eastAsia="Calibri" w:hAnsi="Times New Roman" w:cs="Times New Roman"/>
          <w:color w:val="000000"/>
          <w:sz w:val="20"/>
          <w:szCs w:val="20"/>
          <w:lang w:eastAsia="pl-PL"/>
        </w:rPr>
      </w:pPr>
      <w:r w:rsidRPr="00AA6C11">
        <w:rPr>
          <w:rFonts w:ascii="Times New Roman" w:eastAsia="Calibri" w:hAnsi="Times New Roman" w:cs="Times New Roman"/>
          <w:b/>
          <w:color w:val="000000"/>
          <w:sz w:val="20"/>
          <w:szCs w:val="20"/>
          <w:lang w:eastAsia="pl-PL"/>
        </w:rPr>
        <w:t>Część 23</w:t>
      </w:r>
      <w:r w:rsidRPr="00AA6C11">
        <w:rPr>
          <w:rFonts w:ascii="Times New Roman" w:eastAsia="Calibri" w:hAnsi="Times New Roman" w:cs="Times New Roman"/>
          <w:color w:val="000000"/>
          <w:sz w:val="20"/>
          <w:szCs w:val="20"/>
          <w:lang w:eastAsia="pl-PL"/>
        </w:rPr>
        <w:t xml:space="preserve"> - Zatrudnienie nauczyciela/nauczycielki, który opracuje autorski program nauczania na podstawie zdiagnozowanych potrzeb 8 uczniów i uczennic w Zespole Szkół w Nowej Wsi Lęborskiej oraz przeprowadzi cykl 88 godzin koła przedmiotowego z języka polskiego na poziomie gimnazjum</w:t>
      </w:r>
    </w:p>
    <w:p w:rsidR="00AA6C11" w:rsidRPr="00AA6C11" w:rsidRDefault="00AA6C11" w:rsidP="00AA6C11">
      <w:pPr>
        <w:suppressAutoHyphens/>
        <w:spacing w:after="0" w:line="240" w:lineRule="auto"/>
        <w:jc w:val="both"/>
        <w:rPr>
          <w:rFonts w:ascii="Times New Roman" w:eastAsia="Calibri" w:hAnsi="Times New Roman" w:cs="Times New Roman"/>
          <w:color w:val="000000"/>
          <w:sz w:val="20"/>
          <w:szCs w:val="20"/>
          <w:lang w:eastAsia="pl-PL"/>
        </w:rPr>
      </w:pPr>
      <w:r w:rsidRPr="00AA6C11">
        <w:rPr>
          <w:rFonts w:ascii="Times New Roman" w:eastAsia="Calibri" w:hAnsi="Times New Roman" w:cs="Times New Roman"/>
          <w:b/>
          <w:color w:val="000000"/>
          <w:sz w:val="20"/>
          <w:szCs w:val="20"/>
          <w:lang w:eastAsia="pl-PL"/>
        </w:rPr>
        <w:t>Część 24</w:t>
      </w:r>
      <w:r w:rsidRPr="00AA6C11">
        <w:rPr>
          <w:rFonts w:ascii="Times New Roman" w:eastAsia="Calibri" w:hAnsi="Times New Roman" w:cs="Times New Roman"/>
          <w:color w:val="000000"/>
          <w:sz w:val="20"/>
          <w:szCs w:val="20"/>
          <w:lang w:eastAsia="pl-PL"/>
        </w:rPr>
        <w:t xml:space="preserve"> - Zatrudnienie nauczyciela/nauczycielki, który opracuje autorski program nauczania na podstawie zdiagnozowanych potrzeb 8 uczniów i uczennic w Zespole Szkół w Nowej Wsi Lęborskiej oraz przeprowadzi cykl 88 godzin koła przedmiotowego z matematyki na poziomie gimnazjum</w:t>
      </w:r>
    </w:p>
    <w:p w:rsidR="00AA6C11" w:rsidRPr="00AA6C11" w:rsidRDefault="00AA6C11" w:rsidP="00AA6C11">
      <w:pPr>
        <w:suppressAutoHyphens/>
        <w:spacing w:after="0" w:line="240" w:lineRule="auto"/>
        <w:jc w:val="both"/>
        <w:rPr>
          <w:rFonts w:ascii="Times New Roman" w:eastAsia="Calibri" w:hAnsi="Times New Roman" w:cs="Times New Roman"/>
          <w:color w:val="000000"/>
          <w:sz w:val="20"/>
          <w:szCs w:val="20"/>
          <w:lang w:eastAsia="pl-PL"/>
        </w:rPr>
      </w:pPr>
      <w:r w:rsidRPr="00AA6C11">
        <w:rPr>
          <w:rFonts w:ascii="Times New Roman" w:eastAsia="Calibri" w:hAnsi="Times New Roman" w:cs="Times New Roman"/>
          <w:b/>
          <w:color w:val="000000"/>
          <w:sz w:val="20"/>
          <w:szCs w:val="20"/>
          <w:lang w:eastAsia="pl-PL"/>
        </w:rPr>
        <w:t>Część 25</w:t>
      </w:r>
      <w:r w:rsidRPr="00AA6C11">
        <w:rPr>
          <w:rFonts w:ascii="Times New Roman" w:eastAsia="Calibri" w:hAnsi="Times New Roman" w:cs="Times New Roman"/>
          <w:color w:val="000000"/>
          <w:sz w:val="20"/>
          <w:szCs w:val="20"/>
          <w:lang w:eastAsia="pl-PL"/>
        </w:rPr>
        <w:t xml:space="preserve"> - Zatrudnienie nauczyciela/nauczycielki, który opracuje autorski program nauczania na podstawie zdiagnozowanych potrzeb 8 uczniów i uczennic w Zespole Szkół w Nowej Wsi Lęborskiej oraz przeprowadzi cykl 88 godzin koła przedmiotowego z informatyki na poziomie gimnazjum</w:t>
      </w:r>
    </w:p>
    <w:p w:rsidR="00AA6C11" w:rsidRPr="00AA6C11" w:rsidRDefault="00AA6C11" w:rsidP="00AA6C11">
      <w:pPr>
        <w:suppressAutoHyphens/>
        <w:spacing w:after="0" w:line="240" w:lineRule="auto"/>
        <w:jc w:val="both"/>
        <w:rPr>
          <w:rFonts w:ascii="Times New Roman" w:eastAsia="Calibri" w:hAnsi="Times New Roman" w:cs="Times New Roman"/>
          <w:color w:val="000000"/>
          <w:sz w:val="20"/>
          <w:szCs w:val="20"/>
          <w:lang w:eastAsia="pl-PL"/>
        </w:rPr>
      </w:pPr>
      <w:r w:rsidRPr="00AA6C11">
        <w:rPr>
          <w:rFonts w:ascii="Times New Roman" w:eastAsia="Calibri" w:hAnsi="Times New Roman" w:cs="Times New Roman"/>
          <w:b/>
          <w:color w:val="000000"/>
          <w:sz w:val="20"/>
          <w:szCs w:val="20"/>
          <w:lang w:eastAsia="pl-PL"/>
        </w:rPr>
        <w:t>Część 26</w:t>
      </w:r>
      <w:r w:rsidRPr="00AA6C11">
        <w:rPr>
          <w:rFonts w:ascii="Times New Roman" w:eastAsia="Calibri" w:hAnsi="Times New Roman" w:cs="Times New Roman"/>
          <w:color w:val="000000"/>
          <w:sz w:val="20"/>
          <w:szCs w:val="20"/>
          <w:lang w:eastAsia="pl-PL"/>
        </w:rPr>
        <w:t xml:space="preserve"> - Zatrudnienie nauczyciela/nauczycielki, który opracuje autorski program nauczania na podstawie zdiagnozowanych potrzeb 8 uczniów i uczennic w Zespole Szkół w Nowej Wsi Lęborskiej oraz przeprowadzi cykl 88 godzin koła przedmiotowego z języka angielskiego na poziomie gimnazjum</w:t>
      </w:r>
    </w:p>
    <w:p w:rsidR="00AA6C11" w:rsidRPr="00AA6C11" w:rsidRDefault="00AA6C11" w:rsidP="00AA6C11">
      <w:pPr>
        <w:suppressAutoHyphens/>
        <w:spacing w:after="0" w:line="240" w:lineRule="auto"/>
        <w:jc w:val="both"/>
        <w:rPr>
          <w:rFonts w:ascii="Times New Roman" w:eastAsia="Calibri" w:hAnsi="Times New Roman" w:cs="Times New Roman"/>
          <w:color w:val="000000"/>
          <w:sz w:val="20"/>
          <w:szCs w:val="20"/>
          <w:lang w:eastAsia="pl-PL"/>
        </w:rPr>
      </w:pPr>
      <w:r w:rsidRPr="00AA6C11">
        <w:rPr>
          <w:rFonts w:ascii="Times New Roman" w:eastAsia="Calibri" w:hAnsi="Times New Roman" w:cs="Times New Roman"/>
          <w:b/>
          <w:color w:val="000000"/>
          <w:sz w:val="20"/>
          <w:szCs w:val="20"/>
          <w:lang w:eastAsia="pl-PL"/>
        </w:rPr>
        <w:t>Część 27</w:t>
      </w:r>
      <w:r w:rsidRPr="00AA6C11">
        <w:rPr>
          <w:rFonts w:ascii="Times New Roman" w:eastAsia="Calibri" w:hAnsi="Times New Roman" w:cs="Times New Roman"/>
          <w:color w:val="000000"/>
          <w:sz w:val="20"/>
          <w:szCs w:val="20"/>
          <w:lang w:eastAsia="pl-PL"/>
        </w:rPr>
        <w:t xml:space="preserve"> - Zatrudnienie nauczyciela/nauczycielki, który opracuje autorski program nauczania na podstawie zdiagnozowanych potrzeb 8 uczniów i uczennic w Zespole Szkół w Nowej Wsi Lęborskiej oraz przeprowadzi cykl 88 godzin koła przedmiotowego z języka niemieckiego na poziomie gimnazjum</w:t>
      </w:r>
    </w:p>
    <w:p w:rsidR="00AA6C11" w:rsidRPr="00AA6C11" w:rsidRDefault="00AA6C11" w:rsidP="00AA6C11">
      <w:pPr>
        <w:suppressAutoHyphens/>
        <w:spacing w:after="0" w:line="240" w:lineRule="auto"/>
        <w:jc w:val="both"/>
        <w:rPr>
          <w:rFonts w:ascii="Times New Roman" w:eastAsia="Calibri" w:hAnsi="Times New Roman" w:cs="Times New Roman"/>
          <w:color w:val="000000"/>
          <w:sz w:val="20"/>
          <w:szCs w:val="20"/>
          <w:lang w:eastAsia="pl-PL"/>
        </w:rPr>
      </w:pPr>
      <w:r w:rsidRPr="00AA6C11">
        <w:rPr>
          <w:rFonts w:ascii="Times New Roman" w:eastAsia="Calibri" w:hAnsi="Times New Roman" w:cs="Times New Roman"/>
          <w:b/>
          <w:color w:val="000000"/>
          <w:sz w:val="20"/>
          <w:szCs w:val="20"/>
          <w:lang w:eastAsia="pl-PL"/>
        </w:rPr>
        <w:t>Część 28</w:t>
      </w:r>
      <w:r w:rsidRPr="00AA6C11">
        <w:rPr>
          <w:rFonts w:ascii="Times New Roman" w:eastAsia="Calibri" w:hAnsi="Times New Roman" w:cs="Times New Roman"/>
          <w:color w:val="000000"/>
          <w:sz w:val="20"/>
          <w:szCs w:val="20"/>
          <w:lang w:eastAsia="pl-PL"/>
        </w:rPr>
        <w:t xml:space="preserve"> - Zatrudnienie nauczyciela/nauczycielki, który opracuje autorski program nauczania na podstawie zdiagnozowanych potrzeb 8 uczniów i uczennic w Zespole Szkół w Nowej Wsi Lęborskiej oraz przeprowadzi cykl 88 godzin koła przedmiotowego z biologii na poziomie gimnazjum</w:t>
      </w:r>
    </w:p>
    <w:p w:rsidR="00AA6C11" w:rsidRPr="00AA6C11" w:rsidRDefault="00AA6C11" w:rsidP="00AA6C11">
      <w:pPr>
        <w:suppressAutoHyphens/>
        <w:spacing w:after="0" w:line="240" w:lineRule="auto"/>
        <w:jc w:val="both"/>
        <w:rPr>
          <w:rFonts w:ascii="Times New Roman" w:eastAsia="Calibri" w:hAnsi="Times New Roman" w:cs="Times New Roman"/>
          <w:color w:val="000000"/>
          <w:sz w:val="20"/>
          <w:szCs w:val="20"/>
          <w:lang w:eastAsia="pl-PL"/>
        </w:rPr>
      </w:pPr>
      <w:r w:rsidRPr="00AA6C11">
        <w:rPr>
          <w:rFonts w:ascii="Times New Roman" w:eastAsia="Calibri" w:hAnsi="Times New Roman" w:cs="Times New Roman"/>
          <w:b/>
          <w:color w:val="000000"/>
          <w:sz w:val="20"/>
          <w:szCs w:val="20"/>
          <w:lang w:eastAsia="pl-PL"/>
        </w:rPr>
        <w:lastRenderedPageBreak/>
        <w:t>Część 29</w:t>
      </w:r>
      <w:r w:rsidRPr="00AA6C11">
        <w:rPr>
          <w:rFonts w:ascii="Times New Roman" w:eastAsia="Calibri" w:hAnsi="Times New Roman" w:cs="Times New Roman"/>
          <w:color w:val="000000"/>
          <w:sz w:val="20"/>
          <w:szCs w:val="20"/>
          <w:lang w:eastAsia="pl-PL"/>
        </w:rPr>
        <w:t xml:space="preserve"> - Zatrudnienie nauczyciela/nauczycielki, który opracuje autorski program nauczania na podstawie zdiagnozowanych potrzeb 8 uczniów i uczennic w Zespole Szkół w Nowej Wsi Lęborskiej oraz przeprowadzi cykl 88 godzin koła przedmiotowego z geografii na poziomie gimnazjum</w:t>
      </w:r>
    </w:p>
    <w:p w:rsidR="00AA6C11" w:rsidRPr="00AA6C11" w:rsidRDefault="00AA6C11" w:rsidP="00AA6C11">
      <w:pPr>
        <w:suppressAutoHyphens/>
        <w:spacing w:after="0" w:line="240" w:lineRule="auto"/>
        <w:jc w:val="both"/>
        <w:rPr>
          <w:rFonts w:ascii="Times New Roman" w:eastAsia="Calibri" w:hAnsi="Times New Roman" w:cs="Times New Roman"/>
          <w:color w:val="000000"/>
          <w:sz w:val="20"/>
          <w:szCs w:val="20"/>
          <w:lang w:eastAsia="pl-PL"/>
        </w:rPr>
      </w:pPr>
      <w:r w:rsidRPr="00AA6C11">
        <w:rPr>
          <w:rFonts w:ascii="Times New Roman" w:eastAsia="Calibri" w:hAnsi="Times New Roman" w:cs="Times New Roman"/>
          <w:b/>
          <w:color w:val="000000"/>
          <w:sz w:val="20"/>
          <w:szCs w:val="20"/>
          <w:lang w:eastAsia="pl-PL"/>
        </w:rPr>
        <w:t>Część 30</w:t>
      </w:r>
      <w:r w:rsidRPr="00AA6C11">
        <w:rPr>
          <w:rFonts w:ascii="Times New Roman" w:eastAsia="Calibri" w:hAnsi="Times New Roman" w:cs="Times New Roman"/>
          <w:color w:val="000000"/>
          <w:sz w:val="20"/>
          <w:szCs w:val="20"/>
          <w:lang w:eastAsia="pl-PL"/>
        </w:rPr>
        <w:t xml:space="preserve"> - Zatrudnienie pedagoga/psychologa, który opracuje autorski program nauczania na podstawie zdiagnozowanych potrzeb 6 uczniów i uczennic w Zespole Szkół w Nowej Wsi Lęborskiej oraz przeprowadzi cykl 88 godzin zajęć </w:t>
      </w:r>
      <w:proofErr w:type="spellStart"/>
      <w:r w:rsidRPr="00AA6C11">
        <w:rPr>
          <w:rFonts w:ascii="Times New Roman" w:eastAsia="Calibri" w:hAnsi="Times New Roman" w:cs="Times New Roman"/>
          <w:color w:val="000000"/>
          <w:sz w:val="20"/>
          <w:szCs w:val="20"/>
          <w:lang w:eastAsia="pl-PL"/>
        </w:rPr>
        <w:t>psychoedukacyjnych</w:t>
      </w:r>
      <w:proofErr w:type="spellEnd"/>
      <w:r w:rsidRPr="00AA6C11">
        <w:rPr>
          <w:rFonts w:ascii="Times New Roman" w:eastAsia="Calibri" w:hAnsi="Times New Roman" w:cs="Times New Roman"/>
          <w:color w:val="000000"/>
          <w:sz w:val="20"/>
          <w:szCs w:val="20"/>
          <w:lang w:eastAsia="pl-PL"/>
        </w:rPr>
        <w:t xml:space="preserve"> - kompetencje kluczowe w szkole podstawowej</w:t>
      </w:r>
    </w:p>
    <w:p w:rsidR="00AA6C11" w:rsidRPr="00AA6C11" w:rsidRDefault="00AA6C11" w:rsidP="00AA6C11">
      <w:pPr>
        <w:suppressAutoHyphens/>
        <w:spacing w:after="0" w:line="240" w:lineRule="auto"/>
        <w:jc w:val="both"/>
        <w:rPr>
          <w:rFonts w:ascii="Times New Roman" w:eastAsia="Calibri" w:hAnsi="Times New Roman" w:cs="Times New Roman"/>
          <w:color w:val="000000"/>
          <w:sz w:val="20"/>
          <w:szCs w:val="20"/>
          <w:lang w:eastAsia="pl-PL"/>
        </w:rPr>
      </w:pPr>
      <w:r w:rsidRPr="00AA6C11">
        <w:rPr>
          <w:rFonts w:ascii="Times New Roman" w:eastAsia="Calibri" w:hAnsi="Times New Roman" w:cs="Times New Roman"/>
          <w:b/>
          <w:color w:val="000000"/>
          <w:sz w:val="20"/>
          <w:szCs w:val="20"/>
          <w:lang w:eastAsia="pl-PL"/>
        </w:rPr>
        <w:t>Część 31</w:t>
      </w:r>
      <w:r w:rsidRPr="00AA6C11">
        <w:rPr>
          <w:rFonts w:ascii="Times New Roman" w:eastAsia="Calibri" w:hAnsi="Times New Roman" w:cs="Times New Roman"/>
          <w:color w:val="000000"/>
          <w:sz w:val="20"/>
          <w:szCs w:val="20"/>
          <w:lang w:eastAsia="pl-PL"/>
        </w:rPr>
        <w:t xml:space="preserve"> - Zatrudnienie nauczyciela specjalisty, który opracuje autorski program nauczania na podstawie zdiagnozowanych potrzeb 6 uczniów i uczennic w Zespole Szkół w Nowej Wsi Lęborskiej oraz przeprowadzi cykl 88 godzin zajęć korekcyjno-kompensacyjnych w szkole podstawowej</w:t>
      </w:r>
    </w:p>
    <w:p w:rsidR="00AA6C11" w:rsidRPr="00AA6C11" w:rsidRDefault="00AA6C11" w:rsidP="00AA6C11">
      <w:pPr>
        <w:suppressAutoHyphens/>
        <w:spacing w:after="0" w:line="240" w:lineRule="auto"/>
        <w:jc w:val="both"/>
        <w:rPr>
          <w:rFonts w:ascii="Times New Roman" w:eastAsia="Calibri" w:hAnsi="Times New Roman" w:cs="Times New Roman"/>
          <w:color w:val="000000"/>
          <w:sz w:val="20"/>
          <w:szCs w:val="20"/>
          <w:lang w:eastAsia="pl-PL"/>
        </w:rPr>
      </w:pPr>
      <w:r w:rsidRPr="00AA6C11">
        <w:rPr>
          <w:rFonts w:ascii="Times New Roman" w:eastAsia="Calibri" w:hAnsi="Times New Roman" w:cs="Times New Roman"/>
          <w:b/>
          <w:color w:val="000000"/>
          <w:sz w:val="20"/>
          <w:szCs w:val="20"/>
          <w:lang w:eastAsia="pl-PL"/>
        </w:rPr>
        <w:t>Część 32</w:t>
      </w:r>
      <w:r w:rsidRPr="00AA6C11">
        <w:rPr>
          <w:rFonts w:ascii="Times New Roman" w:eastAsia="Calibri" w:hAnsi="Times New Roman" w:cs="Times New Roman"/>
          <w:color w:val="000000"/>
          <w:sz w:val="20"/>
          <w:szCs w:val="20"/>
          <w:lang w:eastAsia="pl-PL"/>
        </w:rPr>
        <w:t xml:space="preserve"> - Zatrudnienie pedagoga/psychologa, który opracuje autorski program nauczania na podstawie zdiagnozowanych potrzeb 6 uczniów i uczennic w Zespole Szkół w Nowej Wsi Lęborskiej oraz przeprowadzi cykl 88 godzin zajęć </w:t>
      </w:r>
      <w:proofErr w:type="spellStart"/>
      <w:r w:rsidRPr="00AA6C11">
        <w:rPr>
          <w:rFonts w:ascii="Times New Roman" w:eastAsia="Calibri" w:hAnsi="Times New Roman" w:cs="Times New Roman"/>
          <w:color w:val="000000"/>
          <w:sz w:val="20"/>
          <w:szCs w:val="20"/>
          <w:lang w:eastAsia="pl-PL"/>
        </w:rPr>
        <w:t>psychoedukacyjnych</w:t>
      </w:r>
      <w:proofErr w:type="spellEnd"/>
      <w:r w:rsidRPr="00AA6C11">
        <w:rPr>
          <w:rFonts w:ascii="Times New Roman" w:eastAsia="Calibri" w:hAnsi="Times New Roman" w:cs="Times New Roman"/>
          <w:color w:val="000000"/>
          <w:sz w:val="20"/>
          <w:szCs w:val="20"/>
          <w:lang w:eastAsia="pl-PL"/>
        </w:rPr>
        <w:t xml:space="preserve"> - kompetencje kluczowe w gimnazjum</w:t>
      </w:r>
    </w:p>
    <w:p w:rsidR="00AA6C11" w:rsidRPr="00AA6C11" w:rsidRDefault="00AA6C11" w:rsidP="00AA6C11">
      <w:pPr>
        <w:suppressAutoHyphens/>
        <w:spacing w:after="0" w:line="240" w:lineRule="auto"/>
        <w:jc w:val="both"/>
        <w:rPr>
          <w:rFonts w:ascii="Times New Roman" w:eastAsia="Calibri" w:hAnsi="Times New Roman" w:cs="Times New Roman"/>
          <w:color w:val="000000"/>
          <w:sz w:val="20"/>
          <w:szCs w:val="20"/>
          <w:lang w:eastAsia="pl-PL"/>
        </w:rPr>
      </w:pPr>
      <w:r w:rsidRPr="00AA6C11">
        <w:rPr>
          <w:rFonts w:ascii="Times New Roman" w:eastAsia="Calibri" w:hAnsi="Times New Roman" w:cs="Times New Roman"/>
          <w:b/>
          <w:color w:val="000000"/>
          <w:sz w:val="20"/>
          <w:szCs w:val="20"/>
          <w:lang w:eastAsia="pl-PL"/>
        </w:rPr>
        <w:t>Część 33</w:t>
      </w:r>
      <w:r w:rsidRPr="00AA6C11">
        <w:rPr>
          <w:rFonts w:ascii="Times New Roman" w:eastAsia="Calibri" w:hAnsi="Times New Roman" w:cs="Times New Roman"/>
          <w:color w:val="000000"/>
          <w:sz w:val="20"/>
          <w:szCs w:val="20"/>
          <w:lang w:eastAsia="pl-PL"/>
        </w:rPr>
        <w:t xml:space="preserve"> - Zatrudnienie nauczyciela/nauczycielki specjalisty, który opracuje autorski program nauczania na podstawie zdiagnozowanych potrzeb 6 uczniów i uczennic w Zespole Szkół w Nowej Wsi Lęborskiej oraz przeprowadzi cykl 88 godzin zajęć korekcyjno-kompensacyjnych w gimnazjum</w:t>
      </w:r>
    </w:p>
    <w:p w:rsidR="00AA6C11" w:rsidRPr="00AA6C11" w:rsidRDefault="00AA6C11" w:rsidP="00AA6C11">
      <w:pPr>
        <w:suppressAutoHyphens/>
        <w:spacing w:after="0" w:line="240" w:lineRule="auto"/>
        <w:jc w:val="both"/>
        <w:rPr>
          <w:rFonts w:ascii="Times New Roman" w:eastAsia="Calibri" w:hAnsi="Times New Roman" w:cs="Times New Roman"/>
          <w:color w:val="000000"/>
          <w:sz w:val="20"/>
          <w:szCs w:val="20"/>
          <w:lang w:eastAsia="pl-PL"/>
        </w:rPr>
      </w:pPr>
      <w:r w:rsidRPr="00AA6C11">
        <w:rPr>
          <w:rFonts w:ascii="Times New Roman" w:eastAsia="Calibri" w:hAnsi="Times New Roman" w:cs="Times New Roman"/>
          <w:b/>
          <w:color w:val="000000"/>
          <w:sz w:val="20"/>
          <w:szCs w:val="20"/>
          <w:lang w:eastAsia="pl-PL"/>
        </w:rPr>
        <w:t>Część 34</w:t>
      </w:r>
      <w:r w:rsidRPr="00AA6C11">
        <w:rPr>
          <w:rFonts w:ascii="Times New Roman" w:eastAsia="Calibri" w:hAnsi="Times New Roman" w:cs="Times New Roman"/>
          <w:color w:val="000000"/>
          <w:sz w:val="20"/>
          <w:szCs w:val="20"/>
          <w:lang w:eastAsia="pl-PL"/>
        </w:rPr>
        <w:t xml:space="preserve"> - Zatrudnienie nauczyciela/nauczycielki, który opracuje autorski program ogólnorozwojowy i przeprowadzi 88 godzin zajęć dla 6 uczniów i uczennic w Zespole Szkół w Nowej Wsi Lęborskiej - Klub Młodych Odkrywców w szkole podstawowej </w:t>
      </w:r>
    </w:p>
    <w:p w:rsidR="00AA6C11" w:rsidRPr="00AA6C11" w:rsidRDefault="00AA6C11" w:rsidP="00AA6C11">
      <w:pPr>
        <w:suppressAutoHyphens/>
        <w:spacing w:after="0" w:line="240" w:lineRule="auto"/>
        <w:jc w:val="both"/>
        <w:rPr>
          <w:rFonts w:ascii="Times New Roman" w:eastAsia="Calibri" w:hAnsi="Times New Roman" w:cs="Times New Roman"/>
          <w:color w:val="000000"/>
          <w:sz w:val="20"/>
          <w:szCs w:val="20"/>
          <w:lang w:eastAsia="pl-PL"/>
        </w:rPr>
      </w:pPr>
      <w:r w:rsidRPr="00AA6C11">
        <w:rPr>
          <w:rFonts w:ascii="Times New Roman" w:eastAsia="Calibri" w:hAnsi="Times New Roman" w:cs="Times New Roman"/>
          <w:b/>
          <w:color w:val="000000"/>
          <w:sz w:val="20"/>
          <w:szCs w:val="20"/>
          <w:lang w:eastAsia="pl-PL"/>
        </w:rPr>
        <w:t>Część 35</w:t>
      </w:r>
      <w:r w:rsidRPr="00AA6C11">
        <w:rPr>
          <w:rFonts w:ascii="Times New Roman" w:eastAsia="Calibri" w:hAnsi="Times New Roman" w:cs="Times New Roman"/>
          <w:color w:val="000000"/>
          <w:sz w:val="20"/>
          <w:szCs w:val="20"/>
          <w:lang w:eastAsia="pl-PL"/>
        </w:rPr>
        <w:t xml:space="preserve"> - Zatrudnienie nauczyciela/nauczycielki specjalisty, który opracuje autorski program ogólnorozwojowych  i przeprowadzi 88 godziny zajęć dla 6 uczniów i uczennic w Zespole Szkół w Nowej Wsi Lęborskiej - Sztuka uczenia się w szkole podstawowej</w:t>
      </w:r>
    </w:p>
    <w:p w:rsidR="00AA6C11" w:rsidRPr="00AA6C11" w:rsidRDefault="00AA6C11" w:rsidP="00AA6C11">
      <w:pPr>
        <w:suppressAutoHyphens/>
        <w:spacing w:after="0" w:line="240" w:lineRule="auto"/>
        <w:jc w:val="both"/>
        <w:rPr>
          <w:rFonts w:ascii="Times New Roman" w:eastAsia="Calibri" w:hAnsi="Times New Roman" w:cs="Times New Roman"/>
          <w:color w:val="000000"/>
          <w:sz w:val="20"/>
          <w:szCs w:val="20"/>
          <w:lang w:eastAsia="pl-PL"/>
        </w:rPr>
      </w:pPr>
      <w:r w:rsidRPr="00AA6C11">
        <w:rPr>
          <w:rFonts w:ascii="Times New Roman" w:eastAsia="Calibri" w:hAnsi="Times New Roman" w:cs="Times New Roman"/>
          <w:b/>
          <w:color w:val="000000"/>
          <w:sz w:val="20"/>
          <w:szCs w:val="20"/>
          <w:lang w:eastAsia="pl-PL"/>
        </w:rPr>
        <w:t>Część 36</w:t>
      </w:r>
      <w:r w:rsidRPr="00AA6C11">
        <w:rPr>
          <w:rFonts w:ascii="Times New Roman" w:eastAsia="Calibri" w:hAnsi="Times New Roman" w:cs="Times New Roman"/>
          <w:color w:val="000000"/>
          <w:sz w:val="20"/>
          <w:szCs w:val="20"/>
          <w:lang w:eastAsia="pl-PL"/>
        </w:rPr>
        <w:t xml:space="preserve"> - Zatrudnienie nauczyciela/nauczycielki, który opracuje autorski program ogólnorozwojowy i przeprowadzi 88 godzin zajęć dla 6 uczniów i uczennic w Zespole Szkół w Nowej Wsi Lęborskiej - Klub Młodych Odkrywców w gimnazjum </w:t>
      </w:r>
    </w:p>
    <w:p w:rsidR="00AA6C11" w:rsidRPr="00AA6C11" w:rsidRDefault="00AA6C11" w:rsidP="00AA6C11">
      <w:pPr>
        <w:suppressAutoHyphens/>
        <w:spacing w:after="0" w:line="240" w:lineRule="auto"/>
        <w:jc w:val="both"/>
        <w:rPr>
          <w:rFonts w:ascii="Times New Roman" w:eastAsia="Calibri" w:hAnsi="Times New Roman" w:cs="Times New Roman"/>
          <w:color w:val="000000"/>
          <w:sz w:val="20"/>
          <w:szCs w:val="20"/>
          <w:lang w:eastAsia="pl-PL"/>
        </w:rPr>
      </w:pPr>
      <w:r w:rsidRPr="00AA6C11">
        <w:rPr>
          <w:rFonts w:ascii="Times New Roman" w:eastAsia="Calibri" w:hAnsi="Times New Roman" w:cs="Times New Roman"/>
          <w:b/>
          <w:color w:val="000000"/>
          <w:sz w:val="20"/>
          <w:szCs w:val="20"/>
          <w:lang w:eastAsia="pl-PL"/>
        </w:rPr>
        <w:t>Część 37</w:t>
      </w:r>
      <w:r w:rsidRPr="00AA6C11">
        <w:rPr>
          <w:rFonts w:ascii="Times New Roman" w:eastAsia="Calibri" w:hAnsi="Times New Roman" w:cs="Times New Roman"/>
          <w:color w:val="000000"/>
          <w:sz w:val="20"/>
          <w:szCs w:val="20"/>
          <w:lang w:eastAsia="pl-PL"/>
        </w:rPr>
        <w:t xml:space="preserve"> - Zatrudnienie nauczyciela/nauczycielki specjalisty, który opracuje autorski program ogólnorozwojowych i przeprowadzi 88 godzin zajęć dla 6 uczniów i uczennic w Zespole Szkół w Nowej Wsi Lęborskiej - Sztuka uczenia się w gimnazjum</w:t>
      </w:r>
    </w:p>
    <w:p w:rsidR="00AA6C11" w:rsidRPr="00AA6C11" w:rsidRDefault="00AA6C11" w:rsidP="00AA6C11">
      <w:pPr>
        <w:suppressAutoHyphens/>
        <w:spacing w:after="0" w:line="240" w:lineRule="auto"/>
        <w:jc w:val="both"/>
        <w:rPr>
          <w:rFonts w:ascii="Times New Roman" w:eastAsia="Calibri" w:hAnsi="Times New Roman" w:cs="Times New Roman"/>
          <w:color w:val="000000"/>
          <w:sz w:val="20"/>
          <w:szCs w:val="20"/>
          <w:lang w:eastAsia="pl-PL"/>
        </w:rPr>
      </w:pPr>
      <w:r w:rsidRPr="00AA6C11">
        <w:rPr>
          <w:rFonts w:ascii="Times New Roman" w:eastAsia="Calibri" w:hAnsi="Times New Roman" w:cs="Times New Roman"/>
          <w:b/>
          <w:color w:val="000000"/>
          <w:sz w:val="20"/>
          <w:szCs w:val="20"/>
          <w:lang w:eastAsia="pl-PL"/>
        </w:rPr>
        <w:t>Część 38</w:t>
      </w:r>
      <w:r w:rsidRPr="00AA6C11">
        <w:rPr>
          <w:rFonts w:ascii="Times New Roman" w:eastAsia="Calibri" w:hAnsi="Times New Roman" w:cs="Times New Roman"/>
          <w:color w:val="000000"/>
          <w:sz w:val="20"/>
          <w:szCs w:val="20"/>
          <w:lang w:eastAsia="pl-PL"/>
        </w:rPr>
        <w:t xml:space="preserve">  - Zatrudnienie doradcy zawodowego w, który opracuje autorski program dla w zakresie kariery edukacyjnej i zawodowej  i przeprowadzi 22 godziny zajęć dla 16 uczniów i uczennic w Zespole Szkół w Nowej Wsi Lęborskiej w szkole podstawowej - grupa 1</w:t>
      </w:r>
    </w:p>
    <w:p w:rsidR="00AA6C11" w:rsidRPr="00AA6C11" w:rsidRDefault="00AA6C11" w:rsidP="00AA6C11">
      <w:pPr>
        <w:suppressAutoHyphens/>
        <w:spacing w:after="0" w:line="240" w:lineRule="auto"/>
        <w:jc w:val="both"/>
        <w:rPr>
          <w:rFonts w:ascii="Times New Roman" w:eastAsia="Calibri" w:hAnsi="Times New Roman" w:cs="Times New Roman"/>
          <w:color w:val="000000"/>
          <w:sz w:val="20"/>
          <w:szCs w:val="20"/>
          <w:lang w:eastAsia="pl-PL"/>
        </w:rPr>
      </w:pPr>
      <w:r w:rsidRPr="00AA6C11">
        <w:rPr>
          <w:rFonts w:ascii="Times New Roman" w:eastAsia="Calibri" w:hAnsi="Times New Roman" w:cs="Times New Roman"/>
          <w:b/>
          <w:color w:val="000000"/>
          <w:sz w:val="20"/>
          <w:szCs w:val="20"/>
          <w:lang w:eastAsia="pl-PL"/>
        </w:rPr>
        <w:t>Część 39</w:t>
      </w:r>
      <w:r w:rsidRPr="00AA6C11">
        <w:rPr>
          <w:rFonts w:ascii="Times New Roman" w:eastAsia="Calibri" w:hAnsi="Times New Roman" w:cs="Times New Roman"/>
          <w:color w:val="000000"/>
          <w:sz w:val="20"/>
          <w:szCs w:val="20"/>
          <w:lang w:eastAsia="pl-PL"/>
        </w:rPr>
        <w:t xml:space="preserve"> - Zatrudnienie doradcy zawodowego, który opracuje autorski program dla w zakresie kariery edukacyjnej i zawodowej i przeprowadzi 22 godziny zajęć dla 16 uczniów i uczennic w Zespole Szkół w Nowej Wsi Lęborskiej w szkole podstawowej - grupa 2</w:t>
      </w:r>
    </w:p>
    <w:p w:rsidR="00AA6C11" w:rsidRPr="00AA6C11" w:rsidRDefault="00AA6C11" w:rsidP="00AA6C11">
      <w:pPr>
        <w:suppressAutoHyphens/>
        <w:spacing w:after="0" w:line="240" w:lineRule="auto"/>
        <w:jc w:val="both"/>
        <w:rPr>
          <w:rFonts w:ascii="Times New Roman" w:eastAsia="Calibri" w:hAnsi="Times New Roman" w:cs="Times New Roman"/>
          <w:b/>
          <w:color w:val="000000"/>
          <w:sz w:val="20"/>
          <w:szCs w:val="20"/>
          <w:lang w:eastAsia="pl-PL"/>
        </w:rPr>
      </w:pPr>
      <w:r w:rsidRPr="00AA6C11">
        <w:rPr>
          <w:rFonts w:ascii="Times New Roman" w:eastAsia="Calibri" w:hAnsi="Times New Roman" w:cs="Times New Roman"/>
          <w:b/>
          <w:color w:val="000000"/>
          <w:sz w:val="20"/>
          <w:szCs w:val="20"/>
          <w:lang w:eastAsia="pl-PL"/>
        </w:rPr>
        <w:t>Część 40</w:t>
      </w:r>
      <w:r w:rsidRPr="00AA6C11">
        <w:rPr>
          <w:rFonts w:ascii="Times New Roman" w:eastAsia="Calibri" w:hAnsi="Times New Roman" w:cs="Times New Roman"/>
          <w:color w:val="000000"/>
          <w:sz w:val="20"/>
          <w:szCs w:val="20"/>
          <w:lang w:eastAsia="pl-PL"/>
        </w:rPr>
        <w:t xml:space="preserve"> - Zatrudnienie doradcy zawodowego, który opracuje autorski program dla w zakresie kariery edukacyjnej i zawodowej i przeprowadzi 22 godziny zajęć dla 16 uczniów i uczennic w Zespole Szkół w Nowej Wsi Lęborskiej w gimnazjum - grupa 1</w:t>
      </w:r>
    </w:p>
    <w:p w:rsidR="00AA6C11" w:rsidRPr="00AA6C11" w:rsidRDefault="00AA6C11" w:rsidP="00AA6C11">
      <w:pPr>
        <w:suppressAutoHyphens/>
        <w:spacing w:after="0" w:line="240" w:lineRule="auto"/>
        <w:jc w:val="both"/>
        <w:rPr>
          <w:rFonts w:ascii="Times New Roman" w:eastAsia="Calibri" w:hAnsi="Times New Roman" w:cs="Times New Roman"/>
          <w:color w:val="000000"/>
          <w:sz w:val="20"/>
          <w:szCs w:val="20"/>
          <w:lang w:eastAsia="pl-PL"/>
        </w:rPr>
      </w:pPr>
      <w:r w:rsidRPr="00AA6C11">
        <w:rPr>
          <w:rFonts w:ascii="Times New Roman" w:eastAsia="Calibri" w:hAnsi="Times New Roman" w:cs="Times New Roman"/>
          <w:b/>
          <w:color w:val="000000"/>
          <w:sz w:val="20"/>
          <w:szCs w:val="20"/>
          <w:lang w:eastAsia="pl-PL"/>
        </w:rPr>
        <w:t>Część 41</w:t>
      </w:r>
      <w:r w:rsidRPr="00AA6C11">
        <w:rPr>
          <w:rFonts w:ascii="Times New Roman" w:eastAsia="Calibri" w:hAnsi="Times New Roman" w:cs="Times New Roman"/>
          <w:color w:val="000000"/>
          <w:sz w:val="20"/>
          <w:szCs w:val="20"/>
          <w:lang w:eastAsia="pl-PL"/>
        </w:rPr>
        <w:t xml:space="preserve"> - Zatrudnienie doradcy zawodowego, który opracuje autorski program dla w zakresie kariery edukacyjnej i zawodowej i przeprowadzi 22 godziny zajęć dla 16 uczniów i uczennic w Zespole Szkół w Nowej Wsi Lęborskiej w gimnazjum - grupa 2</w:t>
      </w:r>
    </w:p>
    <w:p w:rsidR="00AA6C11" w:rsidRPr="00AA6C11" w:rsidRDefault="00AA6C11" w:rsidP="00AA6C11">
      <w:pPr>
        <w:suppressAutoHyphens/>
        <w:spacing w:after="0" w:line="240" w:lineRule="auto"/>
        <w:jc w:val="both"/>
        <w:rPr>
          <w:rFonts w:ascii="Times New Roman" w:eastAsia="Calibri" w:hAnsi="Times New Roman" w:cs="Times New Roman"/>
          <w:color w:val="000000"/>
          <w:sz w:val="20"/>
          <w:szCs w:val="20"/>
          <w:lang w:eastAsia="pl-PL"/>
        </w:rPr>
      </w:pPr>
    </w:p>
    <w:p w:rsidR="00AA6C11" w:rsidRPr="00AA6C11" w:rsidRDefault="00AA6C11" w:rsidP="00AA6C11">
      <w:pPr>
        <w:suppressAutoHyphens/>
        <w:spacing w:after="0" w:line="240" w:lineRule="auto"/>
        <w:jc w:val="both"/>
        <w:rPr>
          <w:rFonts w:ascii="Times New Roman" w:eastAsia="Calibri" w:hAnsi="Times New Roman" w:cs="Times New Roman"/>
          <w:color w:val="000000"/>
          <w:sz w:val="20"/>
          <w:szCs w:val="20"/>
          <w:lang w:eastAsia="pl-PL"/>
        </w:rPr>
      </w:pPr>
    </w:p>
    <w:p w:rsidR="00AA6C11" w:rsidRPr="00AA6C11" w:rsidRDefault="00AA6C11" w:rsidP="00AA6C11">
      <w:pPr>
        <w:pBdr>
          <w:top w:val="single" w:sz="4" w:space="1" w:color="000000"/>
          <w:bottom w:val="single" w:sz="4" w:space="1" w:color="000000"/>
        </w:pBdr>
        <w:tabs>
          <w:tab w:val="left" w:pos="568"/>
        </w:tabs>
        <w:suppressAutoHyphens/>
        <w:spacing w:after="0" w:line="240" w:lineRule="auto"/>
        <w:jc w:val="both"/>
        <w:outlineLvl w:val="0"/>
        <w:rPr>
          <w:rFonts w:ascii="Times New Roman" w:eastAsia="Times New Roman" w:hAnsi="Times New Roman" w:cs="Times New Roman"/>
          <w:b/>
          <w:color w:val="000000"/>
          <w:sz w:val="20"/>
          <w:szCs w:val="20"/>
          <w:lang w:eastAsia="ar-SA"/>
        </w:rPr>
      </w:pPr>
      <w:r w:rsidRPr="00AA6C11">
        <w:rPr>
          <w:rFonts w:ascii="Times New Roman" w:eastAsia="Times New Roman" w:hAnsi="Times New Roman" w:cs="Times New Roman"/>
          <w:b/>
          <w:color w:val="000000"/>
          <w:sz w:val="20"/>
          <w:szCs w:val="20"/>
          <w:lang w:eastAsia="ar-SA"/>
        </w:rPr>
        <w:t>5. OPIS CZĘŚCI ZAMÓWIENIA, JEŻELI ZAMAWIAJĄCY DOPUSZCZA SKŁADANIE OFERT WARIANTOWYCH</w:t>
      </w:r>
    </w:p>
    <w:p w:rsidR="00AA6C11" w:rsidRPr="00AA6C11" w:rsidRDefault="00AA6C11" w:rsidP="00AA6C11">
      <w:pPr>
        <w:tabs>
          <w:tab w:val="left" w:pos="1417"/>
        </w:tabs>
        <w:suppressAutoHyphens/>
        <w:spacing w:after="120" w:line="240" w:lineRule="auto"/>
        <w:jc w:val="both"/>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Zamawiający nie dopuszcza możliwości składania ofert wariantowych.</w:t>
      </w:r>
    </w:p>
    <w:p w:rsidR="00AA6C11" w:rsidRPr="00AA6C11" w:rsidRDefault="00AA6C11" w:rsidP="00AA6C11">
      <w:pPr>
        <w:tabs>
          <w:tab w:val="left" w:pos="1417"/>
        </w:tabs>
        <w:suppressAutoHyphens/>
        <w:spacing w:after="120" w:line="240" w:lineRule="auto"/>
        <w:jc w:val="both"/>
        <w:rPr>
          <w:rFonts w:ascii="Times New Roman" w:eastAsia="Calibri" w:hAnsi="Times New Roman" w:cs="Times New Roman"/>
          <w:color w:val="000000"/>
          <w:sz w:val="20"/>
          <w:szCs w:val="20"/>
          <w:lang w:eastAsia="ar-SA"/>
        </w:rPr>
      </w:pPr>
    </w:p>
    <w:p w:rsidR="00AA6C11" w:rsidRPr="00AA6C11" w:rsidRDefault="00AA6C11" w:rsidP="00AA6C11">
      <w:pPr>
        <w:pBdr>
          <w:top w:val="single" w:sz="4" w:space="1" w:color="000000"/>
          <w:bottom w:val="single" w:sz="4" w:space="1" w:color="000000"/>
        </w:pBdr>
        <w:tabs>
          <w:tab w:val="left" w:pos="1134"/>
        </w:tabs>
        <w:suppressAutoHyphens/>
        <w:spacing w:after="0" w:line="240" w:lineRule="auto"/>
        <w:jc w:val="both"/>
        <w:outlineLvl w:val="0"/>
        <w:rPr>
          <w:rFonts w:ascii="Times New Roman" w:eastAsia="Times New Roman" w:hAnsi="Times New Roman" w:cs="Times New Roman"/>
          <w:b/>
          <w:color w:val="000000"/>
          <w:sz w:val="20"/>
          <w:szCs w:val="20"/>
          <w:lang w:eastAsia="ar-SA"/>
        </w:rPr>
      </w:pPr>
      <w:r w:rsidRPr="00AA6C11">
        <w:rPr>
          <w:rFonts w:ascii="Times New Roman" w:eastAsia="Times New Roman" w:hAnsi="Times New Roman" w:cs="Times New Roman"/>
          <w:b/>
          <w:color w:val="000000"/>
          <w:sz w:val="20"/>
          <w:szCs w:val="20"/>
          <w:lang w:eastAsia="ar-SA"/>
        </w:rPr>
        <w:t>6. INFORMACJA O PRZEWIDYWANYCH ZAMÓWIENIACH UZUPEŁNIAJĄCYCH I PRZEWIDYWANYM PODWYKONAWSTWIE</w:t>
      </w:r>
    </w:p>
    <w:p w:rsidR="00AA6C11" w:rsidRPr="00AA6C11" w:rsidRDefault="00AA6C11" w:rsidP="00AA6C11">
      <w:pPr>
        <w:suppressAutoHyphens/>
        <w:spacing w:after="0" w:line="240" w:lineRule="auto"/>
        <w:rPr>
          <w:rFonts w:ascii="Times New Roman" w:eastAsia="Calibri" w:hAnsi="Times New Roman" w:cs="Times New Roman"/>
          <w:color w:val="000000"/>
          <w:sz w:val="20"/>
          <w:szCs w:val="20"/>
          <w:u w:val="single"/>
          <w:lang w:eastAsia="ar-SA"/>
        </w:rPr>
      </w:pPr>
    </w:p>
    <w:p w:rsidR="00AA6C11" w:rsidRPr="00AA6C11" w:rsidRDefault="00AA6C11" w:rsidP="00AA6C11">
      <w:pPr>
        <w:suppressAutoHyphens/>
        <w:spacing w:line="240" w:lineRule="auto"/>
        <w:jc w:val="both"/>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Zamawiający nie przewiduje udzielenia zamówienia uzupełniającego</w:t>
      </w:r>
      <w:r w:rsidRPr="00AA6C11">
        <w:rPr>
          <w:rFonts w:ascii="Times New Roman" w:eastAsia="Calibri" w:hAnsi="Times New Roman" w:cs="Times New Roman"/>
          <w:i/>
          <w:color w:val="000000"/>
          <w:sz w:val="20"/>
          <w:szCs w:val="20"/>
          <w:lang w:eastAsia="ar-SA"/>
        </w:rPr>
        <w:t xml:space="preserve">. </w:t>
      </w:r>
      <w:r w:rsidRPr="00AA6C11">
        <w:rPr>
          <w:rFonts w:ascii="Times New Roman" w:eastAsia="Calibri" w:hAnsi="Times New Roman" w:cs="Times New Roman"/>
          <w:color w:val="000000"/>
          <w:sz w:val="20"/>
          <w:szCs w:val="20"/>
          <w:lang w:eastAsia="ar-SA"/>
        </w:rPr>
        <w:t>Zamawiający nie ogranicza podwykonawstwa w żadnym zakresie przedmiotu zamówienia.</w:t>
      </w:r>
    </w:p>
    <w:p w:rsidR="00AA6C11" w:rsidRPr="00AA6C11" w:rsidRDefault="00AA6C11" w:rsidP="00AA6C11">
      <w:pPr>
        <w:pBdr>
          <w:top w:val="single" w:sz="4" w:space="1" w:color="000000"/>
          <w:bottom w:val="single" w:sz="4" w:space="1" w:color="000000"/>
        </w:pBdr>
        <w:tabs>
          <w:tab w:val="left" w:pos="1134"/>
        </w:tabs>
        <w:suppressAutoHyphens/>
        <w:spacing w:after="0" w:line="240" w:lineRule="auto"/>
        <w:outlineLvl w:val="0"/>
        <w:rPr>
          <w:rFonts w:ascii="Times New Roman" w:eastAsia="Times New Roman" w:hAnsi="Times New Roman" w:cs="Times New Roman"/>
          <w:b/>
          <w:color w:val="000000"/>
          <w:sz w:val="20"/>
          <w:szCs w:val="20"/>
          <w:lang w:eastAsia="ar-SA"/>
        </w:rPr>
      </w:pPr>
      <w:r w:rsidRPr="00AA6C11">
        <w:rPr>
          <w:rFonts w:ascii="Times New Roman" w:eastAsia="Times New Roman" w:hAnsi="Times New Roman" w:cs="Times New Roman"/>
          <w:b/>
          <w:color w:val="000000"/>
          <w:sz w:val="20"/>
          <w:szCs w:val="20"/>
          <w:lang w:eastAsia="ar-SA"/>
        </w:rPr>
        <w:t xml:space="preserve">7. TERMIN WYKONANIA ZAMÓWIENIA </w:t>
      </w:r>
    </w:p>
    <w:p w:rsidR="00AA6C11" w:rsidRPr="00AA6C11" w:rsidRDefault="00AA6C11" w:rsidP="00AA6C11">
      <w:pPr>
        <w:suppressAutoHyphens/>
        <w:spacing w:after="0" w:line="240" w:lineRule="auto"/>
        <w:jc w:val="both"/>
        <w:rPr>
          <w:rFonts w:ascii="Times New Roman" w:eastAsia="Calibri" w:hAnsi="Times New Roman" w:cs="Times New Roman"/>
          <w:color w:val="000000"/>
          <w:sz w:val="20"/>
          <w:szCs w:val="20"/>
          <w:lang w:eastAsia="ar-SA"/>
        </w:rPr>
      </w:pPr>
    </w:p>
    <w:p w:rsidR="00AA6C11" w:rsidRPr="00AA6C11" w:rsidRDefault="00AA6C11" w:rsidP="00AA6C11">
      <w:pPr>
        <w:suppressAutoHyphens/>
        <w:spacing w:after="0" w:line="240" w:lineRule="auto"/>
        <w:jc w:val="both"/>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Od dnia podpisania umowy – 20 czerwca 2015 r.</w:t>
      </w:r>
    </w:p>
    <w:p w:rsidR="00AA6C11" w:rsidRPr="00AA6C11" w:rsidRDefault="00AA6C11" w:rsidP="00AA6C11">
      <w:pPr>
        <w:suppressAutoHyphens/>
        <w:spacing w:after="0" w:line="240" w:lineRule="auto"/>
        <w:jc w:val="both"/>
        <w:rPr>
          <w:rFonts w:ascii="Times New Roman" w:eastAsia="Calibri" w:hAnsi="Times New Roman" w:cs="Times New Roman"/>
          <w:color w:val="000000"/>
          <w:sz w:val="20"/>
          <w:szCs w:val="20"/>
          <w:lang w:eastAsia="ar-SA"/>
        </w:rPr>
      </w:pPr>
    </w:p>
    <w:p w:rsidR="00AA6C11" w:rsidRPr="00AA6C11" w:rsidRDefault="00AA6C11" w:rsidP="00AA6C11">
      <w:pPr>
        <w:suppressAutoHyphens/>
        <w:spacing w:after="0" w:line="240" w:lineRule="auto"/>
        <w:jc w:val="both"/>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Dokładne terminy i godziny realizacji zajęć dostosowane będą do najbardziej pożądanych przez ich odbiorców.</w:t>
      </w:r>
    </w:p>
    <w:p w:rsidR="00AA6C11" w:rsidRPr="00AA6C11" w:rsidRDefault="00AA6C11" w:rsidP="00AA6C11">
      <w:pPr>
        <w:suppressAutoHyphens/>
        <w:spacing w:after="0" w:line="240" w:lineRule="auto"/>
        <w:jc w:val="both"/>
        <w:rPr>
          <w:rFonts w:ascii="Times New Roman" w:eastAsia="Calibri" w:hAnsi="Times New Roman" w:cs="Times New Roman"/>
          <w:color w:val="000000"/>
          <w:sz w:val="20"/>
          <w:szCs w:val="20"/>
          <w:lang w:eastAsia="ar-SA"/>
        </w:rPr>
      </w:pPr>
    </w:p>
    <w:p w:rsidR="00AA6C11" w:rsidRPr="00AA6C11" w:rsidRDefault="00AA6C11" w:rsidP="00AA6C11">
      <w:pPr>
        <w:suppressAutoHyphens/>
        <w:spacing w:after="0" w:line="240" w:lineRule="auto"/>
        <w:jc w:val="both"/>
        <w:rPr>
          <w:rFonts w:ascii="Times New Roman" w:eastAsia="Calibri" w:hAnsi="Times New Roman" w:cs="Times New Roman"/>
          <w:color w:val="000000"/>
          <w:sz w:val="20"/>
          <w:szCs w:val="20"/>
          <w:lang w:eastAsia="ar-SA"/>
        </w:rPr>
      </w:pPr>
    </w:p>
    <w:p w:rsidR="00AA6C11" w:rsidRPr="00AA6C11" w:rsidRDefault="00AA6C11" w:rsidP="00AA6C11">
      <w:pPr>
        <w:suppressAutoHyphens/>
        <w:spacing w:after="0" w:line="240" w:lineRule="auto"/>
        <w:jc w:val="both"/>
        <w:rPr>
          <w:rFonts w:ascii="Times New Roman" w:eastAsia="Calibri" w:hAnsi="Times New Roman" w:cs="Times New Roman"/>
          <w:color w:val="000000"/>
          <w:sz w:val="20"/>
          <w:szCs w:val="20"/>
          <w:lang w:eastAsia="ar-SA"/>
        </w:rPr>
      </w:pPr>
    </w:p>
    <w:p w:rsidR="00AA6C11" w:rsidRPr="00AA6C11" w:rsidRDefault="00AA6C11" w:rsidP="00AA6C11">
      <w:pPr>
        <w:suppressAutoHyphens/>
        <w:spacing w:after="0" w:line="240" w:lineRule="auto"/>
        <w:jc w:val="both"/>
        <w:rPr>
          <w:rFonts w:ascii="Times New Roman" w:eastAsia="Calibri" w:hAnsi="Times New Roman" w:cs="Times New Roman"/>
          <w:color w:val="000000"/>
          <w:sz w:val="20"/>
          <w:szCs w:val="20"/>
          <w:lang w:eastAsia="ar-SA"/>
        </w:rPr>
      </w:pPr>
    </w:p>
    <w:p w:rsidR="00AA6C11" w:rsidRPr="00AA6C11" w:rsidRDefault="00AA6C11" w:rsidP="00AA6C11">
      <w:pPr>
        <w:suppressAutoHyphens/>
        <w:spacing w:after="0" w:line="240" w:lineRule="auto"/>
        <w:jc w:val="both"/>
        <w:rPr>
          <w:rFonts w:ascii="Times New Roman" w:eastAsia="Calibri" w:hAnsi="Times New Roman" w:cs="Times New Roman"/>
          <w:color w:val="000000"/>
          <w:sz w:val="20"/>
          <w:szCs w:val="20"/>
          <w:lang w:eastAsia="ar-SA"/>
        </w:rPr>
      </w:pPr>
    </w:p>
    <w:p w:rsidR="00AA6C11" w:rsidRPr="00AA6C11" w:rsidRDefault="00AA6C11" w:rsidP="00AA6C11">
      <w:pPr>
        <w:suppressAutoHyphens/>
        <w:spacing w:after="0" w:line="240" w:lineRule="auto"/>
        <w:jc w:val="both"/>
        <w:rPr>
          <w:rFonts w:ascii="Times New Roman" w:eastAsia="Calibri" w:hAnsi="Times New Roman" w:cs="Times New Roman"/>
          <w:color w:val="000000"/>
          <w:sz w:val="20"/>
          <w:szCs w:val="20"/>
          <w:lang w:eastAsia="ar-SA"/>
        </w:rPr>
      </w:pPr>
    </w:p>
    <w:p w:rsidR="00AA6C11" w:rsidRPr="00AA6C11" w:rsidRDefault="00AA6C11" w:rsidP="00AA6C11">
      <w:pPr>
        <w:pBdr>
          <w:top w:val="single" w:sz="4" w:space="1" w:color="000000"/>
          <w:bottom w:val="single" w:sz="4" w:space="1" w:color="000000"/>
        </w:pBdr>
        <w:tabs>
          <w:tab w:val="left" w:pos="568"/>
        </w:tabs>
        <w:suppressAutoHyphens/>
        <w:spacing w:before="240" w:after="0" w:line="240" w:lineRule="auto"/>
        <w:jc w:val="both"/>
        <w:outlineLvl w:val="0"/>
        <w:rPr>
          <w:rFonts w:ascii="Times New Roman" w:eastAsia="Times New Roman" w:hAnsi="Times New Roman" w:cs="Times New Roman"/>
          <w:b/>
          <w:color w:val="000000"/>
          <w:sz w:val="20"/>
          <w:szCs w:val="20"/>
          <w:lang w:eastAsia="ar-SA"/>
        </w:rPr>
      </w:pPr>
      <w:r w:rsidRPr="00AA6C11">
        <w:rPr>
          <w:rFonts w:ascii="Times New Roman" w:eastAsia="Times New Roman" w:hAnsi="Times New Roman" w:cs="Times New Roman"/>
          <w:b/>
          <w:color w:val="000000"/>
          <w:sz w:val="20"/>
          <w:szCs w:val="20"/>
          <w:lang w:eastAsia="ar-SA"/>
        </w:rPr>
        <w:lastRenderedPageBreak/>
        <w:t>8. OPIS WARUNKÓW UDZIAŁU W POSTĘPOWANIU ORAZ OPIS SPOSOBU DOKONYWANIA OCENY SPEŁNIANIA TYCH WARUNKÓW</w:t>
      </w:r>
    </w:p>
    <w:p w:rsidR="00AA6C11" w:rsidRPr="00AA6C11" w:rsidRDefault="00AA6C11" w:rsidP="00AA6C11">
      <w:pPr>
        <w:suppressAutoHyphens/>
        <w:spacing w:after="0" w:line="240" w:lineRule="auto"/>
        <w:ind w:left="142"/>
        <w:jc w:val="both"/>
        <w:rPr>
          <w:rFonts w:ascii="Times New Roman" w:eastAsia="Calibri" w:hAnsi="Times New Roman" w:cs="Times New Roman"/>
          <w:color w:val="000000"/>
          <w:sz w:val="20"/>
          <w:szCs w:val="20"/>
          <w:lang w:eastAsia="ar-SA"/>
        </w:rPr>
      </w:pPr>
    </w:p>
    <w:p w:rsidR="00AA6C11" w:rsidRPr="00AA6C11" w:rsidRDefault="00AA6C11" w:rsidP="00AA6C11">
      <w:pPr>
        <w:numPr>
          <w:ilvl w:val="0"/>
          <w:numId w:val="18"/>
        </w:numPr>
        <w:suppressAutoHyphens/>
        <w:spacing w:after="0" w:line="240" w:lineRule="auto"/>
        <w:jc w:val="both"/>
        <w:rPr>
          <w:rFonts w:ascii="Times New Roman" w:eastAsia="Calibri" w:hAnsi="Times New Roman" w:cs="Times New Roman"/>
          <w:b/>
          <w:color w:val="000000"/>
          <w:sz w:val="20"/>
          <w:szCs w:val="20"/>
          <w:lang w:eastAsia="ar-SA"/>
        </w:rPr>
      </w:pPr>
      <w:r w:rsidRPr="00AA6C11">
        <w:rPr>
          <w:rFonts w:ascii="Times New Roman" w:eastAsia="Calibri" w:hAnsi="Times New Roman" w:cs="Times New Roman"/>
          <w:b/>
          <w:color w:val="000000"/>
          <w:sz w:val="20"/>
          <w:szCs w:val="20"/>
          <w:lang w:eastAsia="ar-SA"/>
        </w:rPr>
        <w:t xml:space="preserve">O udzielenie zamówienia mogą ubiegać się wyłącznie Wykonawcy, którzy spełniają warunki udziału </w:t>
      </w:r>
      <w:r w:rsidRPr="00AA6C11">
        <w:rPr>
          <w:rFonts w:ascii="Times New Roman" w:eastAsia="Calibri" w:hAnsi="Times New Roman" w:cs="Times New Roman"/>
          <w:b/>
          <w:color w:val="000000"/>
          <w:sz w:val="20"/>
          <w:szCs w:val="20"/>
          <w:lang w:eastAsia="ar-SA"/>
        </w:rPr>
        <w:br/>
        <w:t xml:space="preserve">w postępowaniu, o których mowa w art. 22 ust.1 ustawy </w:t>
      </w:r>
      <w:proofErr w:type="spellStart"/>
      <w:r w:rsidRPr="00AA6C11">
        <w:rPr>
          <w:rFonts w:ascii="Times New Roman" w:eastAsia="Calibri" w:hAnsi="Times New Roman" w:cs="Times New Roman"/>
          <w:b/>
          <w:color w:val="000000"/>
          <w:sz w:val="20"/>
          <w:szCs w:val="20"/>
          <w:lang w:eastAsia="ar-SA"/>
        </w:rPr>
        <w:t>Pzp</w:t>
      </w:r>
      <w:proofErr w:type="spellEnd"/>
      <w:r w:rsidRPr="00AA6C11">
        <w:rPr>
          <w:rFonts w:ascii="Times New Roman" w:eastAsia="Calibri" w:hAnsi="Times New Roman" w:cs="Times New Roman"/>
          <w:b/>
          <w:color w:val="000000"/>
          <w:sz w:val="20"/>
          <w:szCs w:val="20"/>
          <w:lang w:eastAsia="ar-SA"/>
        </w:rPr>
        <w:t>:</w:t>
      </w:r>
    </w:p>
    <w:p w:rsidR="00AA6C11" w:rsidRPr="00AA6C11" w:rsidRDefault="00AA6C11" w:rsidP="00AA6C11">
      <w:pPr>
        <w:tabs>
          <w:tab w:val="left" w:pos="1417"/>
        </w:tabs>
        <w:suppressAutoHyphens/>
        <w:spacing w:after="0" w:line="240" w:lineRule="auto"/>
        <w:jc w:val="both"/>
        <w:rPr>
          <w:rFonts w:ascii="Times New Roman" w:eastAsia="Calibri" w:hAnsi="Times New Roman" w:cs="Times New Roman"/>
          <w:color w:val="000000"/>
          <w:sz w:val="20"/>
          <w:szCs w:val="20"/>
          <w:lang w:eastAsia="ar-SA"/>
        </w:rPr>
      </w:pPr>
    </w:p>
    <w:p w:rsidR="00AA6C11" w:rsidRPr="00AA6C11" w:rsidRDefault="00AA6C11" w:rsidP="00AA6C11">
      <w:pPr>
        <w:numPr>
          <w:ilvl w:val="0"/>
          <w:numId w:val="31"/>
        </w:numPr>
        <w:suppressAutoHyphens/>
        <w:spacing w:after="0" w:line="240" w:lineRule="auto"/>
        <w:jc w:val="both"/>
        <w:rPr>
          <w:rFonts w:ascii="Times New Roman" w:eastAsia="Calibri" w:hAnsi="Times New Roman" w:cs="Times New Roman"/>
          <w:b/>
          <w:i/>
          <w:color w:val="000000"/>
          <w:sz w:val="20"/>
          <w:szCs w:val="20"/>
          <w:lang w:eastAsia="ar-SA"/>
        </w:rPr>
      </w:pPr>
      <w:r w:rsidRPr="00AA6C11">
        <w:rPr>
          <w:rFonts w:ascii="Times New Roman" w:eastAsia="Calibri" w:hAnsi="Times New Roman" w:cs="Times New Roman"/>
          <w:b/>
          <w:i/>
          <w:color w:val="000000"/>
          <w:sz w:val="20"/>
          <w:szCs w:val="20"/>
          <w:lang w:eastAsia="ar-SA"/>
        </w:rPr>
        <w:t>posiadają uprawnienia do wykonywania określonej działalności lub czynności, jeżeli przepisy prawa nakładają obowiązek ich posiadania</w:t>
      </w:r>
    </w:p>
    <w:p w:rsidR="00AA6C11" w:rsidRPr="00AA6C11" w:rsidRDefault="00AA6C11" w:rsidP="00AA6C11">
      <w:pPr>
        <w:suppressAutoHyphens/>
        <w:spacing w:after="0" w:line="240" w:lineRule="auto"/>
        <w:ind w:left="720"/>
        <w:jc w:val="both"/>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 xml:space="preserve">Zamawiający nie określa szczegółowego warunku w tym zakresie. Spełnianie warunku na podstawie oświadczenia </w:t>
      </w:r>
      <w:r w:rsidRPr="00AA6C11">
        <w:rPr>
          <w:rFonts w:ascii="Times New Roman" w:eastAsia="Calibri" w:hAnsi="Times New Roman" w:cs="Times New Roman"/>
          <w:color w:val="000000"/>
          <w:sz w:val="20"/>
          <w:szCs w:val="20"/>
          <w:lang w:eastAsia="ar-SA"/>
        </w:rPr>
        <w:br/>
        <w:t xml:space="preserve">z art. 22 ust. 1 w związku z art. 44 ustawy </w:t>
      </w:r>
      <w:proofErr w:type="spellStart"/>
      <w:r w:rsidRPr="00AA6C11">
        <w:rPr>
          <w:rFonts w:ascii="Times New Roman" w:eastAsia="Calibri" w:hAnsi="Times New Roman" w:cs="Times New Roman"/>
          <w:color w:val="000000"/>
          <w:sz w:val="20"/>
          <w:szCs w:val="20"/>
          <w:lang w:eastAsia="ar-SA"/>
        </w:rPr>
        <w:t>Pzp</w:t>
      </w:r>
      <w:proofErr w:type="spellEnd"/>
      <w:r w:rsidRPr="00AA6C11">
        <w:rPr>
          <w:rFonts w:ascii="Times New Roman" w:eastAsia="Calibri" w:hAnsi="Times New Roman" w:cs="Times New Roman"/>
          <w:color w:val="000000"/>
          <w:sz w:val="20"/>
          <w:szCs w:val="20"/>
          <w:lang w:eastAsia="ar-SA"/>
        </w:rPr>
        <w:t>.</w:t>
      </w:r>
    </w:p>
    <w:p w:rsidR="00AA6C11" w:rsidRPr="00AA6C11" w:rsidRDefault="00AA6C11" w:rsidP="00AA6C11">
      <w:pPr>
        <w:autoSpaceDE w:val="0"/>
        <w:autoSpaceDN w:val="0"/>
        <w:adjustRightInd w:val="0"/>
        <w:spacing w:after="0" w:line="240" w:lineRule="auto"/>
        <w:ind w:left="720"/>
        <w:jc w:val="both"/>
        <w:rPr>
          <w:rFonts w:ascii="Times New Roman" w:eastAsia="Calibri" w:hAnsi="Times New Roman" w:cs="Times New Roman"/>
          <w:color w:val="000000"/>
          <w:sz w:val="20"/>
          <w:szCs w:val="20"/>
          <w:lang w:eastAsia="ar-SA"/>
        </w:rPr>
      </w:pPr>
    </w:p>
    <w:p w:rsidR="00AA6C11" w:rsidRPr="00AA6C11" w:rsidRDefault="00AA6C11" w:rsidP="00AA6C11">
      <w:pPr>
        <w:numPr>
          <w:ilvl w:val="0"/>
          <w:numId w:val="31"/>
        </w:numPr>
        <w:suppressAutoHyphens/>
        <w:spacing w:after="0" w:line="240" w:lineRule="auto"/>
        <w:jc w:val="both"/>
        <w:rPr>
          <w:rFonts w:ascii="Times New Roman" w:eastAsia="Calibri" w:hAnsi="Times New Roman" w:cs="Times New Roman"/>
          <w:b/>
          <w:i/>
          <w:color w:val="000000"/>
          <w:sz w:val="20"/>
          <w:szCs w:val="20"/>
          <w:lang w:eastAsia="ar-SA"/>
        </w:rPr>
      </w:pPr>
      <w:r w:rsidRPr="00AA6C11">
        <w:rPr>
          <w:rFonts w:ascii="Times New Roman" w:eastAsia="Calibri" w:hAnsi="Times New Roman" w:cs="Times New Roman"/>
          <w:b/>
          <w:i/>
          <w:color w:val="000000"/>
          <w:sz w:val="20"/>
          <w:szCs w:val="20"/>
          <w:lang w:eastAsia="ar-SA"/>
        </w:rPr>
        <w:t xml:space="preserve">posiadają niezbędną wiedzę i doświadczenie </w:t>
      </w:r>
    </w:p>
    <w:p w:rsidR="00AA6C11" w:rsidRPr="00AA6C11" w:rsidRDefault="00AA6C11" w:rsidP="00AA6C11">
      <w:pPr>
        <w:suppressAutoHyphens/>
        <w:spacing w:after="0" w:line="240" w:lineRule="auto"/>
        <w:ind w:left="720"/>
        <w:jc w:val="both"/>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 xml:space="preserve">Zamawiający nie określa szczegółowego warunku w tym zakresie. Spełnianie warunku na podstawie oświadczenia </w:t>
      </w:r>
      <w:r w:rsidRPr="00AA6C11">
        <w:rPr>
          <w:rFonts w:ascii="Times New Roman" w:eastAsia="Calibri" w:hAnsi="Times New Roman" w:cs="Times New Roman"/>
          <w:color w:val="000000"/>
          <w:sz w:val="20"/>
          <w:szCs w:val="20"/>
          <w:lang w:eastAsia="ar-SA"/>
        </w:rPr>
        <w:br/>
        <w:t xml:space="preserve">z art. 22 ust. 1 w związku z art. 44 ustawy </w:t>
      </w:r>
      <w:proofErr w:type="spellStart"/>
      <w:r w:rsidRPr="00AA6C11">
        <w:rPr>
          <w:rFonts w:ascii="Times New Roman" w:eastAsia="Calibri" w:hAnsi="Times New Roman" w:cs="Times New Roman"/>
          <w:color w:val="000000"/>
          <w:sz w:val="20"/>
          <w:szCs w:val="20"/>
          <w:lang w:eastAsia="ar-SA"/>
        </w:rPr>
        <w:t>Pzp</w:t>
      </w:r>
      <w:proofErr w:type="spellEnd"/>
      <w:r w:rsidRPr="00AA6C11">
        <w:rPr>
          <w:rFonts w:ascii="Times New Roman" w:eastAsia="Calibri" w:hAnsi="Times New Roman" w:cs="Times New Roman"/>
          <w:color w:val="000000"/>
          <w:sz w:val="20"/>
          <w:szCs w:val="20"/>
          <w:lang w:eastAsia="ar-SA"/>
        </w:rPr>
        <w:t>.</w:t>
      </w:r>
    </w:p>
    <w:p w:rsidR="00AA6C11" w:rsidRPr="00AA6C11" w:rsidRDefault="00AA6C11" w:rsidP="00AA6C11">
      <w:pPr>
        <w:suppressAutoHyphens/>
        <w:spacing w:after="0" w:line="240" w:lineRule="auto"/>
        <w:ind w:left="720"/>
        <w:jc w:val="both"/>
        <w:rPr>
          <w:rFonts w:ascii="Times New Roman" w:eastAsia="Calibri" w:hAnsi="Times New Roman" w:cs="Times New Roman"/>
          <w:color w:val="000000"/>
          <w:sz w:val="20"/>
          <w:szCs w:val="20"/>
          <w:lang w:eastAsia="ar-SA"/>
        </w:rPr>
      </w:pPr>
    </w:p>
    <w:p w:rsidR="00AA6C11" w:rsidRPr="00AA6C11" w:rsidRDefault="00AA6C11" w:rsidP="00AA6C11">
      <w:pPr>
        <w:tabs>
          <w:tab w:val="left" w:pos="0"/>
        </w:tabs>
        <w:spacing w:after="0" w:line="240" w:lineRule="auto"/>
        <w:jc w:val="both"/>
        <w:rPr>
          <w:rFonts w:ascii="Times New Roman" w:eastAsia="Calibri" w:hAnsi="Times New Roman" w:cs="Times New Roman"/>
          <w:color w:val="000000"/>
          <w:sz w:val="20"/>
          <w:szCs w:val="20"/>
          <w:lang w:eastAsia="ar-SA"/>
        </w:rPr>
      </w:pPr>
    </w:p>
    <w:p w:rsidR="00AA6C11" w:rsidRPr="00AA6C11" w:rsidRDefault="00AA6C11" w:rsidP="00AA6C11">
      <w:pPr>
        <w:numPr>
          <w:ilvl w:val="0"/>
          <w:numId w:val="31"/>
        </w:numPr>
        <w:suppressAutoHyphens/>
        <w:spacing w:after="0" w:line="240" w:lineRule="auto"/>
        <w:jc w:val="both"/>
        <w:rPr>
          <w:rFonts w:ascii="Times New Roman" w:eastAsia="Calibri" w:hAnsi="Times New Roman" w:cs="Times New Roman"/>
          <w:b/>
          <w:i/>
          <w:color w:val="000000"/>
          <w:sz w:val="20"/>
          <w:szCs w:val="20"/>
          <w:lang w:eastAsia="ar-SA"/>
        </w:rPr>
      </w:pPr>
      <w:r w:rsidRPr="00AA6C11">
        <w:rPr>
          <w:rFonts w:ascii="Times New Roman" w:eastAsia="Calibri" w:hAnsi="Times New Roman" w:cs="Times New Roman"/>
          <w:b/>
          <w:i/>
          <w:color w:val="000000"/>
          <w:sz w:val="20"/>
          <w:szCs w:val="20"/>
          <w:lang w:eastAsia="ar-SA"/>
        </w:rPr>
        <w:t>dysponowania odpowiednim potencjałem technicznym</w:t>
      </w:r>
    </w:p>
    <w:p w:rsidR="00AA6C11" w:rsidRPr="00AA6C11" w:rsidRDefault="00AA6C11" w:rsidP="00AA6C11">
      <w:pPr>
        <w:suppressAutoHyphens/>
        <w:spacing w:after="0" w:line="240" w:lineRule="auto"/>
        <w:ind w:left="720"/>
        <w:jc w:val="both"/>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 xml:space="preserve">Zamawiający nie określa szczegółowego warunku w tym zakresie. Spełnianie warunku na podstawie oświadczenia </w:t>
      </w:r>
      <w:r w:rsidRPr="00AA6C11">
        <w:rPr>
          <w:rFonts w:ascii="Times New Roman" w:eastAsia="Calibri" w:hAnsi="Times New Roman" w:cs="Times New Roman"/>
          <w:color w:val="000000"/>
          <w:sz w:val="20"/>
          <w:szCs w:val="20"/>
          <w:lang w:eastAsia="ar-SA"/>
        </w:rPr>
        <w:br/>
        <w:t xml:space="preserve">z art. 22 ust. 1 w związku z art. 44 ustawy </w:t>
      </w:r>
      <w:proofErr w:type="spellStart"/>
      <w:r w:rsidRPr="00AA6C11">
        <w:rPr>
          <w:rFonts w:ascii="Times New Roman" w:eastAsia="Calibri" w:hAnsi="Times New Roman" w:cs="Times New Roman"/>
          <w:color w:val="000000"/>
          <w:sz w:val="20"/>
          <w:szCs w:val="20"/>
          <w:lang w:eastAsia="ar-SA"/>
        </w:rPr>
        <w:t>Pzp</w:t>
      </w:r>
      <w:proofErr w:type="spellEnd"/>
      <w:r w:rsidRPr="00AA6C11">
        <w:rPr>
          <w:rFonts w:ascii="Times New Roman" w:eastAsia="Calibri" w:hAnsi="Times New Roman" w:cs="Times New Roman"/>
          <w:color w:val="000000"/>
          <w:sz w:val="20"/>
          <w:szCs w:val="20"/>
          <w:lang w:eastAsia="ar-SA"/>
        </w:rPr>
        <w:t>.</w:t>
      </w:r>
    </w:p>
    <w:p w:rsidR="00AA6C11" w:rsidRPr="00AA6C11" w:rsidRDefault="00AA6C11" w:rsidP="00AA6C11">
      <w:pPr>
        <w:suppressAutoHyphens/>
        <w:spacing w:after="0" w:line="240" w:lineRule="auto"/>
        <w:jc w:val="both"/>
        <w:rPr>
          <w:rFonts w:ascii="Times New Roman" w:eastAsia="Calibri" w:hAnsi="Times New Roman" w:cs="Times New Roman"/>
          <w:b/>
          <w:i/>
          <w:color w:val="000000"/>
          <w:sz w:val="20"/>
          <w:szCs w:val="20"/>
          <w:lang w:eastAsia="ar-SA"/>
        </w:rPr>
      </w:pPr>
    </w:p>
    <w:p w:rsidR="00AA6C11" w:rsidRPr="00AA6C11" w:rsidRDefault="00AA6C11" w:rsidP="00AA6C11">
      <w:pPr>
        <w:numPr>
          <w:ilvl w:val="0"/>
          <w:numId w:val="31"/>
        </w:numPr>
        <w:suppressAutoHyphens/>
        <w:spacing w:after="0" w:line="240" w:lineRule="auto"/>
        <w:jc w:val="both"/>
        <w:rPr>
          <w:rFonts w:ascii="Times New Roman" w:eastAsia="Calibri" w:hAnsi="Times New Roman" w:cs="Times New Roman"/>
          <w:b/>
          <w:color w:val="000000"/>
          <w:sz w:val="20"/>
          <w:szCs w:val="20"/>
          <w:lang w:eastAsia="ar-SA"/>
        </w:rPr>
      </w:pPr>
      <w:r w:rsidRPr="00AA6C11">
        <w:rPr>
          <w:rFonts w:ascii="Times New Roman" w:eastAsia="Calibri" w:hAnsi="Times New Roman" w:cs="Times New Roman"/>
          <w:b/>
          <w:i/>
          <w:color w:val="000000"/>
          <w:sz w:val="20"/>
          <w:szCs w:val="20"/>
          <w:lang w:eastAsia="ar-SA"/>
        </w:rPr>
        <w:t>dysponowania osobami zdolnymi do wykonania zamówienia</w:t>
      </w:r>
    </w:p>
    <w:p w:rsidR="00AA6C11" w:rsidRPr="00AA6C11" w:rsidRDefault="00AA6C11" w:rsidP="00AA6C11">
      <w:pPr>
        <w:suppressAutoHyphens/>
        <w:spacing w:after="0" w:line="240" w:lineRule="auto"/>
        <w:ind w:left="720"/>
        <w:jc w:val="both"/>
        <w:rPr>
          <w:rFonts w:ascii="Times New Roman" w:eastAsia="Calibri" w:hAnsi="Times New Roman" w:cs="Times New Roman"/>
          <w:b/>
          <w:color w:val="000000"/>
          <w:sz w:val="20"/>
          <w:szCs w:val="20"/>
          <w:lang w:eastAsia="ar-SA"/>
        </w:rPr>
      </w:pPr>
      <w:r w:rsidRPr="00AA6C11">
        <w:rPr>
          <w:rFonts w:ascii="Times New Roman" w:eastAsia="Calibri" w:hAnsi="Times New Roman" w:cs="Times New Roman"/>
          <w:color w:val="000000"/>
          <w:sz w:val="20"/>
          <w:szCs w:val="20"/>
          <w:lang w:eastAsia="ar-SA"/>
        </w:rPr>
        <w:t xml:space="preserve">Co najmniej jedną osobą zdolną do wykonania zamówienia </w:t>
      </w:r>
      <w:r w:rsidRPr="00AA6C11">
        <w:rPr>
          <w:rFonts w:ascii="Times New Roman" w:eastAsia="Calibri" w:hAnsi="Times New Roman" w:cs="Times New Roman"/>
          <w:color w:val="000000"/>
          <w:sz w:val="20"/>
          <w:szCs w:val="20"/>
          <w:u w:val="single"/>
          <w:lang w:eastAsia="ar-SA"/>
        </w:rPr>
        <w:t>na każdą część zamówienia</w:t>
      </w:r>
      <w:r w:rsidRPr="00AA6C11">
        <w:rPr>
          <w:rFonts w:ascii="Times New Roman" w:eastAsia="Calibri" w:hAnsi="Times New Roman" w:cs="Times New Roman"/>
          <w:color w:val="000000"/>
          <w:sz w:val="20"/>
          <w:szCs w:val="20"/>
          <w:lang w:eastAsia="ar-SA"/>
        </w:rPr>
        <w:t>, na którą składa ofertę, która posiada kwalifikacje i uprawnienie wymagane przepisami prawa do wykonywania danej części przetargu, tj.:</w:t>
      </w:r>
    </w:p>
    <w:p w:rsidR="00AA6C11" w:rsidRPr="00AA6C11" w:rsidRDefault="00AA6C11" w:rsidP="00AA6C11">
      <w:pPr>
        <w:tabs>
          <w:tab w:val="left" w:pos="1417"/>
        </w:tabs>
        <w:suppressAutoHyphens/>
        <w:spacing w:after="0" w:line="240" w:lineRule="auto"/>
        <w:ind w:firstLine="709"/>
        <w:jc w:val="both"/>
        <w:rPr>
          <w:rFonts w:ascii="Times New Roman" w:eastAsia="Calibri" w:hAnsi="Times New Roman" w:cs="Times New Roman"/>
          <w:b/>
          <w:color w:val="000000"/>
          <w:sz w:val="20"/>
          <w:szCs w:val="20"/>
          <w:lang w:eastAsia="ar-SA"/>
        </w:rPr>
      </w:pPr>
    </w:p>
    <w:p w:rsidR="00AA6C11" w:rsidRPr="00AA6C11" w:rsidRDefault="00AA6C11" w:rsidP="00AA6C11">
      <w:pPr>
        <w:tabs>
          <w:tab w:val="left" w:pos="1417"/>
        </w:tabs>
        <w:suppressAutoHyphens/>
        <w:spacing w:after="0" w:line="240" w:lineRule="auto"/>
        <w:ind w:firstLine="709"/>
        <w:jc w:val="both"/>
        <w:rPr>
          <w:rFonts w:ascii="Times New Roman" w:eastAsia="Calibri" w:hAnsi="Times New Roman" w:cs="Times New Roman"/>
          <w:b/>
          <w:color w:val="000000"/>
          <w:sz w:val="20"/>
          <w:szCs w:val="20"/>
          <w:lang w:eastAsia="ar-SA"/>
        </w:rPr>
      </w:pPr>
      <w:r w:rsidRPr="00AA6C11">
        <w:rPr>
          <w:rFonts w:ascii="Times New Roman" w:eastAsia="Calibri" w:hAnsi="Times New Roman" w:cs="Times New Roman"/>
          <w:b/>
          <w:color w:val="000000"/>
          <w:sz w:val="20"/>
          <w:szCs w:val="20"/>
          <w:lang w:eastAsia="ar-SA"/>
        </w:rPr>
        <w:t>DLA CZĘŚCI od 1 do 41 włącznie</w:t>
      </w:r>
    </w:p>
    <w:p w:rsidR="00AA6C11" w:rsidRPr="00AA6C11" w:rsidRDefault="00AA6C11" w:rsidP="00AA6C11">
      <w:pPr>
        <w:tabs>
          <w:tab w:val="left" w:pos="142"/>
          <w:tab w:val="left" w:pos="1417"/>
        </w:tabs>
        <w:suppressAutoHyphens/>
        <w:spacing w:after="0" w:line="240" w:lineRule="auto"/>
        <w:ind w:left="709"/>
        <w:jc w:val="both"/>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Zgodnie z Rozporządzeniem MEN z dnia 12.03.2009r. (</w:t>
      </w:r>
      <w:proofErr w:type="spellStart"/>
      <w:r w:rsidRPr="00AA6C11">
        <w:rPr>
          <w:rFonts w:ascii="Times New Roman" w:eastAsia="Calibri" w:hAnsi="Times New Roman" w:cs="Times New Roman"/>
          <w:color w:val="000000"/>
          <w:sz w:val="20"/>
          <w:szCs w:val="20"/>
          <w:lang w:eastAsia="ar-SA"/>
        </w:rPr>
        <w:t>DzU</w:t>
      </w:r>
      <w:proofErr w:type="spellEnd"/>
      <w:r w:rsidRPr="00AA6C11">
        <w:rPr>
          <w:rFonts w:ascii="Times New Roman" w:eastAsia="Calibri" w:hAnsi="Times New Roman" w:cs="Times New Roman"/>
          <w:color w:val="000000"/>
          <w:sz w:val="20"/>
          <w:szCs w:val="20"/>
          <w:lang w:eastAsia="ar-SA"/>
        </w:rPr>
        <w:t xml:space="preserve"> z dn. 27.03.09) w sprawie szczegółowych kwalifikacji wymaganych od nauczycieli oraz określenia szkół i placówek, w których można zatrudniać nauczycieli niemających wyższego wykształcenia lub ukończonego zakładu kształcenia nauczycieli.</w:t>
      </w:r>
    </w:p>
    <w:p w:rsidR="00AA6C11" w:rsidRPr="00AA6C11" w:rsidRDefault="00AA6C11" w:rsidP="00AA6C11">
      <w:pPr>
        <w:tabs>
          <w:tab w:val="left" w:pos="1417"/>
        </w:tabs>
        <w:suppressAutoHyphens/>
        <w:spacing w:after="0" w:line="240" w:lineRule="auto"/>
        <w:ind w:left="709"/>
        <w:jc w:val="both"/>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W</w:t>
      </w:r>
      <w:r w:rsidRPr="00AA6C11">
        <w:rPr>
          <w:rFonts w:ascii="Times New Roman" w:eastAsia="Calibri" w:hAnsi="Times New Roman" w:cs="Times New Roman"/>
          <w:sz w:val="20"/>
          <w:szCs w:val="20"/>
          <w:lang w:eastAsia="ar-SA"/>
        </w:rPr>
        <w:t xml:space="preserve">ykonawca musi dysponować osobą </w:t>
      </w:r>
      <w:r w:rsidRPr="00AA6C11">
        <w:rPr>
          <w:rFonts w:ascii="Times New Roman" w:eastAsia="Calibri" w:hAnsi="Times New Roman" w:cs="Times New Roman"/>
          <w:color w:val="000000"/>
          <w:sz w:val="20"/>
          <w:szCs w:val="20"/>
          <w:lang w:eastAsia="ar-SA"/>
        </w:rPr>
        <w:t>posiadającą kwalifikacje zawodowe: wykształcenie wyższe z przygotowaniem pedagogicznym wymagane do prowadzenia poszczególnych zajęć, oraz co najmniej roczny staż pracy w s</w:t>
      </w:r>
      <w:r w:rsidR="00DE0DD3">
        <w:rPr>
          <w:rFonts w:ascii="Times New Roman" w:eastAsia="Calibri" w:hAnsi="Times New Roman" w:cs="Times New Roman"/>
          <w:color w:val="000000"/>
          <w:sz w:val="20"/>
          <w:szCs w:val="20"/>
          <w:lang w:eastAsia="ar-SA"/>
        </w:rPr>
        <w:t>zkole podstawowej lub gimnazjum (rok szkolny - 10 miesięcy).</w:t>
      </w:r>
    </w:p>
    <w:p w:rsidR="00AA6C11" w:rsidRPr="00AA6C11" w:rsidRDefault="00AA6C11" w:rsidP="00AA6C11">
      <w:pPr>
        <w:tabs>
          <w:tab w:val="left" w:pos="1417"/>
        </w:tabs>
        <w:suppressAutoHyphens/>
        <w:spacing w:after="0" w:line="240" w:lineRule="auto"/>
        <w:ind w:left="709"/>
        <w:jc w:val="both"/>
        <w:rPr>
          <w:rFonts w:ascii="Times New Roman" w:eastAsia="Calibri" w:hAnsi="Times New Roman" w:cs="Times New Roman"/>
          <w:color w:val="000000"/>
          <w:sz w:val="20"/>
          <w:szCs w:val="20"/>
          <w:lang w:eastAsia="ar-SA"/>
        </w:rPr>
      </w:pPr>
    </w:p>
    <w:p w:rsidR="00AA6C11" w:rsidRPr="00AA6C11" w:rsidRDefault="00AA6C11" w:rsidP="00AA6C11">
      <w:pPr>
        <w:tabs>
          <w:tab w:val="left" w:pos="1417"/>
        </w:tabs>
        <w:suppressAutoHyphens/>
        <w:spacing w:after="0" w:line="240" w:lineRule="auto"/>
        <w:ind w:left="709"/>
        <w:jc w:val="both"/>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b/>
          <w:color w:val="000000"/>
          <w:sz w:val="20"/>
          <w:szCs w:val="20"/>
          <w:lang w:eastAsia="ar-SA"/>
        </w:rPr>
        <w:t>DODATKOWO DLA CZĘŚCI  30 i 32</w:t>
      </w:r>
      <w:r w:rsidRPr="00AA6C11">
        <w:rPr>
          <w:rFonts w:ascii="Times New Roman" w:eastAsia="Calibri" w:hAnsi="Times New Roman" w:cs="Times New Roman"/>
          <w:color w:val="000000"/>
          <w:sz w:val="20"/>
          <w:szCs w:val="20"/>
          <w:lang w:eastAsia="ar-SA"/>
        </w:rPr>
        <w:t xml:space="preserve"> wykonawca musi dysponować osobą posiadającą  wykształcenie  z zakresu pedagogiki i psychologii oraz doświadczenie w prowadzeniu zajęć </w:t>
      </w:r>
      <w:proofErr w:type="spellStart"/>
      <w:r w:rsidRPr="00AA6C11">
        <w:rPr>
          <w:rFonts w:ascii="Times New Roman" w:eastAsia="Calibri" w:hAnsi="Times New Roman" w:cs="Times New Roman"/>
          <w:color w:val="000000"/>
          <w:sz w:val="20"/>
          <w:szCs w:val="20"/>
          <w:lang w:eastAsia="ar-SA"/>
        </w:rPr>
        <w:t>psychoedukacyjnych</w:t>
      </w:r>
      <w:proofErr w:type="spellEnd"/>
      <w:r w:rsidRPr="00AA6C11">
        <w:rPr>
          <w:rFonts w:ascii="Times New Roman" w:eastAsia="Calibri" w:hAnsi="Times New Roman" w:cs="Times New Roman"/>
          <w:color w:val="000000"/>
          <w:sz w:val="20"/>
          <w:szCs w:val="20"/>
          <w:lang w:eastAsia="ar-SA"/>
        </w:rPr>
        <w:t>.</w:t>
      </w:r>
    </w:p>
    <w:p w:rsidR="00AA6C11" w:rsidRPr="00AA6C11" w:rsidRDefault="00AA6C11" w:rsidP="00AA6C11">
      <w:pPr>
        <w:tabs>
          <w:tab w:val="left" w:pos="1417"/>
        </w:tabs>
        <w:suppressAutoHyphens/>
        <w:spacing w:after="0" w:line="240" w:lineRule="auto"/>
        <w:jc w:val="both"/>
        <w:rPr>
          <w:rFonts w:ascii="Times New Roman" w:eastAsia="Calibri" w:hAnsi="Times New Roman" w:cs="Times New Roman"/>
          <w:b/>
          <w:color w:val="000000"/>
          <w:sz w:val="20"/>
          <w:szCs w:val="20"/>
          <w:lang w:eastAsia="ar-SA"/>
        </w:rPr>
      </w:pPr>
    </w:p>
    <w:p w:rsidR="00AA6C11" w:rsidRPr="00AA6C11" w:rsidRDefault="00AA6C11" w:rsidP="00AA6C11">
      <w:pPr>
        <w:tabs>
          <w:tab w:val="left" w:pos="1417"/>
        </w:tabs>
        <w:suppressAutoHyphens/>
        <w:spacing w:after="0" w:line="240" w:lineRule="auto"/>
        <w:ind w:left="709"/>
        <w:jc w:val="both"/>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b/>
          <w:color w:val="000000"/>
          <w:sz w:val="20"/>
          <w:szCs w:val="20"/>
          <w:lang w:eastAsia="ar-SA"/>
        </w:rPr>
        <w:t xml:space="preserve">DODATKOWO DLA CZĘŚCI  31, 33 </w:t>
      </w:r>
      <w:r w:rsidRPr="00AA6C11">
        <w:rPr>
          <w:rFonts w:ascii="Times New Roman" w:eastAsia="Calibri" w:hAnsi="Times New Roman" w:cs="Times New Roman"/>
          <w:color w:val="000000"/>
          <w:sz w:val="20"/>
          <w:szCs w:val="20"/>
          <w:lang w:eastAsia="ar-SA"/>
        </w:rPr>
        <w:t>wykonawca musi dysponować osobą posiadającą kwalifikacje z zakresu terapii pedagogicznej.</w:t>
      </w:r>
    </w:p>
    <w:p w:rsidR="00AA6C11" w:rsidRPr="00AA6C11" w:rsidRDefault="00AA6C11" w:rsidP="00AA6C11">
      <w:pPr>
        <w:tabs>
          <w:tab w:val="left" w:pos="1417"/>
        </w:tabs>
        <w:suppressAutoHyphens/>
        <w:spacing w:after="0" w:line="240" w:lineRule="auto"/>
        <w:ind w:left="709"/>
        <w:jc w:val="both"/>
        <w:rPr>
          <w:rFonts w:ascii="Times New Roman" w:eastAsia="Calibri" w:hAnsi="Times New Roman" w:cs="Times New Roman"/>
          <w:color w:val="000000"/>
          <w:sz w:val="20"/>
          <w:szCs w:val="20"/>
          <w:lang w:eastAsia="ar-SA"/>
        </w:rPr>
      </w:pPr>
    </w:p>
    <w:p w:rsidR="00AA6C11" w:rsidRPr="00AA6C11" w:rsidRDefault="00AA6C11" w:rsidP="00AA6C11">
      <w:pPr>
        <w:tabs>
          <w:tab w:val="left" w:pos="1417"/>
        </w:tabs>
        <w:suppressAutoHyphens/>
        <w:spacing w:after="0" w:line="240" w:lineRule="auto"/>
        <w:ind w:left="709"/>
        <w:jc w:val="both"/>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b/>
          <w:color w:val="000000"/>
          <w:sz w:val="20"/>
          <w:szCs w:val="20"/>
          <w:lang w:eastAsia="ar-SA"/>
        </w:rPr>
        <w:t xml:space="preserve">DODATKOWO DLA CZĘŚCI 34, 36 </w:t>
      </w:r>
      <w:r w:rsidRPr="00AA6C11">
        <w:rPr>
          <w:rFonts w:ascii="Times New Roman" w:eastAsia="Calibri" w:hAnsi="Times New Roman" w:cs="Times New Roman"/>
          <w:color w:val="000000"/>
          <w:sz w:val="20"/>
          <w:szCs w:val="20"/>
          <w:lang w:eastAsia="ar-SA"/>
        </w:rPr>
        <w:t>wykonawca musi dysponować osobą posiadającą kwalifikacje do nauczania fizyki i chemii.</w:t>
      </w:r>
    </w:p>
    <w:p w:rsidR="00AA6C11" w:rsidRPr="00AA6C11" w:rsidRDefault="00AA6C11" w:rsidP="00AA6C11">
      <w:pPr>
        <w:tabs>
          <w:tab w:val="left" w:pos="1417"/>
        </w:tabs>
        <w:suppressAutoHyphens/>
        <w:spacing w:after="0" w:line="240" w:lineRule="auto"/>
        <w:ind w:left="709"/>
        <w:jc w:val="both"/>
        <w:rPr>
          <w:rFonts w:ascii="Times New Roman" w:eastAsia="Calibri" w:hAnsi="Times New Roman" w:cs="Times New Roman"/>
          <w:b/>
          <w:color w:val="000000"/>
          <w:sz w:val="20"/>
          <w:szCs w:val="20"/>
          <w:highlight w:val="yellow"/>
          <w:lang w:eastAsia="ar-SA"/>
        </w:rPr>
      </w:pPr>
    </w:p>
    <w:p w:rsidR="00AA6C11" w:rsidRPr="00AA6C11" w:rsidRDefault="00AA6C11" w:rsidP="00AA6C11">
      <w:pPr>
        <w:tabs>
          <w:tab w:val="left" w:pos="1417"/>
        </w:tabs>
        <w:suppressAutoHyphens/>
        <w:spacing w:after="0" w:line="240" w:lineRule="auto"/>
        <w:ind w:left="709"/>
        <w:jc w:val="both"/>
        <w:rPr>
          <w:rFonts w:ascii="Times New Roman" w:eastAsia="Calibri" w:hAnsi="Times New Roman" w:cs="Times New Roman"/>
          <w:b/>
          <w:color w:val="000000"/>
          <w:sz w:val="20"/>
          <w:szCs w:val="20"/>
          <w:highlight w:val="yellow"/>
          <w:lang w:eastAsia="ar-SA"/>
        </w:rPr>
      </w:pPr>
      <w:r w:rsidRPr="00AA6C11">
        <w:rPr>
          <w:rFonts w:ascii="Times New Roman" w:eastAsia="Calibri" w:hAnsi="Times New Roman" w:cs="Times New Roman"/>
          <w:b/>
          <w:color w:val="000000"/>
          <w:sz w:val="20"/>
          <w:szCs w:val="20"/>
          <w:lang w:eastAsia="ar-SA"/>
        </w:rPr>
        <w:t>DODATKOWO DLA CZĘŚCI  35, 37</w:t>
      </w:r>
      <w:r w:rsidRPr="00AA6C11">
        <w:rPr>
          <w:rFonts w:ascii="Times New Roman" w:eastAsia="Calibri" w:hAnsi="Times New Roman" w:cs="Times New Roman"/>
          <w:color w:val="000000"/>
          <w:sz w:val="20"/>
          <w:szCs w:val="20"/>
          <w:lang w:eastAsia="ar-SA"/>
        </w:rPr>
        <w:t xml:space="preserve"> wykonawca musi dysponować osobą posiadającą kwalifikacje trenera metod efektywnej nauki.</w:t>
      </w:r>
    </w:p>
    <w:p w:rsidR="00AA6C11" w:rsidRPr="00AA6C11" w:rsidRDefault="00AA6C11" w:rsidP="00AA6C11">
      <w:pPr>
        <w:tabs>
          <w:tab w:val="left" w:pos="1417"/>
        </w:tabs>
        <w:suppressAutoHyphens/>
        <w:spacing w:after="0" w:line="240" w:lineRule="auto"/>
        <w:ind w:left="709"/>
        <w:jc w:val="both"/>
        <w:rPr>
          <w:rFonts w:ascii="Times New Roman" w:eastAsia="Calibri" w:hAnsi="Times New Roman" w:cs="Times New Roman"/>
          <w:color w:val="000000"/>
          <w:sz w:val="20"/>
          <w:szCs w:val="20"/>
          <w:lang w:eastAsia="ar-SA"/>
        </w:rPr>
      </w:pPr>
    </w:p>
    <w:p w:rsidR="00AA6C11" w:rsidRPr="00AA6C11" w:rsidRDefault="00AA6C11" w:rsidP="00AA6C11">
      <w:pPr>
        <w:tabs>
          <w:tab w:val="left" w:pos="1417"/>
        </w:tabs>
        <w:suppressAutoHyphens/>
        <w:spacing w:after="0" w:line="240" w:lineRule="auto"/>
        <w:ind w:left="709"/>
        <w:jc w:val="both"/>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b/>
          <w:color w:val="000000"/>
          <w:sz w:val="20"/>
          <w:szCs w:val="20"/>
          <w:lang w:eastAsia="ar-SA"/>
        </w:rPr>
        <w:t xml:space="preserve">DODATKOWO DLA CZĘŚCI  38, 39, 40, 41 </w:t>
      </w:r>
      <w:r w:rsidRPr="00AA6C11">
        <w:rPr>
          <w:rFonts w:ascii="Times New Roman" w:eastAsia="Calibri" w:hAnsi="Times New Roman" w:cs="Times New Roman"/>
          <w:color w:val="000000"/>
          <w:sz w:val="20"/>
          <w:szCs w:val="20"/>
          <w:lang w:eastAsia="ar-SA"/>
        </w:rPr>
        <w:t>włącznie wykonawca musi dysponować osobą posiadającą wykształcenie w zakresie poradnictwa zawodowego oraz posiadać kwalifikacje do zajmowania stanowiska nauczyciela i doświadczenie w zakresie poradnictwa zawodowego.</w:t>
      </w:r>
    </w:p>
    <w:p w:rsidR="00AA6C11" w:rsidRPr="00AA6C11" w:rsidRDefault="00AA6C11" w:rsidP="00AA6C11">
      <w:pPr>
        <w:tabs>
          <w:tab w:val="left" w:pos="1417"/>
        </w:tabs>
        <w:suppressAutoHyphens/>
        <w:spacing w:after="0" w:line="240" w:lineRule="auto"/>
        <w:ind w:left="709"/>
        <w:jc w:val="both"/>
        <w:rPr>
          <w:rFonts w:ascii="Times New Roman" w:eastAsia="Calibri" w:hAnsi="Times New Roman" w:cs="Times New Roman"/>
          <w:color w:val="000000"/>
          <w:sz w:val="20"/>
          <w:szCs w:val="20"/>
          <w:lang w:eastAsia="ar-SA"/>
        </w:rPr>
      </w:pPr>
    </w:p>
    <w:p w:rsidR="00AA6C11" w:rsidRPr="00AA6C11" w:rsidRDefault="00AA6C11" w:rsidP="00AA6C11">
      <w:pPr>
        <w:tabs>
          <w:tab w:val="left" w:pos="1417"/>
        </w:tabs>
        <w:suppressAutoHyphens/>
        <w:spacing w:after="0" w:line="240" w:lineRule="auto"/>
        <w:ind w:left="709"/>
        <w:jc w:val="both"/>
        <w:rPr>
          <w:rFonts w:ascii="Times New Roman" w:eastAsia="Calibri" w:hAnsi="Times New Roman" w:cs="Times New Roman"/>
          <w:color w:val="000000"/>
          <w:sz w:val="20"/>
          <w:szCs w:val="20"/>
          <w:lang w:eastAsia="ar-SA"/>
        </w:rPr>
      </w:pPr>
    </w:p>
    <w:p w:rsidR="00AA6C11" w:rsidRPr="00AA6C11" w:rsidRDefault="00AA6C11" w:rsidP="00AA6C11">
      <w:pPr>
        <w:tabs>
          <w:tab w:val="left" w:pos="1417"/>
        </w:tabs>
        <w:suppressAutoHyphens/>
        <w:spacing w:after="0" w:line="240" w:lineRule="auto"/>
        <w:jc w:val="both"/>
        <w:rPr>
          <w:rFonts w:ascii="Times New Roman" w:eastAsia="Calibri" w:hAnsi="Times New Roman" w:cs="Times New Roman"/>
          <w:color w:val="000000"/>
          <w:sz w:val="20"/>
          <w:szCs w:val="20"/>
          <w:lang w:eastAsia="ar-SA"/>
        </w:rPr>
      </w:pPr>
    </w:p>
    <w:p w:rsidR="00AA6C11" w:rsidRPr="00AA6C11" w:rsidRDefault="00AA6C11" w:rsidP="00AA6C11">
      <w:pPr>
        <w:tabs>
          <w:tab w:val="left" w:pos="1417"/>
        </w:tabs>
        <w:suppressAutoHyphens/>
        <w:spacing w:after="0" w:line="240" w:lineRule="auto"/>
        <w:ind w:left="284"/>
        <w:jc w:val="both"/>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 xml:space="preserve">Ocena wykazania spełnienia warunku nastąpi na podstawie przedstawionych przez Wykonawcę dokumentów, o których mowa w pkt. 4.. tj. według </w:t>
      </w:r>
      <w:r w:rsidRPr="00AA6C11">
        <w:rPr>
          <w:rFonts w:ascii="Times New Roman" w:eastAsia="Calibri" w:hAnsi="Times New Roman" w:cs="Times New Roman"/>
          <w:b/>
          <w:color w:val="000000"/>
          <w:sz w:val="20"/>
          <w:szCs w:val="20"/>
          <w:lang w:eastAsia="ar-SA"/>
        </w:rPr>
        <w:t xml:space="preserve">załącznika nr 5 oraz </w:t>
      </w:r>
      <w:r w:rsidRPr="00AA6C11">
        <w:rPr>
          <w:rFonts w:ascii="Times New Roman" w:eastAsia="Calibri" w:hAnsi="Times New Roman" w:cs="Times New Roman"/>
          <w:color w:val="000000"/>
          <w:sz w:val="20"/>
          <w:szCs w:val="20"/>
          <w:lang w:eastAsia="ar-SA"/>
        </w:rPr>
        <w:t xml:space="preserve">oświadczenia z art. 22 ust. 1 w związku z art. 44 ustawy </w:t>
      </w:r>
      <w:proofErr w:type="spellStart"/>
      <w:r w:rsidRPr="00AA6C11">
        <w:rPr>
          <w:rFonts w:ascii="Times New Roman" w:eastAsia="Calibri" w:hAnsi="Times New Roman" w:cs="Times New Roman"/>
          <w:color w:val="000000"/>
          <w:sz w:val="20"/>
          <w:szCs w:val="20"/>
          <w:lang w:eastAsia="ar-SA"/>
        </w:rPr>
        <w:t>Pzp</w:t>
      </w:r>
      <w:proofErr w:type="spellEnd"/>
      <w:r w:rsidRPr="00AA6C11">
        <w:rPr>
          <w:rFonts w:ascii="Times New Roman" w:eastAsia="Calibri" w:hAnsi="Times New Roman" w:cs="Times New Roman"/>
          <w:color w:val="000000"/>
          <w:sz w:val="20"/>
          <w:szCs w:val="20"/>
          <w:lang w:eastAsia="ar-SA"/>
        </w:rPr>
        <w:t xml:space="preserve"> (</w:t>
      </w:r>
      <w:r w:rsidRPr="00AA6C11">
        <w:rPr>
          <w:rFonts w:ascii="Times New Roman" w:eastAsia="Calibri" w:hAnsi="Times New Roman" w:cs="Times New Roman"/>
          <w:b/>
          <w:color w:val="000000"/>
          <w:sz w:val="20"/>
          <w:szCs w:val="20"/>
          <w:lang w:eastAsia="ar-SA"/>
        </w:rPr>
        <w:t>załącznik nr 3</w:t>
      </w:r>
      <w:r w:rsidRPr="00AA6C11">
        <w:rPr>
          <w:rFonts w:ascii="Times New Roman" w:eastAsia="Calibri" w:hAnsi="Times New Roman" w:cs="Times New Roman"/>
          <w:color w:val="000000"/>
          <w:sz w:val="20"/>
          <w:szCs w:val="20"/>
          <w:lang w:eastAsia="ar-SA"/>
        </w:rPr>
        <w:t>)</w:t>
      </w:r>
    </w:p>
    <w:p w:rsidR="00AA6C11" w:rsidRPr="00AA6C11" w:rsidRDefault="00AA6C11" w:rsidP="00AA6C11">
      <w:pPr>
        <w:tabs>
          <w:tab w:val="left" w:pos="1417"/>
        </w:tabs>
        <w:suppressAutoHyphens/>
        <w:spacing w:after="0" w:line="240" w:lineRule="auto"/>
        <w:ind w:left="284"/>
        <w:jc w:val="both"/>
        <w:rPr>
          <w:rFonts w:ascii="Times New Roman" w:eastAsia="Calibri" w:hAnsi="Times New Roman" w:cs="Times New Roman"/>
          <w:color w:val="000000"/>
          <w:sz w:val="20"/>
          <w:szCs w:val="20"/>
          <w:lang w:eastAsia="ar-SA"/>
        </w:rPr>
      </w:pPr>
    </w:p>
    <w:p w:rsidR="00AA6C11" w:rsidRPr="00AA6C11" w:rsidRDefault="00AA6C11" w:rsidP="00AA6C11">
      <w:pPr>
        <w:numPr>
          <w:ilvl w:val="0"/>
          <w:numId w:val="31"/>
        </w:numPr>
        <w:suppressAutoHyphens/>
        <w:spacing w:after="0" w:line="240" w:lineRule="auto"/>
        <w:jc w:val="both"/>
        <w:rPr>
          <w:rFonts w:ascii="Times New Roman" w:eastAsia="Calibri" w:hAnsi="Times New Roman" w:cs="Times New Roman"/>
          <w:b/>
          <w:i/>
          <w:color w:val="000000"/>
          <w:sz w:val="20"/>
          <w:szCs w:val="20"/>
          <w:lang w:eastAsia="ar-SA"/>
        </w:rPr>
      </w:pPr>
      <w:r w:rsidRPr="00AA6C11">
        <w:rPr>
          <w:rFonts w:ascii="Times New Roman" w:eastAsia="Calibri" w:hAnsi="Times New Roman" w:cs="Times New Roman"/>
          <w:b/>
          <w:i/>
          <w:color w:val="000000"/>
          <w:sz w:val="20"/>
          <w:szCs w:val="20"/>
          <w:lang w:eastAsia="ar-SA"/>
        </w:rPr>
        <w:t xml:space="preserve"> sytuacji ekonomicznej i finansowej</w:t>
      </w:r>
    </w:p>
    <w:p w:rsidR="00AA6C11" w:rsidRPr="00AA6C11" w:rsidRDefault="00AA6C11" w:rsidP="00AA6C11">
      <w:pPr>
        <w:tabs>
          <w:tab w:val="left" w:pos="709"/>
        </w:tabs>
        <w:spacing w:after="0" w:line="240" w:lineRule="auto"/>
        <w:ind w:left="709"/>
        <w:jc w:val="both"/>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rPr>
        <w:t xml:space="preserve">Zamawiający nie określa szczegółowego warunku w tym zakresie. </w:t>
      </w:r>
      <w:r w:rsidRPr="00AA6C11">
        <w:rPr>
          <w:rFonts w:ascii="Times New Roman" w:eastAsia="Calibri" w:hAnsi="Times New Roman" w:cs="Times New Roman"/>
          <w:color w:val="000000"/>
          <w:sz w:val="20"/>
          <w:szCs w:val="20"/>
          <w:lang w:eastAsia="ar-SA"/>
        </w:rPr>
        <w:t xml:space="preserve">Spełnianie warunku na podstawie oświadczenia </w:t>
      </w:r>
      <w:r w:rsidRPr="00AA6C11">
        <w:rPr>
          <w:rFonts w:ascii="Times New Roman" w:eastAsia="Calibri" w:hAnsi="Times New Roman" w:cs="Times New Roman"/>
          <w:color w:val="000000"/>
          <w:sz w:val="20"/>
          <w:szCs w:val="20"/>
          <w:lang w:eastAsia="ar-SA"/>
        </w:rPr>
        <w:br/>
        <w:t xml:space="preserve">z art. 22 ust. 1 w związku z art. 44 ustawy </w:t>
      </w:r>
      <w:proofErr w:type="spellStart"/>
      <w:r w:rsidRPr="00AA6C11">
        <w:rPr>
          <w:rFonts w:ascii="Times New Roman" w:eastAsia="Calibri" w:hAnsi="Times New Roman" w:cs="Times New Roman"/>
          <w:color w:val="000000"/>
          <w:sz w:val="20"/>
          <w:szCs w:val="20"/>
          <w:lang w:eastAsia="ar-SA"/>
        </w:rPr>
        <w:t>Pzp</w:t>
      </w:r>
      <w:proofErr w:type="spellEnd"/>
      <w:r w:rsidRPr="00AA6C11">
        <w:rPr>
          <w:rFonts w:ascii="Times New Roman" w:eastAsia="Calibri" w:hAnsi="Times New Roman" w:cs="Times New Roman"/>
          <w:color w:val="000000"/>
          <w:sz w:val="20"/>
          <w:szCs w:val="20"/>
          <w:lang w:eastAsia="ar-SA"/>
        </w:rPr>
        <w:t>.</w:t>
      </w:r>
    </w:p>
    <w:p w:rsidR="00AA6C11" w:rsidRPr="00AA6C11" w:rsidRDefault="00AA6C11" w:rsidP="00AA6C11">
      <w:pPr>
        <w:tabs>
          <w:tab w:val="left" w:pos="1417"/>
        </w:tabs>
        <w:suppressAutoHyphens/>
        <w:spacing w:after="0" w:line="240" w:lineRule="auto"/>
        <w:jc w:val="both"/>
        <w:rPr>
          <w:rFonts w:ascii="Times New Roman" w:eastAsia="Calibri" w:hAnsi="Times New Roman" w:cs="Times New Roman"/>
          <w:color w:val="000000"/>
          <w:sz w:val="20"/>
          <w:szCs w:val="20"/>
          <w:u w:val="single"/>
          <w:lang w:eastAsia="ar-SA"/>
        </w:rPr>
      </w:pPr>
    </w:p>
    <w:p w:rsidR="00AA6C11" w:rsidRPr="00AA6C11" w:rsidRDefault="00AA6C11" w:rsidP="00AA6C11">
      <w:pPr>
        <w:tabs>
          <w:tab w:val="left" w:pos="1417"/>
        </w:tabs>
        <w:suppressAutoHyphens/>
        <w:spacing w:after="0" w:line="240" w:lineRule="auto"/>
        <w:jc w:val="both"/>
        <w:rPr>
          <w:rFonts w:ascii="Times New Roman" w:eastAsia="Calibri" w:hAnsi="Times New Roman" w:cs="Times New Roman"/>
          <w:color w:val="000000"/>
          <w:sz w:val="20"/>
          <w:szCs w:val="20"/>
          <w:u w:val="single"/>
          <w:lang w:eastAsia="ar-SA"/>
        </w:rPr>
      </w:pPr>
    </w:p>
    <w:p w:rsidR="00AA6C11" w:rsidRPr="00AA6C11" w:rsidRDefault="00AA6C11" w:rsidP="00AA6C11">
      <w:pPr>
        <w:tabs>
          <w:tab w:val="left" w:pos="1417"/>
        </w:tabs>
        <w:suppressAutoHyphens/>
        <w:spacing w:after="0" w:line="240" w:lineRule="auto"/>
        <w:jc w:val="both"/>
        <w:rPr>
          <w:rFonts w:ascii="Times New Roman" w:eastAsia="Calibri" w:hAnsi="Times New Roman" w:cs="Times New Roman"/>
          <w:color w:val="000000"/>
          <w:sz w:val="20"/>
          <w:szCs w:val="20"/>
          <w:u w:val="single"/>
          <w:lang w:eastAsia="ar-SA"/>
        </w:rPr>
      </w:pPr>
    </w:p>
    <w:p w:rsidR="00AA6C11" w:rsidRPr="00AA6C11" w:rsidRDefault="00AA6C11" w:rsidP="00AA6C11">
      <w:pPr>
        <w:tabs>
          <w:tab w:val="left" w:pos="1417"/>
        </w:tabs>
        <w:suppressAutoHyphens/>
        <w:spacing w:after="0" w:line="240" w:lineRule="auto"/>
        <w:jc w:val="both"/>
        <w:rPr>
          <w:rFonts w:ascii="Times New Roman" w:eastAsia="Calibri" w:hAnsi="Times New Roman" w:cs="Times New Roman"/>
          <w:color w:val="000000"/>
          <w:sz w:val="20"/>
          <w:szCs w:val="20"/>
          <w:u w:val="single"/>
          <w:lang w:eastAsia="ar-SA"/>
        </w:rPr>
      </w:pPr>
      <w:r w:rsidRPr="00AA6C11">
        <w:rPr>
          <w:rFonts w:ascii="Times New Roman" w:eastAsia="Calibri" w:hAnsi="Times New Roman" w:cs="Times New Roman"/>
          <w:color w:val="000000"/>
          <w:sz w:val="20"/>
          <w:szCs w:val="20"/>
          <w:u w:val="single"/>
          <w:lang w:eastAsia="ar-SA"/>
        </w:rPr>
        <w:lastRenderedPageBreak/>
        <w:t>Na potwierdzenie powyższych Warunków wykonawcy zobowiązani są załączyć do oferty:</w:t>
      </w:r>
    </w:p>
    <w:p w:rsidR="00AA6C11" w:rsidRPr="00AA6C11" w:rsidRDefault="00AA6C11" w:rsidP="00AA6C11">
      <w:pPr>
        <w:autoSpaceDE w:val="0"/>
        <w:autoSpaceDN w:val="0"/>
        <w:adjustRightInd w:val="0"/>
        <w:spacing w:after="0" w:line="240" w:lineRule="auto"/>
        <w:jc w:val="both"/>
        <w:rPr>
          <w:rFonts w:ascii="Times New Roman" w:eastAsia="Calibri" w:hAnsi="Times New Roman" w:cs="Times New Roman"/>
          <w:b/>
          <w:color w:val="000000"/>
          <w:sz w:val="20"/>
          <w:szCs w:val="20"/>
        </w:rPr>
      </w:pPr>
      <w:r w:rsidRPr="00AA6C11">
        <w:rPr>
          <w:rFonts w:ascii="Times New Roman" w:eastAsia="Calibri" w:hAnsi="Times New Roman" w:cs="Times New Roman"/>
          <w:color w:val="000000"/>
          <w:sz w:val="20"/>
          <w:szCs w:val="20"/>
        </w:rPr>
        <w:t xml:space="preserve">oświadczenie w trybie art. 22 ust. 1 ustawy w związku z art. 44 ustawy na formularzu stanowiącym załącznik do niniejszej specyfikacji; </w:t>
      </w:r>
      <w:r w:rsidRPr="00AA6C11">
        <w:rPr>
          <w:rFonts w:ascii="Times New Roman" w:eastAsia="Calibri" w:hAnsi="Times New Roman" w:cs="Times New Roman"/>
          <w:b/>
          <w:color w:val="000000"/>
          <w:sz w:val="20"/>
          <w:szCs w:val="20"/>
        </w:rPr>
        <w:t>zał. nr 3 do SIWZ</w:t>
      </w:r>
    </w:p>
    <w:p w:rsidR="00AA6C11" w:rsidRPr="00AA6C11" w:rsidRDefault="00AA6C11" w:rsidP="00AA6C11">
      <w:pPr>
        <w:suppressAutoHyphens/>
        <w:spacing w:after="0" w:line="240" w:lineRule="auto"/>
        <w:ind w:left="360"/>
        <w:rPr>
          <w:rFonts w:ascii="Times New Roman" w:eastAsia="Calibri" w:hAnsi="Times New Roman" w:cs="Times New Roman"/>
          <w:b/>
          <w:i/>
          <w:color w:val="000000"/>
          <w:sz w:val="20"/>
          <w:szCs w:val="20"/>
          <w:lang w:eastAsia="ar-SA"/>
        </w:rPr>
      </w:pPr>
    </w:p>
    <w:p w:rsidR="00AA6C11" w:rsidRPr="00AA6C11" w:rsidRDefault="00AA6C11" w:rsidP="00AA6C11">
      <w:pPr>
        <w:numPr>
          <w:ilvl w:val="0"/>
          <w:numId w:val="18"/>
        </w:numPr>
        <w:suppressAutoHyphens/>
        <w:spacing w:after="0" w:line="240" w:lineRule="auto"/>
        <w:jc w:val="both"/>
        <w:rPr>
          <w:rFonts w:ascii="Times New Roman" w:eastAsia="Calibri" w:hAnsi="Times New Roman" w:cs="Times New Roman"/>
          <w:b/>
          <w:color w:val="000000"/>
          <w:sz w:val="20"/>
          <w:szCs w:val="20"/>
          <w:lang w:eastAsia="ar-SA"/>
        </w:rPr>
      </w:pPr>
      <w:r w:rsidRPr="00AA6C11">
        <w:rPr>
          <w:rFonts w:ascii="Times New Roman" w:eastAsia="Calibri" w:hAnsi="Times New Roman" w:cs="Times New Roman"/>
          <w:b/>
          <w:color w:val="000000"/>
          <w:sz w:val="20"/>
          <w:szCs w:val="20"/>
          <w:lang w:eastAsia="ar-SA"/>
        </w:rPr>
        <w:t xml:space="preserve">W postępowaniu mogą wziąć udział wykonawcy, którzy spełniają warunek udziału w postępowaniu dotyczący braku podstaw do wykluczenia z postępowania o udzielenie zamówienia publicznego w okolicznościach o których mowa </w:t>
      </w:r>
      <w:r w:rsidRPr="00AA6C11">
        <w:rPr>
          <w:rFonts w:ascii="Times New Roman" w:eastAsia="Calibri" w:hAnsi="Times New Roman" w:cs="Times New Roman"/>
          <w:b/>
          <w:color w:val="000000"/>
          <w:sz w:val="20"/>
          <w:szCs w:val="20"/>
          <w:lang w:eastAsia="ar-SA"/>
        </w:rPr>
        <w:br/>
        <w:t xml:space="preserve">w art. 24 ust 1 i 2 ustawy </w:t>
      </w:r>
      <w:proofErr w:type="spellStart"/>
      <w:r w:rsidRPr="00AA6C11">
        <w:rPr>
          <w:rFonts w:ascii="Times New Roman" w:eastAsia="Calibri" w:hAnsi="Times New Roman" w:cs="Times New Roman"/>
          <w:b/>
          <w:color w:val="000000"/>
          <w:sz w:val="20"/>
          <w:szCs w:val="20"/>
          <w:lang w:eastAsia="ar-SA"/>
        </w:rPr>
        <w:t>Pzp</w:t>
      </w:r>
      <w:proofErr w:type="spellEnd"/>
      <w:r w:rsidRPr="00AA6C11">
        <w:rPr>
          <w:rFonts w:ascii="Times New Roman" w:eastAsia="Calibri" w:hAnsi="Times New Roman" w:cs="Times New Roman"/>
          <w:b/>
          <w:color w:val="000000"/>
          <w:sz w:val="20"/>
          <w:szCs w:val="20"/>
          <w:lang w:eastAsia="ar-SA"/>
        </w:rPr>
        <w:t>.</w:t>
      </w:r>
    </w:p>
    <w:p w:rsidR="00AA6C11" w:rsidRPr="00AA6C11" w:rsidRDefault="00AA6C11" w:rsidP="00AA6C11">
      <w:pPr>
        <w:tabs>
          <w:tab w:val="left" w:pos="1417"/>
        </w:tabs>
        <w:suppressAutoHyphens/>
        <w:spacing w:after="0" w:line="240" w:lineRule="auto"/>
        <w:jc w:val="both"/>
        <w:rPr>
          <w:rFonts w:ascii="Times New Roman" w:eastAsia="Calibri" w:hAnsi="Times New Roman" w:cs="Times New Roman"/>
          <w:color w:val="000000"/>
          <w:sz w:val="20"/>
          <w:szCs w:val="20"/>
          <w:u w:val="single"/>
          <w:lang w:eastAsia="ar-SA"/>
        </w:rPr>
      </w:pPr>
    </w:p>
    <w:p w:rsidR="00AA6C11" w:rsidRPr="00AA6C11" w:rsidRDefault="00AA6C11" w:rsidP="00AA6C11">
      <w:pPr>
        <w:tabs>
          <w:tab w:val="left" w:pos="1417"/>
        </w:tabs>
        <w:suppressAutoHyphens/>
        <w:spacing w:after="0" w:line="240" w:lineRule="auto"/>
        <w:jc w:val="both"/>
        <w:rPr>
          <w:rFonts w:ascii="Times New Roman" w:eastAsia="Calibri" w:hAnsi="Times New Roman" w:cs="Times New Roman"/>
          <w:color w:val="000000"/>
          <w:sz w:val="20"/>
          <w:szCs w:val="20"/>
          <w:u w:val="single"/>
          <w:lang w:eastAsia="ar-SA"/>
        </w:rPr>
      </w:pPr>
      <w:r w:rsidRPr="00AA6C11">
        <w:rPr>
          <w:rFonts w:ascii="Times New Roman" w:eastAsia="Calibri" w:hAnsi="Times New Roman" w:cs="Times New Roman"/>
          <w:color w:val="000000"/>
          <w:sz w:val="20"/>
          <w:szCs w:val="20"/>
          <w:u w:val="single"/>
          <w:lang w:eastAsia="ar-SA"/>
        </w:rPr>
        <w:t>Na potwierdzenie tego warunku Wykonawcy zobowiązani są załączyć do oferty:</w:t>
      </w:r>
    </w:p>
    <w:p w:rsidR="00AA6C11" w:rsidRPr="00AA6C11" w:rsidRDefault="00AA6C11" w:rsidP="00AA6C11">
      <w:pPr>
        <w:autoSpaceDE w:val="0"/>
        <w:autoSpaceDN w:val="0"/>
        <w:adjustRightInd w:val="0"/>
        <w:spacing w:after="0" w:line="240" w:lineRule="auto"/>
        <w:jc w:val="both"/>
        <w:rPr>
          <w:rFonts w:ascii="Times New Roman" w:eastAsia="Calibri" w:hAnsi="Times New Roman" w:cs="Times New Roman"/>
          <w:b/>
          <w:color w:val="000000"/>
          <w:sz w:val="20"/>
          <w:szCs w:val="20"/>
        </w:rPr>
      </w:pPr>
      <w:r w:rsidRPr="00AA6C11">
        <w:rPr>
          <w:rFonts w:ascii="Times New Roman" w:eastAsia="Calibri" w:hAnsi="Times New Roman" w:cs="Times New Roman"/>
          <w:color w:val="000000"/>
          <w:sz w:val="20"/>
          <w:szCs w:val="20"/>
        </w:rPr>
        <w:t xml:space="preserve">oświadczenie w trybie art. 24 ust. 1 i 2 ustawy na formularzu stanowiącym załącznik do niniejszej specyfikacji; </w:t>
      </w:r>
      <w:r w:rsidRPr="00AA6C11">
        <w:rPr>
          <w:rFonts w:ascii="Times New Roman" w:eastAsia="Calibri" w:hAnsi="Times New Roman" w:cs="Times New Roman"/>
          <w:b/>
          <w:color w:val="000000"/>
          <w:sz w:val="20"/>
          <w:szCs w:val="20"/>
        </w:rPr>
        <w:t>zał. nr 4 do SIWZ</w:t>
      </w:r>
    </w:p>
    <w:p w:rsidR="00AA6C11" w:rsidRPr="00AA6C11" w:rsidRDefault="00AA6C11" w:rsidP="00AA6C11">
      <w:pPr>
        <w:spacing w:line="240" w:lineRule="auto"/>
        <w:contextualSpacing/>
        <w:jc w:val="both"/>
        <w:rPr>
          <w:rFonts w:ascii="Times New Roman" w:eastAsia="Calibri" w:hAnsi="Times New Roman" w:cs="Times New Roman"/>
          <w:color w:val="000000"/>
          <w:sz w:val="20"/>
          <w:szCs w:val="20"/>
        </w:rPr>
      </w:pPr>
      <w:r w:rsidRPr="00AA6C11">
        <w:rPr>
          <w:rFonts w:ascii="Times New Roman" w:eastAsia="Calibri" w:hAnsi="Times New Roman" w:cs="Times New Roman"/>
          <w:color w:val="000000"/>
          <w:sz w:val="20"/>
          <w:szCs w:val="20"/>
        </w:rPr>
        <w:t>W przypadku wykonawców wspólnie ubiegających się o udzielenie zamówienia, każdy z warunków określonych w pkt 1) 1-5 winien spełniać co najmniej jeden z tych Wykonawców albo wszyscy ci Wykonawcy wspólnie.</w:t>
      </w:r>
    </w:p>
    <w:p w:rsidR="00AA6C11" w:rsidRPr="00AA6C11" w:rsidRDefault="00AA6C11" w:rsidP="00AA6C11">
      <w:pPr>
        <w:spacing w:line="240" w:lineRule="auto"/>
        <w:contextualSpacing/>
        <w:jc w:val="both"/>
        <w:rPr>
          <w:rFonts w:ascii="Times New Roman" w:eastAsia="Calibri" w:hAnsi="Times New Roman" w:cs="Times New Roman"/>
          <w:color w:val="000000"/>
          <w:sz w:val="20"/>
          <w:szCs w:val="20"/>
        </w:rPr>
      </w:pPr>
      <w:r w:rsidRPr="00AA6C11">
        <w:rPr>
          <w:rFonts w:ascii="Times New Roman" w:eastAsia="Calibri" w:hAnsi="Times New Roman" w:cs="Times New Roman"/>
          <w:b/>
          <w:color w:val="000000"/>
          <w:sz w:val="20"/>
          <w:szCs w:val="20"/>
        </w:rPr>
        <w:t>Warunek określony w pkt. 2) powinien spełniać każdy Wykonawca samodzielnie</w:t>
      </w:r>
      <w:r w:rsidRPr="00AA6C11">
        <w:rPr>
          <w:rFonts w:ascii="Times New Roman" w:eastAsia="Calibri" w:hAnsi="Times New Roman" w:cs="Times New Roman"/>
          <w:color w:val="000000"/>
          <w:sz w:val="20"/>
          <w:szCs w:val="20"/>
        </w:rPr>
        <w:t>.</w:t>
      </w:r>
    </w:p>
    <w:p w:rsidR="00AA6C11" w:rsidRPr="00AA6C11" w:rsidRDefault="00AA6C11" w:rsidP="00AA6C11">
      <w:pPr>
        <w:tabs>
          <w:tab w:val="left" w:pos="993"/>
        </w:tabs>
        <w:spacing w:after="0" w:line="240" w:lineRule="auto"/>
        <w:jc w:val="both"/>
        <w:rPr>
          <w:rFonts w:ascii="Times New Roman" w:eastAsia="Calibri" w:hAnsi="Times New Roman" w:cs="Times New Roman"/>
          <w:color w:val="000000"/>
          <w:sz w:val="20"/>
          <w:szCs w:val="20"/>
        </w:rPr>
      </w:pPr>
      <w:r w:rsidRPr="00AA6C11">
        <w:rPr>
          <w:rFonts w:ascii="Times New Roman" w:eastAsia="Calibri" w:hAnsi="Times New Roman" w:cs="Times New Roman"/>
          <w:color w:val="000000"/>
          <w:sz w:val="20"/>
          <w:szCs w:val="20"/>
        </w:rPr>
        <w:t xml:space="preserve">Nie spełnienie warunków udziału w postępowaniu skutkować będzie wykluczeniem Wykonawcy z postępowania, z zastrzeżeniem art. 26. ust. 3 ustawy </w:t>
      </w:r>
      <w:proofErr w:type="spellStart"/>
      <w:r w:rsidRPr="00AA6C11">
        <w:rPr>
          <w:rFonts w:ascii="Times New Roman" w:eastAsia="Calibri" w:hAnsi="Times New Roman" w:cs="Times New Roman"/>
          <w:color w:val="000000"/>
          <w:sz w:val="20"/>
          <w:szCs w:val="20"/>
        </w:rPr>
        <w:t>Pzp</w:t>
      </w:r>
      <w:proofErr w:type="spellEnd"/>
      <w:r w:rsidRPr="00AA6C11">
        <w:rPr>
          <w:rFonts w:ascii="Times New Roman" w:eastAsia="Calibri" w:hAnsi="Times New Roman" w:cs="Times New Roman"/>
          <w:color w:val="000000"/>
          <w:sz w:val="20"/>
          <w:szCs w:val="20"/>
        </w:rPr>
        <w:t>.</w:t>
      </w:r>
    </w:p>
    <w:p w:rsidR="00AA6C11" w:rsidRPr="00AA6C11" w:rsidRDefault="00AA6C11" w:rsidP="00AA6C11">
      <w:pPr>
        <w:tabs>
          <w:tab w:val="left" w:pos="0"/>
        </w:tabs>
        <w:suppressAutoHyphens/>
        <w:spacing w:after="0" w:line="240" w:lineRule="auto"/>
        <w:jc w:val="both"/>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 xml:space="preserve">Ocena spełnienia w/w warunków dokonana zostanie zgodnie z formułą „spełnia/nie spełnia" </w:t>
      </w:r>
      <w:r w:rsidRPr="00AA6C11">
        <w:rPr>
          <w:rFonts w:ascii="Times New Roman" w:eastAsia="Calibri" w:hAnsi="Times New Roman" w:cs="Times New Roman"/>
          <w:color w:val="000000"/>
          <w:sz w:val="20"/>
          <w:szCs w:val="20"/>
          <w:u w:val="single"/>
          <w:lang w:eastAsia="ar-SA"/>
        </w:rPr>
        <w:t>w oparciu o informacje zawarte w dokumentach i oświadczeniach wymienionych w pkt.</w:t>
      </w:r>
      <w:r w:rsidRPr="00AA6C11">
        <w:rPr>
          <w:rFonts w:ascii="Times New Roman" w:eastAsia="Calibri" w:hAnsi="Times New Roman" w:cs="Times New Roman"/>
          <w:color w:val="000000"/>
          <w:sz w:val="20"/>
          <w:szCs w:val="20"/>
          <w:lang w:eastAsia="ar-SA"/>
        </w:rPr>
        <w:t xml:space="preserve"> 9 Specyfikacji Istotnych Warunków Zamówienia</w:t>
      </w:r>
      <w:r w:rsidRPr="00AA6C11">
        <w:rPr>
          <w:rFonts w:ascii="Times New Roman" w:eastAsia="Calibri" w:hAnsi="Times New Roman" w:cs="Times New Roman"/>
          <w:b/>
          <w:color w:val="000000"/>
          <w:sz w:val="20"/>
          <w:szCs w:val="20"/>
          <w:lang w:eastAsia="ar-SA"/>
        </w:rPr>
        <w:t xml:space="preserve">. </w:t>
      </w:r>
      <w:r w:rsidRPr="00AA6C11">
        <w:rPr>
          <w:rFonts w:ascii="Times New Roman" w:eastAsia="Calibri" w:hAnsi="Times New Roman" w:cs="Times New Roman"/>
          <w:color w:val="000000"/>
          <w:sz w:val="20"/>
          <w:szCs w:val="20"/>
          <w:lang w:eastAsia="ar-SA"/>
        </w:rPr>
        <w:t>Z treści załączonych dokumentów musi jednoznacznie wynikać, że w/w warunki Wykonawca spełnił.</w:t>
      </w:r>
    </w:p>
    <w:p w:rsidR="00AA6C11" w:rsidRPr="00AA6C11" w:rsidRDefault="00AA6C11" w:rsidP="00AA6C11">
      <w:pPr>
        <w:pBdr>
          <w:top w:val="single" w:sz="4" w:space="1" w:color="000000"/>
          <w:bottom w:val="single" w:sz="4" w:space="1" w:color="000000"/>
        </w:pBdr>
        <w:tabs>
          <w:tab w:val="left" w:pos="852"/>
        </w:tabs>
        <w:suppressAutoHyphens/>
        <w:spacing w:before="240" w:after="0" w:line="240" w:lineRule="auto"/>
        <w:jc w:val="both"/>
        <w:outlineLvl w:val="0"/>
        <w:rPr>
          <w:rFonts w:ascii="Times New Roman" w:eastAsia="Times New Roman" w:hAnsi="Times New Roman" w:cs="Times New Roman"/>
          <w:b/>
          <w:color w:val="000000"/>
          <w:sz w:val="20"/>
          <w:szCs w:val="20"/>
          <w:lang w:eastAsia="ar-SA"/>
        </w:rPr>
      </w:pPr>
      <w:r w:rsidRPr="00AA6C11">
        <w:rPr>
          <w:rFonts w:ascii="Times New Roman" w:eastAsia="Times New Roman" w:hAnsi="Times New Roman" w:cs="Times New Roman"/>
          <w:b/>
          <w:color w:val="000000"/>
          <w:sz w:val="20"/>
          <w:szCs w:val="20"/>
          <w:lang w:eastAsia="ar-SA"/>
        </w:rPr>
        <w:t>9. INFORMACJA O OŚWIADCZENIACH LUB DOKUMENTACH, JAKIE MAJĄ DOSTARCZYĆ WYKONAWCY W CELU POTWIERDZENIA SPEŁNIENIA WARUNKÓW UDZIAŁU W POSTĘPOWANIU.</w:t>
      </w:r>
    </w:p>
    <w:p w:rsidR="00AA6C11" w:rsidRPr="00AA6C11" w:rsidRDefault="00AA6C11" w:rsidP="00AA6C11">
      <w:pPr>
        <w:numPr>
          <w:ilvl w:val="0"/>
          <w:numId w:val="29"/>
        </w:numPr>
        <w:suppressAutoHyphens/>
        <w:autoSpaceDE w:val="0"/>
        <w:autoSpaceDN w:val="0"/>
        <w:adjustRightInd w:val="0"/>
        <w:spacing w:after="0" w:line="240" w:lineRule="auto"/>
        <w:ind w:left="426" w:hanging="426"/>
        <w:contextualSpacing/>
        <w:jc w:val="both"/>
        <w:rPr>
          <w:rFonts w:ascii="Times New Roman" w:eastAsia="Calibri" w:hAnsi="Times New Roman" w:cs="Times New Roman"/>
          <w:color w:val="000000"/>
          <w:sz w:val="20"/>
          <w:szCs w:val="20"/>
        </w:rPr>
      </w:pPr>
      <w:r w:rsidRPr="00AA6C11">
        <w:rPr>
          <w:rFonts w:ascii="Times New Roman" w:eastAsia="Calibri" w:hAnsi="Times New Roman" w:cs="Times New Roman"/>
          <w:color w:val="000000"/>
          <w:sz w:val="20"/>
          <w:szCs w:val="20"/>
        </w:rPr>
        <w:t>W celu potwierdzenia spełniania opisanych przez Zamawiającego warunków udziału w postępowaniu, Wykonawcy ubiegający się o udzielenie niniejszego zamówienia obowiązani są przedłożyć:</w:t>
      </w:r>
    </w:p>
    <w:p w:rsidR="00AA6C11" w:rsidRPr="00AA6C11" w:rsidRDefault="00AA6C11" w:rsidP="00AA6C11">
      <w:pPr>
        <w:numPr>
          <w:ilvl w:val="0"/>
          <w:numId w:val="27"/>
        </w:numPr>
        <w:tabs>
          <w:tab w:val="num" w:pos="567"/>
        </w:tabs>
        <w:suppressAutoHyphens/>
        <w:autoSpaceDE w:val="0"/>
        <w:autoSpaceDN w:val="0"/>
        <w:adjustRightInd w:val="0"/>
        <w:spacing w:after="0" w:line="240" w:lineRule="auto"/>
        <w:ind w:left="567" w:hanging="283"/>
        <w:jc w:val="both"/>
        <w:rPr>
          <w:rFonts w:ascii="Times New Roman" w:eastAsia="Calibri" w:hAnsi="Times New Roman" w:cs="Times New Roman"/>
          <w:color w:val="000000"/>
          <w:sz w:val="20"/>
          <w:szCs w:val="20"/>
        </w:rPr>
      </w:pPr>
      <w:r w:rsidRPr="00AA6C11">
        <w:rPr>
          <w:rFonts w:ascii="Times New Roman" w:eastAsia="Calibri" w:hAnsi="Times New Roman" w:cs="Times New Roman"/>
          <w:color w:val="000000"/>
          <w:sz w:val="20"/>
          <w:szCs w:val="20"/>
        </w:rPr>
        <w:t xml:space="preserve">wypełniony i podpisany formularz ofertowy z wykorzystaniem wzoru – </w:t>
      </w:r>
      <w:r w:rsidRPr="00AA6C11">
        <w:rPr>
          <w:rFonts w:ascii="Times New Roman" w:eastAsia="Calibri" w:hAnsi="Times New Roman" w:cs="Times New Roman"/>
          <w:b/>
          <w:color w:val="000000"/>
          <w:sz w:val="20"/>
          <w:szCs w:val="20"/>
        </w:rPr>
        <w:t>zał. nr 2 do SIWZ</w:t>
      </w:r>
    </w:p>
    <w:p w:rsidR="00AA6C11" w:rsidRPr="00AA6C11" w:rsidRDefault="00AA6C11" w:rsidP="00AA6C11">
      <w:pPr>
        <w:numPr>
          <w:ilvl w:val="0"/>
          <w:numId w:val="27"/>
        </w:numPr>
        <w:tabs>
          <w:tab w:val="num" w:pos="567"/>
        </w:tabs>
        <w:suppressAutoHyphens/>
        <w:autoSpaceDE w:val="0"/>
        <w:autoSpaceDN w:val="0"/>
        <w:adjustRightInd w:val="0"/>
        <w:spacing w:after="0" w:line="240" w:lineRule="auto"/>
        <w:ind w:left="567" w:hanging="283"/>
        <w:jc w:val="both"/>
        <w:rPr>
          <w:rFonts w:ascii="Times New Roman" w:eastAsia="Calibri" w:hAnsi="Times New Roman" w:cs="Times New Roman"/>
          <w:color w:val="000000"/>
          <w:sz w:val="20"/>
          <w:szCs w:val="20"/>
        </w:rPr>
      </w:pPr>
      <w:r w:rsidRPr="00AA6C11">
        <w:rPr>
          <w:rFonts w:ascii="Times New Roman" w:eastAsia="Calibri" w:hAnsi="Times New Roman" w:cs="Times New Roman"/>
          <w:color w:val="000000"/>
          <w:sz w:val="20"/>
          <w:szCs w:val="20"/>
        </w:rPr>
        <w:t xml:space="preserve">oświadczenie w trybie art. 22 ust. 1 w związku z art. 44 ustawy </w:t>
      </w:r>
      <w:proofErr w:type="spellStart"/>
      <w:r w:rsidRPr="00AA6C11">
        <w:rPr>
          <w:rFonts w:ascii="Times New Roman" w:eastAsia="Calibri" w:hAnsi="Times New Roman" w:cs="Times New Roman"/>
          <w:color w:val="000000"/>
          <w:sz w:val="20"/>
          <w:szCs w:val="20"/>
        </w:rPr>
        <w:t>Pzp</w:t>
      </w:r>
      <w:proofErr w:type="spellEnd"/>
      <w:r w:rsidRPr="00AA6C11">
        <w:rPr>
          <w:rFonts w:ascii="Times New Roman" w:eastAsia="Calibri" w:hAnsi="Times New Roman" w:cs="Times New Roman"/>
          <w:color w:val="000000"/>
          <w:sz w:val="20"/>
          <w:szCs w:val="20"/>
        </w:rPr>
        <w:t xml:space="preserve"> z wykorzystaniem wzoru - </w:t>
      </w:r>
      <w:r w:rsidRPr="00AA6C11">
        <w:rPr>
          <w:rFonts w:ascii="Times New Roman" w:eastAsia="Calibri" w:hAnsi="Times New Roman" w:cs="Times New Roman"/>
          <w:b/>
          <w:color w:val="000000"/>
          <w:sz w:val="20"/>
          <w:szCs w:val="20"/>
        </w:rPr>
        <w:t>zał. nr 3 do SIWZ</w:t>
      </w:r>
    </w:p>
    <w:p w:rsidR="00AA6C11" w:rsidRPr="00AA6C11" w:rsidRDefault="00AA6C11" w:rsidP="00AA6C11">
      <w:pPr>
        <w:numPr>
          <w:ilvl w:val="0"/>
          <w:numId w:val="27"/>
        </w:numPr>
        <w:tabs>
          <w:tab w:val="num" w:pos="567"/>
        </w:tabs>
        <w:suppressAutoHyphens/>
        <w:autoSpaceDE w:val="0"/>
        <w:autoSpaceDN w:val="0"/>
        <w:adjustRightInd w:val="0"/>
        <w:spacing w:after="0" w:line="240" w:lineRule="auto"/>
        <w:ind w:left="567" w:hanging="283"/>
        <w:jc w:val="both"/>
        <w:rPr>
          <w:rFonts w:ascii="Times New Roman" w:eastAsia="Calibri" w:hAnsi="Times New Roman" w:cs="Times New Roman"/>
          <w:color w:val="000000"/>
          <w:sz w:val="20"/>
          <w:szCs w:val="20"/>
        </w:rPr>
      </w:pPr>
      <w:r w:rsidRPr="00AA6C11">
        <w:rPr>
          <w:rFonts w:ascii="Times New Roman" w:eastAsia="Calibri" w:hAnsi="Times New Roman" w:cs="Times New Roman"/>
          <w:color w:val="000000"/>
          <w:sz w:val="20"/>
          <w:szCs w:val="20"/>
          <w:lang w:eastAsia="ar-SA"/>
        </w:rPr>
        <w:t xml:space="preserve">wykaz osób, które będą uczestniczyć w wykonywaniu zamówienia </w:t>
      </w:r>
      <w:r w:rsidRPr="00AA6C11">
        <w:rPr>
          <w:rFonts w:ascii="Times New Roman" w:eastAsia="Calibri" w:hAnsi="Times New Roman" w:cs="Times New Roman"/>
          <w:b/>
          <w:color w:val="000000"/>
          <w:sz w:val="20"/>
          <w:szCs w:val="20"/>
          <w:lang w:eastAsia="ar-SA"/>
        </w:rPr>
        <w:t>–</w:t>
      </w:r>
      <w:r w:rsidRPr="00AA6C11">
        <w:rPr>
          <w:rFonts w:ascii="Times New Roman" w:eastAsia="Calibri" w:hAnsi="Times New Roman" w:cs="Times New Roman"/>
          <w:color w:val="000000"/>
          <w:sz w:val="20"/>
          <w:szCs w:val="20"/>
          <w:lang w:eastAsia="ar-SA"/>
        </w:rPr>
        <w:t xml:space="preserve"> </w:t>
      </w:r>
      <w:r w:rsidRPr="00AA6C11">
        <w:rPr>
          <w:rFonts w:ascii="Times New Roman" w:eastAsia="Calibri" w:hAnsi="Times New Roman" w:cs="Times New Roman"/>
          <w:b/>
          <w:color w:val="000000"/>
          <w:sz w:val="20"/>
          <w:szCs w:val="20"/>
          <w:lang w:eastAsia="ar-SA"/>
        </w:rPr>
        <w:t>zał. nr 5 do SIWZ</w:t>
      </w:r>
    </w:p>
    <w:p w:rsidR="00AA6C11" w:rsidRPr="00AA6C11" w:rsidRDefault="00AA6C11" w:rsidP="00AA6C11">
      <w:pPr>
        <w:numPr>
          <w:ilvl w:val="0"/>
          <w:numId w:val="27"/>
        </w:numPr>
        <w:tabs>
          <w:tab w:val="num" w:pos="567"/>
        </w:tabs>
        <w:suppressAutoHyphens/>
        <w:autoSpaceDE w:val="0"/>
        <w:autoSpaceDN w:val="0"/>
        <w:adjustRightInd w:val="0"/>
        <w:spacing w:after="0" w:line="240" w:lineRule="auto"/>
        <w:ind w:left="567" w:hanging="283"/>
        <w:jc w:val="both"/>
        <w:rPr>
          <w:rFonts w:ascii="Times New Roman" w:eastAsia="Calibri" w:hAnsi="Times New Roman" w:cs="Times New Roman"/>
          <w:color w:val="000000"/>
          <w:sz w:val="20"/>
          <w:szCs w:val="20"/>
        </w:rPr>
      </w:pPr>
      <w:r w:rsidRPr="00AA6C11">
        <w:rPr>
          <w:rFonts w:ascii="Times New Roman" w:eastAsia="Calibri" w:hAnsi="Times New Roman" w:cs="Times New Roman"/>
          <w:color w:val="000000"/>
          <w:sz w:val="20"/>
          <w:szCs w:val="20"/>
        </w:rPr>
        <w:t>z</w:t>
      </w:r>
      <w:r w:rsidRPr="00AA6C11">
        <w:rPr>
          <w:rFonts w:ascii="Times New Roman" w:eastAsia="Calibri" w:hAnsi="Times New Roman" w:cs="Times New Roman"/>
          <w:color w:val="000000"/>
          <w:sz w:val="20"/>
          <w:szCs w:val="20"/>
          <w:lang w:eastAsia="ar-SA"/>
        </w:rPr>
        <w:t xml:space="preserve">obowiązanie podmiotu trzeciego o oddanie do dyspozycji Wykonawcy swoich zasobów, umiejętności, kwalifikacji i doświadczenia na okres korzystania z nich podczas realizacji – </w:t>
      </w:r>
      <w:r w:rsidRPr="00AA6C11">
        <w:rPr>
          <w:rFonts w:ascii="Times New Roman" w:eastAsia="Calibri" w:hAnsi="Times New Roman" w:cs="Times New Roman"/>
          <w:b/>
          <w:color w:val="000000"/>
          <w:sz w:val="20"/>
          <w:szCs w:val="20"/>
          <w:lang w:eastAsia="ar-SA"/>
        </w:rPr>
        <w:t>zał. nr 8 do SIWZ</w:t>
      </w:r>
    </w:p>
    <w:p w:rsidR="00AA6C11" w:rsidRPr="00AA6C11" w:rsidRDefault="00AA6C11" w:rsidP="00AA6C11">
      <w:pPr>
        <w:autoSpaceDE w:val="0"/>
        <w:autoSpaceDN w:val="0"/>
        <w:adjustRightInd w:val="0"/>
        <w:spacing w:after="0" w:line="240" w:lineRule="auto"/>
        <w:jc w:val="both"/>
        <w:rPr>
          <w:rFonts w:ascii="Times New Roman" w:eastAsia="Calibri" w:hAnsi="Times New Roman" w:cs="Times New Roman"/>
          <w:color w:val="000000"/>
          <w:sz w:val="20"/>
          <w:szCs w:val="20"/>
        </w:rPr>
      </w:pPr>
    </w:p>
    <w:p w:rsidR="00AA6C11" w:rsidRPr="00AA6C11" w:rsidRDefault="00AA6C11" w:rsidP="00AA6C11">
      <w:pPr>
        <w:numPr>
          <w:ilvl w:val="0"/>
          <w:numId w:val="29"/>
        </w:numPr>
        <w:suppressAutoHyphens/>
        <w:autoSpaceDE w:val="0"/>
        <w:autoSpaceDN w:val="0"/>
        <w:adjustRightInd w:val="0"/>
        <w:spacing w:after="0" w:line="240" w:lineRule="auto"/>
        <w:ind w:left="426" w:hanging="426"/>
        <w:contextualSpacing/>
        <w:jc w:val="both"/>
        <w:rPr>
          <w:rFonts w:ascii="Times New Roman" w:eastAsia="Calibri" w:hAnsi="Times New Roman" w:cs="Times New Roman"/>
          <w:color w:val="000000"/>
          <w:sz w:val="20"/>
          <w:szCs w:val="20"/>
        </w:rPr>
      </w:pPr>
      <w:r w:rsidRPr="00AA6C11">
        <w:rPr>
          <w:rFonts w:ascii="Times New Roman" w:eastAsia="Calibri" w:hAnsi="Times New Roman" w:cs="Times New Roman"/>
          <w:color w:val="000000"/>
          <w:sz w:val="20"/>
          <w:szCs w:val="20"/>
        </w:rPr>
        <w:t>W celu wykazania braku podstaw do wykluczenia z postępowania o udzielenie zamówienia Wykonawcy w okolicznościach, o których mowa w art. 24 ust. 1 i 2 ustawy należy złożyć następujące dokumenty:</w:t>
      </w:r>
    </w:p>
    <w:p w:rsidR="00AA6C11" w:rsidRPr="00AA6C11" w:rsidRDefault="00AA6C11" w:rsidP="00AA6C11">
      <w:pPr>
        <w:autoSpaceDE w:val="0"/>
        <w:autoSpaceDN w:val="0"/>
        <w:adjustRightInd w:val="0"/>
        <w:spacing w:after="0" w:line="240" w:lineRule="auto"/>
        <w:ind w:left="426"/>
        <w:contextualSpacing/>
        <w:jc w:val="both"/>
        <w:rPr>
          <w:rFonts w:ascii="Times New Roman" w:eastAsia="Calibri" w:hAnsi="Times New Roman" w:cs="Times New Roman"/>
          <w:color w:val="000000"/>
          <w:sz w:val="20"/>
          <w:szCs w:val="20"/>
        </w:rPr>
      </w:pPr>
    </w:p>
    <w:p w:rsidR="00AA6C11" w:rsidRPr="00AA6C11" w:rsidRDefault="00AA6C11" w:rsidP="00AA6C11">
      <w:pPr>
        <w:numPr>
          <w:ilvl w:val="0"/>
          <w:numId w:val="28"/>
        </w:numPr>
        <w:suppressAutoHyphens/>
        <w:autoSpaceDE w:val="0"/>
        <w:autoSpaceDN w:val="0"/>
        <w:adjustRightInd w:val="0"/>
        <w:spacing w:after="0" w:line="240" w:lineRule="auto"/>
        <w:ind w:left="709" w:hanging="425"/>
        <w:jc w:val="both"/>
        <w:rPr>
          <w:rFonts w:ascii="Times New Roman" w:eastAsia="Calibri" w:hAnsi="Times New Roman" w:cs="Times New Roman"/>
          <w:color w:val="000000"/>
          <w:sz w:val="20"/>
          <w:szCs w:val="20"/>
        </w:rPr>
      </w:pPr>
      <w:r w:rsidRPr="00AA6C11">
        <w:rPr>
          <w:rFonts w:ascii="Times New Roman" w:eastAsia="Calibri" w:hAnsi="Times New Roman" w:cs="Times New Roman"/>
          <w:color w:val="000000"/>
          <w:sz w:val="20"/>
          <w:szCs w:val="20"/>
        </w:rPr>
        <w:t xml:space="preserve">oświadczenie o braku podstaw do wykluczenia z powodu niespełnienia warunków, o których mowa w art. 24 ust. 1 i 2 ustawy </w:t>
      </w:r>
      <w:proofErr w:type="spellStart"/>
      <w:r w:rsidRPr="00AA6C11">
        <w:rPr>
          <w:rFonts w:ascii="Times New Roman" w:eastAsia="Calibri" w:hAnsi="Times New Roman" w:cs="Times New Roman"/>
          <w:color w:val="000000"/>
          <w:sz w:val="20"/>
          <w:szCs w:val="20"/>
        </w:rPr>
        <w:t>Pzp</w:t>
      </w:r>
      <w:proofErr w:type="spellEnd"/>
      <w:r w:rsidRPr="00AA6C11">
        <w:rPr>
          <w:rFonts w:ascii="Times New Roman" w:eastAsia="Calibri" w:hAnsi="Times New Roman" w:cs="Times New Roman"/>
          <w:color w:val="000000"/>
          <w:sz w:val="20"/>
          <w:szCs w:val="20"/>
        </w:rPr>
        <w:t xml:space="preserve"> z wykorzystaniem wzoru - </w:t>
      </w:r>
      <w:r w:rsidRPr="00AA6C11">
        <w:rPr>
          <w:rFonts w:ascii="Times New Roman" w:eastAsia="Calibri" w:hAnsi="Times New Roman" w:cs="Times New Roman"/>
          <w:b/>
          <w:color w:val="000000"/>
          <w:sz w:val="20"/>
          <w:szCs w:val="20"/>
        </w:rPr>
        <w:t xml:space="preserve">zał. nr 4 do SIWZ </w:t>
      </w:r>
    </w:p>
    <w:p w:rsidR="00AA6C11" w:rsidRPr="00AA6C11" w:rsidRDefault="00AA6C11" w:rsidP="00AA6C11">
      <w:pPr>
        <w:numPr>
          <w:ilvl w:val="0"/>
          <w:numId w:val="28"/>
        </w:numPr>
        <w:suppressAutoHyphens/>
        <w:autoSpaceDE w:val="0"/>
        <w:autoSpaceDN w:val="0"/>
        <w:adjustRightInd w:val="0"/>
        <w:spacing w:after="0" w:line="240" w:lineRule="auto"/>
        <w:ind w:left="709" w:hanging="425"/>
        <w:jc w:val="both"/>
        <w:rPr>
          <w:rFonts w:ascii="Times New Roman" w:eastAsia="Calibri" w:hAnsi="Times New Roman" w:cs="Times New Roman"/>
          <w:color w:val="000000"/>
          <w:sz w:val="20"/>
          <w:szCs w:val="20"/>
        </w:rPr>
      </w:pPr>
      <w:r w:rsidRPr="00AA6C11">
        <w:rPr>
          <w:rFonts w:ascii="Times New Roman" w:eastAsia="Calibri" w:hAnsi="Times New Roman" w:cs="Times New Roman"/>
          <w:color w:val="000000"/>
          <w:sz w:val="20"/>
          <w:szCs w:val="20"/>
        </w:rPr>
        <w:t xml:space="preserve">oświadczenie o przynależności do grupy kapitałowej – </w:t>
      </w:r>
      <w:r w:rsidRPr="00AA6C11">
        <w:rPr>
          <w:rFonts w:ascii="Times New Roman" w:eastAsia="Calibri" w:hAnsi="Times New Roman" w:cs="Times New Roman"/>
          <w:b/>
          <w:color w:val="000000"/>
          <w:sz w:val="20"/>
          <w:szCs w:val="20"/>
        </w:rPr>
        <w:t>zał. nr 6 do SIWZ</w:t>
      </w:r>
    </w:p>
    <w:p w:rsidR="00AA6C11" w:rsidRPr="00AA6C11" w:rsidRDefault="00AA6C11" w:rsidP="00AA6C11">
      <w:pPr>
        <w:tabs>
          <w:tab w:val="num" w:pos="426"/>
        </w:tabs>
        <w:autoSpaceDE w:val="0"/>
        <w:autoSpaceDN w:val="0"/>
        <w:adjustRightInd w:val="0"/>
        <w:spacing w:after="0" w:line="240" w:lineRule="auto"/>
        <w:ind w:left="709"/>
        <w:jc w:val="both"/>
        <w:rPr>
          <w:rFonts w:ascii="Times New Roman" w:eastAsia="Calibri" w:hAnsi="Times New Roman" w:cs="Times New Roman"/>
          <w:color w:val="000000"/>
          <w:sz w:val="20"/>
          <w:szCs w:val="20"/>
        </w:rPr>
      </w:pPr>
    </w:p>
    <w:p w:rsidR="00AA6C11" w:rsidRPr="00AA6C11" w:rsidRDefault="00AA6C11" w:rsidP="00AA6C11">
      <w:pPr>
        <w:tabs>
          <w:tab w:val="num" w:pos="426"/>
        </w:tabs>
        <w:autoSpaceDE w:val="0"/>
        <w:autoSpaceDN w:val="0"/>
        <w:adjustRightInd w:val="0"/>
        <w:spacing w:after="0" w:line="240" w:lineRule="auto"/>
        <w:ind w:left="709"/>
        <w:jc w:val="both"/>
        <w:rPr>
          <w:rFonts w:ascii="Times New Roman" w:eastAsia="Calibri" w:hAnsi="Times New Roman" w:cs="Times New Roman"/>
          <w:color w:val="000000"/>
          <w:sz w:val="20"/>
          <w:szCs w:val="20"/>
        </w:rPr>
      </w:pPr>
      <w:r w:rsidRPr="00AA6C11">
        <w:rPr>
          <w:rFonts w:ascii="Times New Roman" w:eastAsia="Calibri" w:hAnsi="Times New Roman" w:cs="Times New Roman"/>
          <w:color w:val="000000"/>
          <w:sz w:val="20"/>
          <w:szCs w:val="20"/>
        </w:rPr>
        <w:t xml:space="preserve">W przypadku oferty składanej przez Wykonawców ubiegających się wspólnie o udzielenie zamówienia publicznego, dokumenty potwierdzające, że Wykonawca nie podlega wykluczeniu składa każdy wykonawca oddzielnie. </w:t>
      </w:r>
    </w:p>
    <w:p w:rsidR="00AA6C11" w:rsidRPr="00AA6C11" w:rsidRDefault="00AA6C11" w:rsidP="00AA6C11">
      <w:pPr>
        <w:tabs>
          <w:tab w:val="num" w:pos="426"/>
        </w:tabs>
        <w:autoSpaceDE w:val="0"/>
        <w:autoSpaceDN w:val="0"/>
        <w:adjustRightInd w:val="0"/>
        <w:spacing w:after="0" w:line="240" w:lineRule="auto"/>
        <w:ind w:left="709"/>
        <w:jc w:val="both"/>
        <w:rPr>
          <w:rFonts w:ascii="Times New Roman" w:eastAsia="Calibri" w:hAnsi="Times New Roman" w:cs="Times New Roman"/>
          <w:color w:val="000000"/>
          <w:sz w:val="20"/>
          <w:szCs w:val="20"/>
        </w:rPr>
      </w:pPr>
    </w:p>
    <w:p w:rsidR="00AA6C11" w:rsidRPr="00AA6C11" w:rsidRDefault="00AA6C11" w:rsidP="00AA6C11">
      <w:pPr>
        <w:numPr>
          <w:ilvl w:val="0"/>
          <w:numId w:val="30"/>
        </w:numPr>
        <w:tabs>
          <w:tab w:val="left" w:pos="426"/>
        </w:tabs>
        <w:suppressAutoHyphens/>
        <w:autoSpaceDE w:val="0"/>
        <w:autoSpaceDN w:val="0"/>
        <w:adjustRightInd w:val="0"/>
        <w:spacing w:after="0" w:line="240" w:lineRule="auto"/>
        <w:ind w:left="426" w:hanging="426"/>
        <w:contextualSpacing/>
        <w:jc w:val="both"/>
        <w:rPr>
          <w:rFonts w:ascii="Times New Roman" w:eastAsia="Calibri" w:hAnsi="Times New Roman" w:cs="Times New Roman"/>
          <w:color w:val="000000"/>
          <w:sz w:val="20"/>
          <w:szCs w:val="20"/>
        </w:rPr>
      </w:pPr>
      <w:r w:rsidRPr="00AA6C11">
        <w:rPr>
          <w:rFonts w:ascii="Times New Roman" w:eastAsia="Calibri" w:hAnsi="Times New Roman" w:cs="Times New Roman"/>
          <w:b/>
          <w:color w:val="000000"/>
          <w:sz w:val="20"/>
          <w:szCs w:val="20"/>
        </w:rPr>
        <w:t>Wykonawcy wspólnie</w:t>
      </w:r>
      <w:r w:rsidRPr="00AA6C11">
        <w:rPr>
          <w:rFonts w:ascii="Times New Roman" w:eastAsia="Calibri" w:hAnsi="Times New Roman" w:cs="Times New Roman"/>
          <w:color w:val="000000"/>
          <w:sz w:val="20"/>
          <w:szCs w:val="20"/>
        </w:rPr>
        <w:t xml:space="preserve"> ubiegający się o udzielenie zamówienia obowiązani są załączyć do oferty pełnomocnictwo do reprezentowania ich w postępowaniu o udzielenie zamówienia lub reprezentowania w postępowaniu i zawarcia umowy </w:t>
      </w:r>
      <w:r w:rsidRPr="00AA6C11">
        <w:rPr>
          <w:rFonts w:ascii="Times New Roman" w:eastAsia="Calibri" w:hAnsi="Times New Roman" w:cs="Times New Roman"/>
          <w:color w:val="000000"/>
          <w:sz w:val="20"/>
          <w:szCs w:val="20"/>
        </w:rPr>
        <w:br/>
        <w:t xml:space="preserve">w sprawie zamówienia publicznego. </w:t>
      </w:r>
    </w:p>
    <w:p w:rsidR="00AA6C11" w:rsidRPr="00AA6C11" w:rsidRDefault="00AA6C11" w:rsidP="00AA6C11">
      <w:pPr>
        <w:tabs>
          <w:tab w:val="left" w:pos="426"/>
        </w:tabs>
        <w:autoSpaceDE w:val="0"/>
        <w:autoSpaceDN w:val="0"/>
        <w:adjustRightInd w:val="0"/>
        <w:spacing w:after="0" w:line="240" w:lineRule="auto"/>
        <w:ind w:left="426"/>
        <w:contextualSpacing/>
        <w:jc w:val="both"/>
        <w:rPr>
          <w:rFonts w:ascii="Times New Roman" w:eastAsia="Calibri" w:hAnsi="Times New Roman" w:cs="Times New Roman"/>
          <w:color w:val="000000"/>
          <w:sz w:val="20"/>
          <w:szCs w:val="20"/>
        </w:rPr>
      </w:pPr>
    </w:p>
    <w:p w:rsidR="00AA6C11" w:rsidRPr="00AA6C11" w:rsidRDefault="00AA6C11" w:rsidP="00AA6C11">
      <w:pPr>
        <w:numPr>
          <w:ilvl w:val="0"/>
          <w:numId w:val="30"/>
        </w:numPr>
        <w:tabs>
          <w:tab w:val="left" w:pos="426"/>
        </w:tabs>
        <w:suppressAutoHyphens/>
        <w:autoSpaceDE w:val="0"/>
        <w:autoSpaceDN w:val="0"/>
        <w:adjustRightInd w:val="0"/>
        <w:spacing w:after="0" w:line="240" w:lineRule="auto"/>
        <w:ind w:left="426" w:hanging="426"/>
        <w:contextualSpacing/>
        <w:jc w:val="both"/>
        <w:rPr>
          <w:rFonts w:ascii="Times New Roman" w:eastAsia="Calibri" w:hAnsi="Times New Roman" w:cs="Times New Roman"/>
          <w:color w:val="000000"/>
          <w:sz w:val="20"/>
          <w:szCs w:val="20"/>
        </w:rPr>
      </w:pPr>
      <w:r w:rsidRPr="00AA6C11">
        <w:rPr>
          <w:rFonts w:ascii="Times New Roman" w:eastAsia="Calibri" w:hAnsi="Times New Roman" w:cs="Times New Roman"/>
          <w:color w:val="000000"/>
          <w:sz w:val="20"/>
          <w:szCs w:val="20"/>
        </w:rPr>
        <w:t>Zamawiający wymaga wskazania w ofercie części zamówienia, których wykonanie Wykonawca zamierza powierzyć Podwykonawcom (jeżeli Wykonawca przewiduje taki udział)</w:t>
      </w:r>
    </w:p>
    <w:p w:rsidR="00AA6C11" w:rsidRPr="00AA6C11" w:rsidRDefault="00AA6C11" w:rsidP="00AA6C11">
      <w:pPr>
        <w:tabs>
          <w:tab w:val="left" w:pos="426"/>
        </w:tabs>
        <w:autoSpaceDE w:val="0"/>
        <w:autoSpaceDN w:val="0"/>
        <w:adjustRightInd w:val="0"/>
        <w:spacing w:after="0" w:line="240" w:lineRule="auto"/>
        <w:ind w:left="426"/>
        <w:contextualSpacing/>
        <w:jc w:val="both"/>
        <w:rPr>
          <w:rFonts w:ascii="Times New Roman" w:eastAsia="Calibri" w:hAnsi="Times New Roman" w:cs="Times New Roman"/>
          <w:color w:val="000000"/>
          <w:sz w:val="20"/>
          <w:szCs w:val="20"/>
        </w:rPr>
      </w:pPr>
    </w:p>
    <w:p w:rsidR="00AA6C11" w:rsidRPr="00AA6C11" w:rsidRDefault="00AA6C11" w:rsidP="00AA6C11">
      <w:pPr>
        <w:numPr>
          <w:ilvl w:val="0"/>
          <w:numId w:val="30"/>
        </w:numPr>
        <w:suppressAutoHyphens/>
        <w:autoSpaceDE w:val="0"/>
        <w:spacing w:after="0" w:line="240" w:lineRule="auto"/>
        <w:ind w:left="426" w:hanging="426"/>
        <w:jc w:val="both"/>
        <w:rPr>
          <w:rFonts w:ascii="Times New Roman" w:eastAsia="Calibri" w:hAnsi="Times New Roman" w:cs="Times New Roman"/>
          <w:strike/>
          <w:color w:val="000000"/>
          <w:sz w:val="20"/>
          <w:szCs w:val="20"/>
        </w:rPr>
      </w:pPr>
      <w:r w:rsidRPr="00AA6C11">
        <w:rPr>
          <w:rFonts w:ascii="Times New Roman" w:eastAsia="Calibri" w:hAnsi="Times New Roman" w:cs="Times New Roman"/>
          <w:bCs/>
          <w:color w:val="000000"/>
          <w:sz w:val="20"/>
          <w:szCs w:val="20"/>
        </w:rPr>
        <w:t>W</w:t>
      </w:r>
      <w:r w:rsidRPr="00AA6C11">
        <w:rPr>
          <w:rFonts w:ascii="Times New Roman" w:eastAsia="Book Antiqua" w:hAnsi="Times New Roman" w:cs="Times New Roman"/>
          <w:bCs/>
          <w:color w:val="000000"/>
          <w:sz w:val="20"/>
          <w:szCs w:val="20"/>
        </w:rPr>
        <w:t xml:space="preserve"> </w:t>
      </w:r>
      <w:r w:rsidRPr="00AA6C11">
        <w:rPr>
          <w:rFonts w:ascii="Times New Roman" w:eastAsia="Calibri" w:hAnsi="Times New Roman" w:cs="Times New Roman"/>
          <w:bCs/>
          <w:color w:val="000000"/>
          <w:sz w:val="20"/>
          <w:szCs w:val="20"/>
        </w:rPr>
        <w:t>przypadku,</w:t>
      </w:r>
      <w:r w:rsidRPr="00AA6C11">
        <w:rPr>
          <w:rFonts w:ascii="Times New Roman" w:eastAsia="Book Antiqua" w:hAnsi="Times New Roman" w:cs="Times New Roman"/>
          <w:bCs/>
          <w:color w:val="000000"/>
          <w:sz w:val="20"/>
          <w:szCs w:val="20"/>
        </w:rPr>
        <w:t xml:space="preserve"> </w:t>
      </w:r>
      <w:r w:rsidRPr="00AA6C11">
        <w:rPr>
          <w:rFonts w:ascii="Times New Roman" w:eastAsia="Calibri" w:hAnsi="Times New Roman" w:cs="Times New Roman"/>
          <w:bCs/>
          <w:color w:val="000000"/>
          <w:sz w:val="20"/>
          <w:szCs w:val="20"/>
        </w:rPr>
        <w:t>gdy</w:t>
      </w:r>
      <w:r w:rsidRPr="00AA6C11">
        <w:rPr>
          <w:rFonts w:ascii="Times New Roman" w:eastAsia="Book Antiqua" w:hAnsi="Times New Roman" w:cs="Times New Roman"/>
          <w:bCs/>
          <w:color w:val="000000"/>
          <w:sz w:val="20"/>
          <w:szCs w:val="20"/>
        </w:rPr>
        <w:t xml:space="preserve"> </w:t>
      </w:r>
      <w:r w:rsidRPr="00AA6C11">
        <w:rPr>
          <w:rFonts w:ascii="Times New Roman" w:eastAsia="Calibri" w:hAnsi="Times New Roman" w:cs="Times New Roman"/>
          <w:bCs/>
          <w:color w:val="000000"/>
          <w:sz w:val="20"/>
          <w:szCs w:val="20"/>
        </w:rPr>
        <w:t>Wykonawca</w:t>
      </w:r>
      <w:r w:rsidRPr="00AA6C11">
        <w:rPr>
          <w:rFonts w:ascii="Times New Roman" w:eastAsia="Book Antiqua" w:hAnsi="Times New Roman" w:cs="Times New Roman"/>
          <w:bCs/>
          <w:color w:val="000000"/>
          <w:sz w:val="20"/>
          <w:szCs w:val="20"/>
        </w:rPr>
        <w:t xml:space="preserve"> </w:t>
      </w:r>
      <w:r w:rsidRPr="00AA6C11">
        <w:rPr>
          <w:rFonts w:ascii="Times New Roman" w:eastAsia="Calibri" w:hAnsi="Times New Roman" w:cs="Times New Roman"/>
          <w:bCs/>
          <w:color w:val="000000"/>
          <w:sz w:val="20"/>
          <w:szCs w:val="20"/>
        </w:rPr>
        <w:t>polega</w:t>
      </w:r>
      <w:r w:rsidRPr="00AA6C11">
        <w:rPr>
          <w:rFonts w:ascii="Times New Roman" w:eastAsia="Book Antiqua" w:hAnsi="Times New Roman" w:cs="Times New Roman"/>
          <w:bCs/>
          <w:color w:val="000000"/>
          <w:sz w:val="20"/>
          <w:szCs w:val="20"/>
        </w:rPr>
        <w:t xml:space="preserve"> </w:t>
      </w:r>
      <w:r w:rsidRPr="00AA6C11">
        <w:rPr>
          <w:rFonts w:ascii="Times New Roman" w:eastAsia="Calibri" w:hAnsi="Times New Roman" w:cs="Times New Roman"/>
          <w:bCs/>
          <w:color w:val="000000"/>
          <w:sz w:val="20"/>
          <w:szCs w:val="20"/>
        </w:rPr>
        <w:t>na</w:t>
      </w:r>
      <w:r w:rsidRPr="00AA6C11">
        <w:rPr>
          <w:rFonts w:ascii="Times New Roman" w:eastAsia="Book Antiqua" w:hAnsi="Times New Roman" w:cs="Times New Roman"/>
          <w:bCs/>
          <w:color w:val="000000"/>
          <w:sz w:val="20"/>
          <w:szCs w:val="20"/>
        </w:rPr>
        <w:t xml:space="preserve"> </w:t>
      </w:r>
      <w:r w:rsidRPr="00AA6C11">
        <w:rPr>
          <w:rFonts w:ascii="Times New Roman" w:eastAsia="Calibri" w:hAnsi="Times New Roman" w:cs="Times New Roman"/>
          <w:bCs/>
          <w:color w:val="000000"/>
          <w:sz w:val="20"/>
          <w:szCs w:val="20"/>
        </w:rPr>
        <w:t>wiedzy</w:t>
      </w:r>
      <w:r w:rsidRPr="00AA6C11">
        <w:rPr>
          <w:rFonts w:ascii="Times New Roman" w:eastAsia="Book Antiqua" w:hAnsi="Times New Roman" w:cs="Times New Roman"/>
          <w:bCs/>
          <w:color w:val="000000"/>
          <w:sz w:val="20"/>
          <w:szCs w:val="20"/>
        </w:rPr>
        <w:t xml:space="preserve"> </w:t>
      </w:r>
      <w:r w:rsidRPr="00AA6C11">
        <w:rPr>
          <w:rFonts w:ascii="Times New Roman" w:eastAsia="Calibri" w:hAnsi="Times New Roman" w:cs="Times New Roman"/>
          <w:bCs/>
          <w:color w:val="000000"/>
          <w:sz w:val="20"/>
          <w:szCs w:val="20"/>
        </w:rPr>
        <w:t>i</w:t>
      </w:r>
      <w:r w:rsidRPr="00AA6C11">
        <w:rPr>
          <w:rFonts w:ascii="Times New Roman" w:eastAsia="Book Antiqua" w:hAnsi="Times New Roman" w:cs="Times New Roman"/>
          <w:bCs/>
          <w:color w:val="000000"/>
          <w:sz w:val="20"/>
          <w:szCs w:val="20"/>
        </w:rPr>
        <w:t xml:space="preserve"> </w:t>
      </w:r>
      <w:r w:rsidRPr="00AA6C11">
        <w:rPr>
          <w:rFonts w:ascii="Times New Roman" w:eastAsia="Calibri" w:hAnsi="Times New Roman" w:cs="Times New Roman"/>
          <w:bCs/>
          <w:color w:val="000000"/>
          <w:sz w:val="20"/>
          <w:szCs w:val="20"/>
        </w:rPr>
        <w:t>doświadczeniu innych</w:t>
      </w:r>
      <w:r w:rsidRPr="00AA6C11">
        <w:rPr>
          <w:rFonts w:ascii="Times New Roman" w:eastAsia="Book Antiqua" w:hAnsi="Times New Roman" w:cs="Times New Roman"/>
          <w:bCs/>
          <w:color w:val="000000"/>
          <w:sz w:val="20"/>
          <w:szCs w:val="20"/>
        </w:rPr>
        <w:t xml:space="preserve"> </w:t>
      </w:r>
      <w:r w:rsidRPr="00AA6C11">
        <w:rPr>
          <w:rFonts w:ascii="Times New Roman" w:eastAsia="Calibri" w:hAnsi="Times New Roman" w:cs="Times New Roman"/>
          <w:bCs/>
          <w:color w:val="000000"/>
          <w:sz w:val="20"/>
          <w:szCs w:val="20"/>
        </w:rPr>
        <w:t>podmiotów,</w:t>
      </w:r>
      <w:r w:rsidRPr="00AA6C11">
        <w:rPr>
          <w:rFonts w:ascii="Times New Roman" w:eastAsia="Book Antiqua" w:hAnsi="Times New Roman" w:cs="Times New Roman"/>
          <w:bCs/>
          <w:color w:val="000000"/>
          <w:sz w:val="20"/>
          <w:szCs w:val="20"/>
        </w:rPr>
        <w:t xml:space="preserve"> </w:t>
      </w:r>
      <w:r w:rsidRPr="00AA6C11">
        <w:rPr>
          <w:rFonts w:ascii="Times New Roman" w:eastAsia="Calibri" w:hAnsi="Times New Roman" w:cs="Times New Roman"/>
          <w:bCs/>
          <w:color w:val="000000"/>
          <w:sz w:val="20"/>
          <w:szCs w:val="20"/>
        </w:rPr>
        <w:t>zobowiązany</w:t>
      </w:r>
      <w:r w:rsidRPr="00AA6C11">
        <w:rPr>
          <w:rFonts w:ascii="Times New Roman" w:eastAsia="Book Antiqua" w:hAnsi="Times New Roman" w:cs="Times New Roman"/>
          <w:bCs/>
          <w:color w:val="000000"/>
          <w:sz w:val="20"/>
          <w:szCs w:val="20"/>
        </w:rPr>
        <w:t xml:space="preserve"> </w:t>
      </w:r>
      <w:r w:rsidRPr="00AA6C11">
        <w:rPr>
          <w:rFonts w:ascii="Times New Roman" w:eastAsia="Calibri" w:hAnsi="Times New Roman" w:cs="Times New Roman"/>
          <w:bCs/>
          <w:color w:val="000000"/>
          <w:sz w:val="20"/>
          <w:szCs w:val="20"/>
        </w:rPr>
        <w:t>jest</w:t>
      </w:r>
      <w:r w:rsidRPr="00AA6C11">
        <w:rPr>
          <w:rFonts w:ascii="Times New Roman" w:eastAsia="Book Antiqua" w:hAnsi="Times New Roman" w:cs="Times New Roman"/>
          <w:bCs/>
          <w:color w:val="000000"/>
          <w:sz w:val="20"/>
          <w:szCs w:val="20"/>
        </w:rPr>
        <w:t xml:space="preserve"> </w:t>
      </w:r>
      <w:r w:rsidRPr="00AA6C11">
        <w:rPr>
          <w:rFonts w:ascii="Times New Roman" w:eastAsia="Calibri" w:hAnsi="Times New Roman" w:cs="Times New Roman"/>
          <w:bCs/>
          <w:color w:val="000000"/>
          <w:sz w:val="20"/>
          <w:szCs w:val="20"/>
        </w:rPr>
        <w:t>udowodnić</w:t>
      </w:r>
      <w:r w:rsidRPr="00AA6C11">
        <w:rPr>
          <w:rFonts w:ascii="Times New Roman" w:eastAsia="Book Antiqua" w:hAnsi="Times New Roman" w:cs="Times New Roman"/>
          <w:bCs/>
          <w:color w:val="000000"/>
          <w:sz w:val="20"/>
          <w:szCs w:val="20"/>
        </w:rPr>
        <w:t xml:space="preserve"> </w:t>
      </w:r>
      <w:r w:rsidRPr="00AA6C11">
        <w:rPr>
          <w:rFonts w:ascii="Times New Roman" w:eastAsia="Calibri" w:hAnsi="Times New Roman" w:cs="Times New Roman"/>
          <w:bCs/>
          <w:color w:val="000000"/>
          <w:sz w:val="20"/>
          <w:szCs w:val="20"/>
        </w:rPr>
        <w:t>Zamawiającemu,</w:t>
      </w:r>
      <w:r w:rsidRPr="00AA6C11">
        <w:rPr>
          <w:rFonts w:ascii="Times New Roman" w:eastAsia="Book Antiqua" w:hAnsi="Times New Roman" w:cs="Times New Roman"/>
          <w:bCs/>
          <w:color w:val="000000"/>
          <w:sz w:val="20"/>
          <w:szCs w:val="20"/>
        </w:rPr>
        <w:t xml:space="preserve"> </w:t>
      </w:r>
      <w:r w:rsidRPr="00AA6C11">
        <w:rPr>
          <w:rFonts w:ascii="Times New Roman" w:eastAsia="Calibri" w:hAnsi="Times New Roman" w:cs="Times New Roman"/>
          <w:bCs/>
          <w:color w:val="000000"/>
          <w:sz w:val="20"/>
          <w:szCs w:val="20"/>
        </w:rPr>
        <w:t>iż</w:t>
      </w:r>
      <w:r w:rsidRPr="00AA6C11">
        <w:rPr>
          <w:rFonts w:ascii="Times New Roman" w:eastAsia="Book Antiqua" w:hAnsi="Times New Roman" w:cs="Times New Roman"/>
          <w:bCs/>
          <w:color w:val="000000"/>
          <w:sz w:val="20"/>
          <w:szCs w:val="20"/>
        </w:rPr>
        <w:t xml:space="preserve"> </w:t>
      </w:r>
      <w:r w:rsidRPr="00AA6C11">
        <w:rPr>
          <w:rFonts w:ascii="Times New Roman" w:eastAsia="Calibri" w:hAnsi="Times New Roman" w:cs="Times New Roman"/>
          <w:bCs/>
          <w:color w:val="000000"/>
          <w:sz w:val="20"/>
          <w:szCs w:val="20"/>
        </w:rPr>
        <w:t>będzie</w:t>
      </w:r>
      <w:r w:rsidRPr="00AA6C11">
        <w:rPr>
          <w:rFonts w:ascii="Times New Roman" w:eastAsia="Book Antiqua" w:hAnsi="Times New Roman" w:cs="Times New Roman"/>
          <w:bCs/>
          <w:color w:val="000000"/>
          <w:sz w:val="20"/>
          <w:szCs w:val="20"/>
        </w:rPr>
        <w:t xml:space="preserve"> </w:t>
      </w:r>
      <w:r w:rsidRPr="00AA6C11">
        <w:rPr>
          <w:rFonts w:ascii="Times New Roman" w:eastAsia="Calibri" w:hAnsi="Times New Roman" w:cs="Times New Roman"/>
          <w:bCs/>
          <w:color w:val="000000"/>
          <w:sz w:val="20"/>
          <w:szCs w:val="20"/>
        </w:rPr>
        <w:t>dysponował</w:t>
      </w:r>
      <w:r w:rsidRPr="00AA6C11">
        <w:rPr>
          <w:rFonts w:ascii="Times New Roman" w:eastAsia="Book Antiqua" w:hAnsi="Times New Roman" w:cs="Times New Roman"/>
          <w:bCs/>
          <w:color w:val="000000"/>
          <w:sz w:val="20"/>
          <w:szCs w:val="20"/>
        </w:rPr>
        <w:t xml:space="preserve"> </w:t>
      </w:r>
      <w:r w:rsidRPr="00AA6C11">
        <w:rPr>
          <w:rFonts w:ascii="Times New Roman" w:eastAsia="Calibri" w:hAnsi="Times New Roman" w:cs="Times New Roman"/>
          <w:bCs/>
          <w:color w:val="000000"/>
          <w:sz w:val="20"/>
          <w:szCs w:val="20"/>
        </w:rPr>
        <w:t>zasobami</w:t>
      </w:r>
      <w:r w:rsidRPr="00AA6C11">
        <w:rPr>
          <w:rFonts w:ascii="Times New Roman" w:eastAsia="Book Antiqua" w:hAnsi="Times New Roman" w:cs="Times New Roman"/>
          <w:bCs/>
          <w:color w:val="000000"/>
          <w:sz w:val="20"/>
          <w:szCs w:val="20"/>
        </w:rPr>
        <w:t xml:space="preserve"> </w:t>
      </w:r>
      <w:r w:rsidRPr="00AA6C11">
        <w:rPr>
          <w:rFonts w:ascii="Times New Roman" w:eastAsia="Calibri" w:hAnsi="Times New Roman" w:cs="Times New Roman"/>
          <w:bCs/>
          <w:color w:val="000000"/>
          <w:sz w:val="20"/>
          <w:szCs w:val="20"/>
        </w:rPr>
        <w:t>niezbędnymi</w:t>
      </w:r>
      <w:r w:rsidRPr="00AA6C11">
        <w:rPr>
          <w:rFonts w:ascii="Times New Roman" w:eastAsia="Book Antiqua" w:hAnsi="Times New Roman" w:cs="Times New Roman"/>
          <w:bCs/>
          <w:color w:val="000000"/>
          <w:sz w:val="20"/>
          <w:szCs w:val="20"/>
        </w:rPr>
        <w:t xml:space="preserve"> </w:t>
      </w:r>
      <w:r w:rsidRPr="00AA6C11">
        <w:rPr>
          <w:rFonts w:ascii="Times New Roman" w:eastAsia="Calibri" w:hAnsi="Times New Roman" w:cs="Times New Roman"/>
          <w:bCs/>
          <w:color w:val="000000"/>
          <w:sz w:val="20"/>
          <w:szCs w:val="20"/>
        </w:rPr>
        <w:t>do</w:t>
      </w:r>
      <w:r w:rsidRPr="00AA6C11">
        <w:rPr>
          <w:rFonts w:ascii="Times New Roman" w:eastAsia="Book Antiqua" w:hAnsi="Times New Roman" w:cs="Times New Roman"/>
          <w:bCs/>
          <w:color w:val="000000"/>
          <w:sz w:val="20"/>
          <w:szCs w:val="20"/>
        </w:rPr>
        <w:t xml:space="preserve"> </w:t>
      </w:r>
      <w:r w:rsidRPr="00AA6C11">
        <w:rPr>
          <w:rFonts w:ascii="Times New Roman" w:eastAsia="Calibri" w:hAnsi="Times New Roman" w:cs="Times New Roman"/>
          <w:bCs/>
          <w:color w:val="000000"/>
          <w:sz w:val="20"/>
          <w:szCs w:val="20"/>
        </w:rPr>
        <w:t>realizacji</w:t>
      </w:r>
      <w:r w:rsidRPr="00AA6C11">
        <w:rPr>
          <w:rFonts w:ascii="Times New Roman" w:eastAsia="Book Antiqua" w:hAnsi="Times New Roman" w:cs="Times New Roman"/>
          <w:bCs/>
          <w:color w:val="000000"/>
          <w:sz w:val="20"/>
          <w:szCs w:val="20"/>
        </w:rPr>
        <w:t xml:space="preserve"> </w:t>
      </w:r>
      <w:r w:rsidRPr="00AA6C11">
        <w:rPr>
          <w:rFonts w:ascii="Times New Roman" w:eastAsia="Calibri" w:hAnsi="Times New Roman" w:cs="Times New Roman"/>
          <w:bCs/>
          <w:color w:val="000000"/>
          <w:sz w:val="20"/>
          <w:szCs w:val="20"/>
        </w:rPr>
        <w:t>zamówienia,</w:t>
      </w:r>
      <w:r w:rsidRPr="00AA6C11">
        <w:rPr>
          <w:rFonts w:ascii="Times New Roman" w:eastAsia="Book Antiqua" w:hAnsi="Times New Roman" w:cs="Times New Roman"/>
          <w:bCs/>
          <w:color w:val="000000"/>
          <w:sz w:val="20"/>
          <w:szCs w:val="20"/>
        </w:rPr>
        <w:t xml:space="preserve"> </w:t>
      </w:r>
      <w:r w:rsidRPr="00AA6C11">
        <w:rPr>
          <w:rFonts w:ascii="Times New Roman" w:eastAsia="Calibri" w:hAnsi="Times New Roman" w:cs="Times New Roman"/>
          <w:bCs/>
          <w:color w:val="000000"/>
          <w:sz w:val="20"/>
          <w:szCs w:val="20"/>
        </w:rPr>
        <w:t>przedstawiając</w:t>
      </w:r>
      <w:r w:rsidRPr="00AA6C11">
        <w:rPr>
          <w:rFonts w:ascii="Times New Roman" w:eastAsia="Book Antiqua" w:hAnsi="Times New Roman" w:cs="Times New Roman"/>
          <w:bCs/>
          <w:color w:val="000000"/>
          <w:sz w:val="20"/>
          <w:szCs w:val="20"/>
        </w:rPr>
        <w:t xml:space="preserve"> </w:t>
      </w:r>
      <w:r w:rsidRPr="00AA6C11">
        <w:rPr>
          <w:rFonts w:ascii="Times New Roman" w:eastAsia="Calibri" w:hAnsi="Times New Roman" w:cs="Times New Roman"/>
          <w:bCs/>
          <w:color w:val="000000"/>
          <w:sz w:val="20"/>
          <w:szCs w:val="20"/>
        </w:rPr>
        <w:t>w</w:t>
      </w:r>
      <w:r w:rsidRPr="00AA6C11">
        <w:rPr>
          <w:rFonts w:ascii="Times New Roman" w:eastAsia="Book Antiqua" w:hAnsi="Times New Roman" w:cs="Times New Roman"/>
          <w:bCs/>
          <w:color w:val="000000"/>
          <w:sz w:val="20"/>
          <w:szCs w:val="20"/>
        </w:rPr>
        <w:t xml:space="preserve"> </w:t>
      </w:r>
      <w:r w:rsidRPr="00AA6C11">
        <w:rPr>
          <w:rFonts w:ascii="Times New Roman" w:eastAsia="Calibri" w:hAnsi="Times New Roman" w:cs="Times New Roman"/>
          <w:bCs/>
          <w:color w:val="000000"/>
          <w:sz w:val="20"/>
          <w:szCs w:val="20"/>
        </w:rPr>
        <w:t>tym</w:t>
      </w:r>
      <w:r w:rsidRPr="00AA6C11">
        <w:rPr>
          <w:rFonts w:ascii="Times New Roman" w:eastAsia="Book Antiqua" w:hAnsi="Times New Roman" w:cs="Times New Roman"/>
          <w:bCs/>
          <w:color w:val="000000"/>
          <w:sz w:val="20"/>
          <w:szCs w:val="20"/>
        </w:rPr>
        <w:t xml:space="preserve"> </w:t>
      </w:r>
      <w:r w:rsidRPr="00AA6C11">
        <w:rPr>
          <w:rFonts w:ascii="Times New Roman" w:eastAsia="Calibri" w:hAnsi="Times New Roman" w:cs="Times New Roman"/>
          <w:bCs/>
          <w:color w:val="000000"/>
          <w:sz w:val="20"/>
          <w:szCs w:val="20"/>
        </w:rPr>
        <w:t>celu</w:t>
      </w:r>
      <w:r w:rsidRPr="00AA6C11">
        <w:rPr>
          <w:rFonts w:ascii="Times New Roman" w:eastAsia="Book Antiqua" w:hAnsi="Times New Roman" w:cs="Times New Roman"/>
          <w:bCs/>
          <w:color w:val="000000"/>
          <w:sz w:val="20"/>
          <w:szCs w:val="20"/>
        </w:rPr>
        <w:t xml:space="preserve"> </w:t>
      </w:r>
      <w:r w:rsidRPr="00AA6C11">
        <w:rPr>
          <w:rFonts w:ascii="Times New Roman" w:eastAsia="Calibri" w:hAnsi="Times New Roman" w:cs="Times New Roman"/>
          <w:bCs/>
          <w:color w:val="000000"/>
          <w:sz w:val="20"/>
          <w:szCs w:val="20"/>
        </w:rPr>
        <w:t>pisemne</w:t>
      </w:r>
      <w:r w:rsidRPr="00AA6C11">
        <w:rPr>
          <w:rFonts w:ascii="Times New Roman" w:eastAsia="Book Antiqua" w:hAnsi="Times New Roman" w:cs="Times New Roman"/>
          <w:bCs/>
          <w:color w:val="000000"/>
          <w:sz w:val="20"/>
          <w:szCs w:val="20"/>
        </w:rPr>
        <w:t xml:space="preserve"> </w:t>
      </w:r>
      <w:r w:rsidRPr="00AA6C11">
        <w:rPr>
          <w:rFonts w:ascii="Times New Roman" w:eastAsia="Calibri" w:hAnsi="Times New Roman" w:cs="Times New Roman"/>
          <w:bCs/>
          <w:color w:val="000000"/>
          <w:sz w:val="20"/>
          <w:szCs w:val="20"/>
        </w:rPr>
        <w:t>zobowiązanie</w:t>
      </w:r>
      <w:r w:rsidRPr="00AA6C11">
        <w:rPr>
          <w:rFonts w:ascii="Times New Roman" w:eastAsia="Book Antiqua" w:hAnsi="Times New Roman" w:cs="Times New Roman"/>
          <w:bCs/>
          <w:color w:val="000000"/>
          <w:sz w:val="20"/>
          <w:szCs w:val="20"/>
        </w:rPr>
        <w:t xml:space="preserve"> </w:t>
      </w:r>
      <w:r w:rsidRPr="00AA6C11">
        <w:rPr>
          <w:rFonts w:ascii="Times New Roman" w:eastAsia="Calibri" w:hAnsi="Times New Roman" w:cs="Times New Roman"/>
          <w:bCs/>
          <w:color w:val="000000"/>
          <w:sz w:val="20"/>
          <w:szCs w:val="20"/>
        </w:rPr>
        <w:t>tych</w:t>
      </w:r>
      <w:r w:rsidRPr="00AA6C11">
        <w:rPr>
          <w:rFonts w:ascii="Times New Roman" w:eastAsia="Book Antiqua" w:hAnsi="Times New Roman" w:cs="Times New Roman"/>
          <w:bCs/>
          <w:color w:val="000000"/>
          <w:sz w:val="20"/>
          <w:szCs w:val="20"/>
        </w:rPr>
        <w:t xml:space="preserve"> </w:t>
      </w:r>
      <w:r w:rsidRPr="00AA6C11">
        <w:rPr>
          <w:rFonts w:ascii="Times New Roman" w:eastAsia="Calibri" w:hAnsi="Times New Roman" w:cs="Times New Roman"/>
          <w:bCs/>
          <w:color w:val="000000"/>
          <w:sz w:val="20"/>
          <w:szCs w:val="20"/>
        </w:rPr>
        <w:t>podmiotów</w:t>
      </w:r>
      <w:r w:rsidRPr="00AA6C11">
        <w:rPr>
          <w:rFonts w:ascii="Times New Roman" w:eastAsia="Book Antiqua" w:hAnsi="Times New Roman" w:cs="Times New Roman"/>
          <w:color w:val="000000"/>
          <w:sz w:val="20"/>
          <w:szCs w:val="20"/>
        </w:rPr>
        <w:t xml:space="preserve"> </w:t>
      </w:r>
      <w:r w:rsidRPr="00AA6C11">
        <w:rPr>
          <w:rFonts w:ascii="Times New Roman" w:eastAsia="Calibri" w:hAnsi="Times New Roman" w:cs="Times New Roman"/>
          <w:color w:val="000000"/>
          <w:sz w:val="20"/>
          <w:szCs w:val="20"/>
        </w:rPr>
        <w:t>do</w:t>
      </w:r>
      <w:r w:rsidRPr="00AA6C11">
        <w:rPr>
          <w:rFonts w:ascii="Times New Roman" w:eastAsia="Book Antiqua" w:hAnsi="Times New Roman" w:cs="Times New Roman"/>
          <w:color w:val="000000"/>
          <w:sz w:val="20"/>
          <w:szCs w:val="20"/>
        </w:rPr>
        <w:t xml:space="preserve"> </w:t>
      </w:r>
      <w:r w:rsidRPr="00AA6C11">
        <w:rPr>
          <w:rFonts w:ascii="Times New Roman" w:eastAsia="Calibri" w:hAnsi="Times New Roman" w:cs="Times New Roman"/>
          <w:color w:val="000000"/>
          <w:sz w:val="20"/>
          <w:szCs w:val="20"/>
        </w:rPr>
        <w:t>oddania</w:t>
      </w:r>
      <w:r w:rsidRPr="00AA6C11">
        <w:rPr>
          <w:rFonts w:ascii="Times New Roman" w:eastAsia="Book Antiqua" w:hAnsi="Times New Roman" w:cs="Times New Roman"/>
          <w:color w:val="000000"/>
          <w:sz w:val="20"/>
          <w:szCs w:val="20"/>
        </w:rPr>
        <w:t xml:space="preserve"> </w:t>
      </w:r>
      <w:r w:rsidRPr="00AA6C11">
        <w:rPr>
          <w:rFonts w:ascii="Times New Roman" w:eastAsia="Calibri" w:hAnsi="Times New Roman" w:cs="Times New Roman"/>
          <w:color w:val="000000"/>
          <w:sz w:val="20"/>
          <w:szCs w:val="20"/>
        </w:rPr>
        <w:t>mu</w:t>
      </w:r>
      <w:r w:rsidRPr="00AA6C11">
        <w:rPr>
          <w:rFonts w:ascii="Times New Roman" w:eastAsia="Book Antiqua" w:hAnsi="Times New Roman" w:cs="Times New Roman"/>
          <w:color w:val="000000"/>
          <w:sz w:val="20"/>
          <w:szCs w:val="20"/>
        </w:rPr>
        <w:t xml:space="preserve"> </w:t>
      </w:r>
      <w:r w:rsidRPr="00AA6C11">
        <w:rPr>
          <w:rFonts w:ascii="Times New Roman" w:eastAsia="Calibri" w:hAnsi="Times New Roman" w:cs="Times New Roman"/>
          <w:color w:val="000000"/>
          <w:sz w:val="20"/>
          <w:szCs w:val="20"/>
        </w:rPr>
        <w:t>do</w:t>
      </w:r>
      <w:r w:rsidRPr="00AA6C11">
        <w:rPr>
          <w:rFonts w:ascii="Times New Roman" w:eastAsia="Book Antiqua" w:hAnsi="Times New Roman" w:cs="Times New Roman"/>
          <w:color w:val="000000"/>
          <w:sz w:val="20"/>
          <w:szCs w:val="20"/>
        </w:rPr>
        <w:t xml:space="preserve"> </w:t>
      </w:r>
      <w:r w:rsidRPr="00AA6C11">
        <w:rPr>
          <w:rFonts w:ascii="Times New Roman" w:eastAsia="Calibri" w:hAnsi="Times New Roman" w:cs="Times New Roman"/>
          <w:color w:val="000000"/>
          <w:sz w:val="20"/>
          <w:szCs w:val="20"/>
        </w:rPr>
        <w:t>dyspozycji</w:t>
      </w:r>
      <w:r w:rsidRPr="00AA6C11">
        <w:rPr>
          <w:rFonts w:ascii="Times New Roman" w:eastAsia="Book Antiqua" w:hAnsi="Times New Roman" w:cs="Times New Roman"/>
          <w:color w:val="000000"/>
          <w:sz w:val="20"/>
          <w:szCs w:val="20"/>
        </w:rPr>
        <w:t xml:space="preserve"> </w:t>
      </w:r>
      <w:r w:rsidRPr="00AA6C11">
        <w:rPr>
          <w:rFonts w:ascii="Times New Roman" w:eastAsia="Calibri" w:hAnsi="Times New Roman" w:cs="Times New Roman"/>
          <w:color w:val="000000"/>
          <w:sz w:val="20"/>
          <w:szCs w:val="20"/>
        </w:rPr>
        <w:t>niezbędnych</w:t>
      </w:r>
      <w:r w:rsidRPr="00AA6C11">
        <w:rPr>
          <w:rFonts w:ascii="Times New Roman" w:eastAsia="Book Antiqua" w:hAnsi="Times New Roman" w:cs="Times New Roman"/>
          <w:color w:val="000000"/>
          <w:sz w:val="20"/>
          <w:szCs w:val="20"/>
        </w:rPr>
        <w:t xml:space="preserve"> </w:t>
      </w:r>
      <w:r w:rsidRPr="00AA6C11">
        <w:rPr>
          <w:rFonts w:ascii="Times New Roman" w:eastAsia="Calibri" w:hAnsi="Times New Roman" w:cs="Times New Roman"/>
          <w:color w:val="000000"/>
          <w:sz w:val="20"/>
          <w:szCs w:val="20"/>
        </w:rPr>
        <w:t>zasobów</w:t>
      </w:r>
      <w:r w:rsidRPr="00AA6C11">
        <w:rPr>
          <w:rFonts w:ascii="Times New Roman" w:eastAsia="Book Antiqua" w:hAnsi="Times New Roman" w:cs="Times New Roman"/>
          <w:color w:val="000000"/>
          <w:sz w:val="20"/>
          <w:szCs w:val="20"/>
        </w:rPr>
        <w:t xml:space="preserve"> </w:t>
      </w:r>
      <w:r w:rsidRPr="00AA6C11">
        <w:rPr>
          <w:rFonts w:ascii="Times New Roman" w:eastAsia="Calibri" w:hAnsi="Times New Roman" w:cs="Times New Roman"/>
          <w:color w:val="000000"/>
          <w:sz w:val="20"/>
          <w:szCs w:val="20"/>
        </w:rPr>
        <w:t>na</w:t>
      </w:r>
      <w:r w:rsidRPr="00AA6C11">
        <w:rPr>
          <w:rFonts w:ascii="Times New Roman" w:eastAsia="Book Antiqua" w:hAnsi="Times New Roman" w:cs="Times New Roman"/>
          <w:color w:val="000000"/>
          <w:sz w:val="20"/>
          <w:szCs w:val="20"/>
        </w:rPr>
        <w:t xml:space="preserve"> </w:t>
      </w:r>
      <w:r w:rsidRPr="00AA6C11">
        <w:rPr>
          <w:rFonts w:ascii="Times New Roman" w:eastAsia="Calibri" w:hAnsi="Times New Roman" w:cs="Times New Roman"/>
          <w:color w:val="000000"/>
          <w:sz w:val="20"/>
          <w:szCs w:val="20"/>
        </w:rPr>
        <w:t>okres</w:t>
      </w:r>
      <w:r w:rsidRPr="00AA6C11">
        <w:rPr>
          <w:rFonts w:ascii="Times New Roman" w:eastAsia="Book Antiqua" w:hAnsi="Times New Roman" w:cs="Times New Roman"/>
          <w:color w:val="000000"/>
          <w:sz w:val="20"/>
          <w:szCs w:val="20"/>
        </w:rPr>
        <w:t xml:space="preserve"> </w:t>
      </w:r>
      <w:r w:rsidRPr="00AA6C11">
        <w:rPr>
          <w:rFonts w:ascii="Times New Roman" w:eastAsia="Calibri" w:hAnsi="Times New Roman" w:cs="Times New Roman"/>
          <w:color w:val="000000"/>
          <w:sz w:val="20"/>
          <w:szCs w:val="20"/>
        </w:rPr>
        <w:t>korzystania</w:t>
      </w:r>
      <w:r w:rsidRPr="00AA6C11">
        <w:rPr>
          <w:rFonts w:ascii="Times New Roman" w:eastAsia="Book Antiqua" w:hAnsi="Times New Roman" w:cs="Times New Roman"/>
          <w:color w:val="000000"/>
          <w:sz w:val="20"/>
          <w:szCs w:val="20"/>
        </w:rPr>
        <w:t xml:space="preserve"> </w:t>
      </w:r>
      <w:r w:rsidRPr="00AA6C11">
        <w:rPr>
          <w:rFonts w:ascii="Times New Roman" w:eastAsia="Calibri" w:hAnsi="Times New Roman" w:cs="Times New Roman"/>
          <w:color w:val="000000"/>
          <w:sz w:val="20"/>
          <w:szCs w:val="20"/>
        </w:rPr>
        <w:t>z</w:t>
      </w:r>
      <w:r w:rsidRPr="00AA6C11">
        <w:rPr>
          <w:rFonts w:ascii="Times New Roman" w:eastAsia="Book Antiqua" w:hAnsi="Times New Roman" w:cs="Times New Roman"/>
          <w:color w:val="000000"/>
          <w:sz w:val="20"/>
          <w:szCs w:val="20"/>
        </w:rPr>
        <w:t xml:space="preserve"> </w:t>
      </w:r>
      <w:r w:rsidRPr="00AA6C11">
        <w:rPr>
          <w:rFonts w:ascii="Times New Roman" w:eastAsia="Calibri" w:hAnsi="Times New Roman" w:cs="Times New Roman"/>
          <w:color w:val="000000"/>
          <w:sz w:val="20"/>
          <w:szCs w:val="20"/>
        </w:rPr>
        <w:t>nich</w:t>
      </w:r>
      <w:r w:rsidRPr="00AA6C11">
        <w:rPr>
          <w:rFonts w:ascii="Times New Roman" w:eastAsia="Book Antiqua" w:hAnsi="Times New Roman" w:cs="Times New Roman"/>
          <w:color w:val="000000"/>
          <w:sz w:val="20"/>
          <w:szCs w:val="20"/>
        </w:rPr>
        <w:t xml:space="preserve"> </w:t>
      </w:r>
      <w:r w:rsidRPr="00AA6C11">
        <w:rPr>
          <w:rFonts w:ascii="Times New Roman" w:eastAsia="Calibri" w:hAnsi="Times New Roman" w:cs="Times New Roman"/>
          <w:color w:val="000000"/>
          <w:sz w:val="20"/>
          <w:szCs w:val="20"/>
        </w:rPr>
        <w:t>przy</w:t>
      </w:r>
      <w:r w:rsidRPr="00AA6C11">
        <w:rPr>
          <w:rFonts w:ascii="Times New Roman" w:eastAsia="Book Antiqua" w:hAnsi="Times New Roman" w:cs="Times New Roman"/>
          <w:color w:val="000000"/>
          <w:sz w:val="20"/>
          <w:szCs w:val="20"/>
          <w:u w:val="single"/>
        </w:rPr>
        <w:t xml:space="preserve"> </w:t>
      </w:r>
      <w:r w:rsidRPr="00AA6C11">
        <w:rPr>
          <w:rFonts w:ascii="Times New Roman" w:eastAsia="Calibri" w:hAnsi="Times New Roman" w:cs="Times New Roman"/>
          <w:color w:val="000000"/>
          <w:sz w:val="20"/>
          <w:szCs w:val="20"/>
        </w:rPr>
        <w:t>wykonywaniu</w:t>
      </w:r>
      <w:r w:rsidRPr="00AA6C11">
        <w:rPr>
          <w:rFonts w:ascii="Times New Roman" w:eastAsia="Book Antiqua" w:hAnsi="Times New Roman" w:cs="Times New Roman"/>
          <w:color w:val="000000"/>
          <w:sz w:val="20"/>
          <w:szCs w:val="20"/>
        </w:rPr>
        <w:t xml:space="preserve"> </w:t>
      </w:r>
      <w:r w:rsidRPr="00AA6C11">
        <w:rPr>
          <w:rFonts w:ascii="Times New Roman" w:eastAsia="Calibri" w:hAnsi="Times New Roman" w:cs="Times New Roman"/>
          <w:color w:val="000000"/>
          <w:sz w:val="20"/>
          <w:szCs w:val="20"/>
        </w:rPr>
        <w:t>zamówienia.</w:t>
      </w:r>
    </w:p>
    <w:p w:rsidR="00AA6C11" w:rsidRPr="00AA6C11" w:rsidRDefault="00AA6C11" w:rsidP="00AA6C11">
      <w:pPr>
        <w:tabs>
          <w:tab w:val="left" w:pos="8730"/>
        </w:tabs>
        <w:suppressAutoHyphens/>
        <w:spacing w:after="0" w:line="240" w:lineRule="auto"/>
        <w:jc w:val="both"/>
        <w:rPr>
          <w:rFonts w:ascii="Times New Roman" w:eastAsia="Calibri" w:hAnsi="Times New Roman" w:cs="Times New Roman"/>
          <w:b/>
          <w:color w:val="000000"/>
          <w:sz w:val="20"/>
          <w:szCs w:val="20"/>
          <w:lang w:eastAsia="ar-SA"/>
        </w:rPr>
      </w:pPr>
      <w:r w:rsidRPr="00AA6C11">
        <w:rPr>
          <w:rFonts w:ascii="Times New Roman" w:eastAsia="Calibri" w:hAnsi="Times New Roman" w:cs="Times New Roman"/>
          <w:b/>
          <w:color w:val="000000"/>
          <w:sz w:val="20"/>
          <w:szCs w:val="20"/>
          <w:lang w:eastAsia="ar-SA"/>
        </w:rPr>
        <w:t xml:space="preserve">Jeżeli Wykonawca ma siedzibę lub miejsce zamieszkania poza terytorium Rzeczypospolitej Polskiej, przedstawia dokumenty jak wyżej, wypełnione w języku polskim bądź z tłumaczeniem na język polski potwierdzone za zgodność </w:t>
      </w:r>
      <w:r w:rsidRPr="00AA6C11">
        <w:rPr>
          <w:rFonts w:ascii="Times New Roman" w:eastAsia="Calibri" w:hAnsi="Times New Roman" w:cs="Times New Roman"/>
          <w:b/>
          <w:color w:val="000000"/>
          <w:sz w:val="20"/>
          <w:szCs w:val="20"/>
          <w:lang w:eastAsia="ar-SA"/>
        </w:rPr>
        <w:br/>
        <w:t>z oryginałem przez Wykonawcę.</w:t>
      </w:r>
    </w:p>
    <w:p w:rsidR="00AA6C11" w:rsidRPr="00AA6C11" w:rsidRDefault="00AA6C11" w:rsidP="00AA6C11">
      <w:pPr>
        <w:pBdr>
          <w:top w:val="single" w:sz="4" w:space="1" w:color="000000"/>
          <w:bottom w:val="single" w:sz="4" w:space="1" w:color="000000"/>
        </w:pBdr>
        <w:tabs>
          <w:tab w:val="left" w:pos="852"/>
        </w:tabs>
        <w:suppressAutoHyphens/>
        <w:spacing w:before="240" w:after="0" w:line="240" w:lineRule="auto"/>
        <w:jc w:val="both"/>
        <w:outlineLvl w:val="0"/>
        <w:rPr>
          <w:rFonts w:ascii="Times New Roman" w:eastAsia="Times New Roman" w:hAnsi="Times New Roman" w:cs="Times New Roman"/>
          <w:b/>
          <w:color w:val="000000"/>
          <w:sz w:val="20"/>
          <w:szCs w:val="20"/>
          <w:lang w:eastAsia="ar-SA"/>
        </w:rPr>
      </w:pPr>
      <w:r w:rsidRPr="00AA6C11">
        <w:rPr>
          <w:rFonts w:ascii="Times New Roman" w:eastAsia="Times New Roman" w:hAnsi="Times New Roman" w:cs="Times New Roman"/>
          <w:b/>
          <w:color w:val="000000"/>
          <w:sz w:val="20"/>
          <w:szCs w:val="20"/>
          <w:lang w:eastAsia="ar-SA"/>
        </w:rPr>
        <w:t>10. INFORMACJA O SPOSOBIE POROZUMIEWANIA SIĘ ZAMAWIAJĄCEGO Z WYKONAWCAMI ORAZ PRZEKAZYWANIA OŚWIADCZEŃ LUB DOKUMENTÓW</w:t>
      </w:r>
    </w:p>
    <w:p w:rsidR="00AA6C11" w:rsidRPr="00AA6C11" w:rsidRDefault="00AA6C11" w:rsidP="00AA6C11">
      <w:pPr>
        <w:numPr>
          <w:ilvl w:val="0"/>
          <w:numId w:val="14"/>
        </w:numPr>
        <w:tabs>
          <w:tab w:val="num" w:pos="284"/>
          <w:tab w:val="left" w:pos="1700"/>
        </w:tabs>
        <w:suppressAutoHyphens/>
        <w:spacing w:after="0" w:line="240" w:lineRule="auto"/>
        <w:ind w:left="284" w:hanging="284"/>
        <w:jc w:val="both"/>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Postępowanie o udzielenie zamówienia, z zastrzeżeniem wyjątków określonych w ustawie, prowadzi się w formie pisemnej.</w:t>
      </w:r>
    </w:p>
    <w:p w:rsidR="00AA6C11" w:rsidRPr="00AA6C11" w:rsidRDefault="00AA6C11" w:rsidP="00AA6C11">
      <w:pPr>
        <w:numPr>
          <w:ilvl w:val="0"/>
          <w:numId w:val="14"/>
        </w:numPr>
        <w:tabs>
          <w:tab w:val="num" w:pos="284"/>
          <w:tab w:val="left" w:pos="1700"/>
        </w:tabs>
        <w:suppressAutoHyphens/>
        <w:spacing w:after="0" w:line="240" w:lineRule="auto"/>
        <w:ind w:left="284" w:hanging="284"/>
        <w:jc w:val="both"/>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lastRenderedPageBreak/>
        <w:t>Postępowanie o udzielenie zamówienia prowadzi się w języku polskim.</w:t>
      </w:r>
    </w:p>
    <w:p w:rsidR="00AA6C11" w:rsidRPr="00AA6C11" w:rsidRDefault="00AA6C11" w:rsidP="00AA6C11">
      <w:pPr>
        <w:numPr>
          <w:ilvl w:val="0"/>
          <w:numId w:val="14"/>
        </w:numPr>
        <w:tabs>
          <w:tab w:val="num" w:pos="284"/>
          <w:tab w:val="left" w:pos="1700"/>
        </w:tabs>
        <w:suppressAutoHyphens/>
        <w:spacing w:after="0" w:line="240" w:lineRule="auto"/>
        <w:ind w:left="284" w:hanging="284"/>
        <w:jc w:val="both"/>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Oświadczenia, wnioski, zawiadomienia oraz informacje Zamawiający i Wykonawcy przekazują w formie pisemnej.</w:t>
      </w:r>
    </w:p>
    <w:p w:rsidR="00AA6C11" w:rsidRPr="00AA6C11" w:rsidRDefault="00AA6C11" w:rsidP="00AA6C11">
      <w:pPr>
        <w:numPr>
          <w:ilvl w:val="0"/>
          <w:numId w:val="14"/>
        </w:numPr>
        <w:tabs>
          <w:tab w:val="num" w:pos="284"/>
          <w:tab w:val="left" w:pos="1700"/>
        </w:tabs>
        <w:suppressAutoHyphens/>
        <w:spacing w:after="0" w:line="240" w:lineRule="auto"/>
        <w:ind w:left="284" w:hanging="284"/>
        <w:jc w:val="both"/>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 xml:space="preserve">Zamawiający dopuszcza przekazywanie oświadczeń, wniosków, zawiadomień oraz informacji faksem oraz e –mailem. </w:t>
      </w:r>
      <w:r w:rsidRPr="00AA6C11">
        <w:rPr>
          <w:rFonts w:ascii="Times New Roman" w:eastAsia="Calibri" w:hAnsi="Times New Roman" w:cs="Times New Roman"/>
          <w:color w:val="000000"/>
          <w:sz w:val="20"/>
          <w:szCs w:val="20"/>
          <w:lang w:eastAsia="ar-SA"/>
        </w:rPr>
        <w:br/>
        <w:t xml:space="preserve">W takim przypadku każda ze stron jest obowiązana na żądanie drugiej niezwłocznie potwierdzić fakt ich otrzymania. Dokumenty przekazane faksem należy niezwłocznie potwierdzić w formie pisemnej. </w:t>
      </w:r>
    </w:p>
    <w:p w:rsidR="00AA6C11" w:rsidRPr="00AA6C11" w:rsidRDefault="00AA6C11" w:rsidP="00AA6C11">
      <w:pPr>
        <w:numPr>
          <w:ilvl w:val="0"/>
          <w:numId w:val="14"/>
        </w:numPr>
        <w:tabs>
          <w:tab w:val="num" w:pos="284"/>
          <w:tab w:val="left" w:pos="1700"/>
        </w:tabs>
        <w:suppressAutoHyphens/>
        <w:spacing w:after="0" w:line="240" w:lineRule="auto"/>
        <w:ind w:left="284" w:hanging="284"/>
        <w:jc w:val="both"/>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 xml:space="preserve">Oświadczenia, wnioski, zawiadomienia oraz informacje przekazuje się na: nr faksu: </w:t>
      </w:r>
      <w:r w:rsidRPr="00AA6C11">
        <w:rPr>
          <w:rFonts w:ascii="Times New Roman" w:eastAsia="Calibri" w:hAnsi="Times New Roman" w:cs="Times New Roman"/>
          <w:color w:val="000000"/>
          <w:sz w:val="20"/>
          <w:szCs w:val="20"/>
          <w:lang w:val="it-IT" w:eastAsia="ar-SA"/>
        </w:rPr>
        <w:t xml:space="preserve">Tel: (59) 861 21 45 </w:t>
      </w:r>
    </w:p>
    <w:p w:rsidR="00AA6C11" w:rsidRPr="00AA6C11" w:rsidRDefault="00AA6C11" w:rsidP="00AA6C11">
      <w:pPr>
        <w:numPr>
          <w:ilvl w:val="0"/>
          <w:numId w:val="14"/>
        </w:numPr>
        <w:tabs>
          <w:tab w:val="num" w:pos="284"/>
          <w:tab w:val="left" w:pos="1700"/>
        </w:tabs>
        <w:suppressAutoHyphens/>
        <w:spacing w:after="0" w:line="240" w:lineRule="auto"/>
        <w:ind w:left="284" w:hanging="284"/>
        <w:jc w:val="both"/>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Dla ważności czynności wystarcza forma pisemna i termin jej dotarcia do drugiej strony.</w:t>
      </w:r>
    </w:p>
    <w:p w:rsidR="00AA6C11" w:rsidRPr="00AA6C11" w:rsidRDefault="00AA6C11" w:rsidP="00AA6C11">
      <w:pPr>
        <w:numPr>
          <w:ilvl w:val="0"/>
          <w:numId w:val="14"/>
        </w:numPr>
        <w:tabs>
          <w:tab w:val="num" w:pos="284"/>
          <w:tab w:val="left" w:pos="1700"/>
        </w:tabs>
        <w:suppressAutoHyphens/>
        <w:spacing w:after="0" w:line="240" w:lineRule="auto"/>
        <w:ind w:left="284" w:hanging="284"/>
        <w:jc w:val="both"/>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 xml:space="preserve">Zamawiający nie przewiduje zorganizowania zebrania z Wykonawcami. </w:t>
      </w:r>
    </w:p>
    <w:p w:rsidR="00AA6C11" w:rsidRPr="00AA6C11" w:rsidRDefault="00AA6C11" w:rsidP="00AA6C11">
      <w:pPr>
        <w:pBdr>
          <w:top w:val="single" w:sz="4" w:space="1" w:color="000000"/>
          <w:bottom w:val="single" w:sz="4" w:space="1" w:color="000000"/>
        </w:pBdr>
        <w:tabs>
          <w:tab w:val="left" w:pos="852"/>
        </w:tabs>
        <w:suppressAutoHyphens/>
        <w:spacing w:before="240" w:after="0" w:line="240" w:lineRule="auto"/>
        <w:outlineLvl w:val="0"/>
        <w:rPr>
          <w:rFonts w:ascii="Times New Roman" w:eastAsia="Times New Roman" w:hAnsi="Times New Roman" w:cs="Times New Roman"/>
          <w:b/>
          <w:color w:val="000000"/>
          <w:sz w:val="20"/>
          <w:szCs w:val="20"/>
          <w:lang w:eastAsia="ar-SA"/>
        </w:rPr>
      </w:pPr>
      <w:r w:rsidRPr="00AA6C11">
        <w:rPr>
          <w:rFonts w:ascii="Times New Roman" w:eastAsia="Times New Roman" w:hAnsi="Times New Roman" w:cs="Times New Roman"/>
          <w:b/>
          <w:color w:val="000000"/>
          <w:sz w:val="20"/>
          <w:szCs w:val="20"/>
          <w:lang w:eastAsia="ar-SA"/>
        </w:rPr>
        <w:t>11. WYMAGANIA DOTYCZĄCE WADIUM</w:t>
      </w:r>
    </w:p>
    <w:p w:rsidR="00AA6C11" w:rsidRPr="00AA6C11" w:rsidRDefault="00AA6C11" w:rsidP="00AA6C11">
      <w:pPr>
        <w:tabs>
          <w:tab w:val="left" w:pos="966"/>
        </w:tabs>
        <w:suppressAutoHyphens/>
        <w:spacing w:line="240" w:lineRule="auto"/>
        <w:jc w:val="both"/>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Zamawiający nie wymaga od Wykonawców wniesienia wadium.</w:t>
      </w:r>
    </w:p>
    <w:p w:rsidR="00AA6C11" w:rsidRPr="00AA6C11" w:rsidRDefault="00AA6C11" w:rsidP="00AA6C11">
      <w:pPr>
        <w:pBdr>
          <w:top w:val="single" w:sz="4" w:space="1" w:color="000000"/>
          <w:bottom w:val="single" w:sz="4" w:space="1" w:color="000000"/>
        </w:pBdr>
        <w:tabs>
          <w:tab w:val="left" w:pos="852"/>
        </w:tabs>
        <w:suppressAutoHyphens/>
        <w:spacing w:after="0" w:line="240" w:lineRule="auto"/>
        <w:outlineLvl w:val="0"/>
        <w:rPr>
          <w:rFonts w:ascii="Times New Roman" w:eastAsia="Times New Roman" w:hAnsi="Times New Roman" w:cs="Times New Roman"/>
          <w:b/>
          <w:color w:val="000000"/>
          <w:sz w:val="20"/>
          <w:szCs w:val="20"/>
          <w:lang w:eastAsia="ar-SA"/>
        </w:rPr>
      </w:pPr>
      <w:r w:rsidRPr="00AA6C11">
        <w:rPr>
          <w:rFonts w:ascii="Times New Roman" w:eastAsia="Times New Roman" w:hAnsi="Times New Roman" w:cs="Times New Roman"/>
          <w:b/>
          <w:color w:val="000000"/>
          <w:sz w:val="20"/>
          <w:szCs w:val="20"/>
          <w:lang w:eastAsia="ar-SA"/>
        </w:rPr>
        <w:t>12. TERMIN ZWIĄZANIA OFERTĄ</w:t>
      </w:r>
    </w:p>
    <w:p w:rsidR="00AA6C11" w:rsidRPr="00AA6C11" w:rsidRDefault="00AA6C11" w:rsidP="00AA6C11">
      <w:pPr>
        <w:suppressAutoHyphens/>
        <w:spacing w:after="0" w:line="240" w:lineRule="auto"/>
        <w:ind w:left="284"/>
        <w:jc w:val="both"/>
        <w:rPr>
          <w:rFonts w:ascii="Times New Roman" w:eastAsia="Calibri" w:hAnsi="Times New Roman" w:cs="Times New Roman"/>
          <w:color w:val="000000"/>
          <w:sz w:val="20"/>
          <w:szCs w:val="20"/>
          <w:lang w:eastAsia="ar-SA"/>
        </w:rPr>
      </w:pPr>
    </w:p>
    <w:p w:rsidR="00AA6C11" w:rsidRPr="00AA6C11" w:rsidRDefault="00AA6C11" w:rsidP="00AA6C11">
      <w:pPr>
        <w:numPr>
          <w:ilvl w:val="0"/>
          <w:numId w:val="17"/>
        </w:numPr>
        <w:tabs>
          <w:tab w:val="left" w:pos="1700"/>
        </w:tabs>
        <w:suppressAutoHyphens/>
        <w:spacing w:after="0" w:line="240" w:lineRule="auto"/>
        <w:jc w:val="both"/>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Wykonawca pozostaje związany ofertą na okres 30 dni kalendarzowych.</w:t>
      </w:r>
    </w:p>
    <w:p w:rsidR="00AA6C11" w:rsidRPr="00AA6C11" w:rsidRDefault="00AA6C11" w:rsidP="00AA6C11">
      <w:pPr>
        <w:numPr>
          <w:ilvl w:val="0"/>
          <w:numId w:val="17"/>
        </w:numPr>
        <w:tabs>
          <w:tab w:val="left" w:pos="1700"/>
        </w:tabs>
        <w:suppressAutoHyphens/>
        <w:spacing w:after="0" w:line="240" w:lineRule="auto"/>
        <w:jc w:val="both"/>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 xml:space="preserve">Bieg terminu związania ofertą rozpoczyna się wraz z upływem terminu składania ofert. </w:t>
      </w:r>
    </w:p>
    <w:p w:rsidR="00AA6C11" w:rsidRPr="00AA6C11" w:rsidRDefault="00AA6C11" w:rsidP="00AA6C11">
      <w:pPr>
        <w:numPr>
          <w:ilvl w:val="0"/>
          <w:numId w:val="17"/>
        </w:numPr>
        <w:tabs>
          <w:tab w:val="left" w:pos="1700"/>
        </w:tabs>
        <w:suppressAutoHyphens/>
        <w:spacing w:after="0" w:line="240" w:lineRule="auto"/>
        <w:jc w:val="both"/>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Wykonawca samodzielnie lub na wniosek Zamawiającego może przedłużyć termin związania ofertą, z tym że Zamawiający może tylko raz, na co najmniej 3 dni przed upływem terminu związania ofertą, zwrócić się do Wykonawców o wyrażenie zgodny na przedłużenie tego terminu o oznaczony okres, nie dłuższy jednak niż 60 dni kalendarzowych.</w:t>
      </w:r>
    </w:p>
    <w:p w:rsidR="00AA6C11" w:rsidRPr="00AA6C11" w:rsidRDefault="00AA6C11" w:rsidP="00AA6C11">
      <w:pPr>
        <w:pBdr>
          <w:top w:val="single" w:sz="4" w:space="1" w:color="000000"/>
          <w:bottom w:val="single" w:sz="4" w:space="1" w:color="000000"/>
        </w:pBdr>
        <w:tabs>
          <w:tab w:val="left" w:pos="852"/>
        </w:tabs>
        <w:suppressAutoHyphens/>
        <w:spacing w:before="240" w:after="0" w:line="240" w:lineRule="auto"/>
        <w:outlineLvl w:val="0"/>
        <w:rPr>
          <w:rFonts w:ascii="Times New Roman" w:eastAsia="Times New Roman" w:hAnsi="Times New Roman" w:cs="Times New Roman"/>
          <w:b/>
          <w:color w:val="000000"/>
          <w:sz w:val="20"/>
          <w:szCs w:val="20"/>
          <w:lang w:eastAsia="ar-SA"/>
        </w:rPr>
      </w:pPr>
      <w:r w:rsidRPr="00AA6C11">
        <w:rPr>
          <w:rFonts w:ascii="Times New Roman" w:eastAsia="Times New Roman" w:hAnsi="Times New Roman" w:cs="Times New Roman"/>
          <w:b/>
          <w:color w:val="000000"/>
          <w:sz w:val="20"/>
          <w:szCs w:val="20"/>
          <w:lang w:eastAsia="ar-SA"/>
        </w:rPr>
        <w:t>13. OPIS SPOSOBU PRZYGOTOWANIA OFERT</w:t>
      </w:r>
    </w:p>
    <w:p w:rsidR="00AA6C11" w:rsidRPr="00AA6C11" w:rsidRDefault="00AA6C11" w:rsidP="00AA6C11">
      <w:pPr>
        <w:suppressAutoHyphens/>
        <w:autoSpaceDE w:val="0"/>
        <w:spacing w:after="0" w:line="240" w:lineRule="auto"/>
        <w:ind w:left="284"/>
        <w:jc w:val="both"/>
        <w:rPr>
          <w:rFonts w:ascii="Times New Roman" w:eastAsia="Calibri" w:hAnsi="Times New Roman" w:cs="Times New Roman"/>
          <w:b/>
          <w:color w:val="000000"/>
          <w:sz w:val="20"/>
          <w:szCs w:val="20"/>
          <w:lang w:eastAsia="ar-SA"/>
        </w:rPr>
      </w:pPr>
    </w:p>
    <w:p w:rsidR="00AA6C11" w:rsidRPr="00AA6C11" w:rsidRDefault="00AA6C11" w:rsidP="00AA6C11">
      <w:pPr>
        <w:numPr>
          <w:ilvl w:val="0"/>
          <w:numId w:val="16"/>
        </w:numPr>
        <w:tabs>
          <w:tab w:val="num" w:pos="284"/>
        </w:tabs>
        <w:suppressAutoHyphens/>
        <w:autoSpaceDE w:val="0"/>
        <w:spacing w:after="0" w:line="240" w:lineRule="auto"/>
        <w:ind w:left="284" w:hanging="284"/>
        <w:jc w:val="both"/>
        <w:rPr>
          <w:rFonts w:ascii="Times New Roman" w:eastAsia="Calibri" w:hAnsi="Times New Roman" w:cs="Times New Roman"/>
          <w:b/>
          <w:color w:val="000000"/>
          <w:sz w:val="20"/>
          <w:szCs w:val="20"/>
          <w:lang w:eastAsia="ar-SA"/>
        </w:rPr>
      </w:pPr>
      <w:r w:rsidRPr="00AA6C11">
        <w:rPr>
          <w:rFonts w:ascii="Times New Roman" w:eastAsia="Calibri" w:hAnsi="Times New Roman" w:cs="Times New Roman"/>
          <w:b/>
          <w:color w:val="000000"/>
          <w:sz w:val="20"/>
          <w:szCs w:val="20"/>
          <w:lang w:eastAsia="ar-SA"/>
        </w:rPr>
        <w:t>Wymagania i zalecenia ogólne</w:t>
      </w:r>
    </w:p>
    <w:p w:rsidR="00AA6C11" w:rsidRPr="00AA6C11" w:rsidRDefault="00AA6C11" w:rsidP="00AA6C11">
      <w:pPr>
        <w:suppressAutoHyphens/>
        <w:autoSpaceDE w:val="0"/>
        <w:spacing w:after="0" w:line="240" w:lineRule="auto"/>
        <w:ind w:left="709"/>
        <w:jc w:val="both"/>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 xml:space="preserve">Oferta powinna być przygotowana z uwzględnieniem poniższych zasad: </w:t>
      </w:r>
    </w:p>
    <w:p w:rsidR="00AA6C11" w:rsidRPr="00AA6C11" w:rsidRDefault="00AA6C11" w:rsidP="00AA6C11">
      <w:pPr>
        <w:numPr>
          <w:ilvl w:val="0"/>
          <w:numId w:val="15"/>
        </w:numPr>
        <w:suppressAutoHyphens/>
        <w:autoSpaceDE w:val="0"/>
        <w:spacing w:after="0" w:line="240" w:lineRule="auto"/>
        <w:jc w:val="both"/>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 xml:space="preserve">każdy Wykonawca może złożyć oferty na wybrane części. </w:t>
      </w:r>
    </w:p>
    <w:p w:rsidR="00AA6C11" w:rsidRPr="00AA6C11" w:rsidRDefault="00AA6C11" w:rsidP="00AA6C11">
      <w:pPr>
        <w:numPr>
          <w:ilvl w:val="0"/>
          <w:numId w:val="15"/>
        </w:numPr>
        <w:suppressAutoHyphens/>
        <w:autoSpaceDE w:val="0"/>
        <w:spacing w:after="0" w:line="240" w:lineRule="auto"/>
        <w:jc w:val="both"/>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wymaga się, by oferta była przygotowana na piśmie, w formie zapewniającej pełną czytelność jej treści, napisana na maszynie do pisania, komputerze bądź nieścieralnym atramentem,</w:t>
      </w:r>
    </w:p>
    <w:p w:rsidR="00AA6C11" w:rsidRPr="00AA6C11" w:rsidRDefault="00AA6C11" w:rsidP="00AA6C11">
      <w:pPr>
        <w:numPr>
          <w:ilvl w:val="0"/>
          <w:numId w:val="15"/>
        </w:numPr>
        <w:suppressAutoHyphens/>
        <w:autoSpaceDE w:val="0"/>
        <w:spacing w:after="0" w:line="240" w:lineRule="auto"/>
        <w:jc w:val="both"/>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 xml:space="preserve">ofertę należy sporządzić w języku polskim; dokumenty złożone w języku obcym są składane </w:t>
      </w:r>
      <w:r w:rsidRPr="00AA6C11">
        <w:rPr>
          <w:rFonts w:ascii="Times New Roman" w:eastAsia="Calibri" w:hAnsi="Times New Roman" w:cs="Times New Roman"/>
          <w:color w:val="000000"/>
          <w:sz w:val="20"/>
          <w:szCs w:val="20"/>
          <w:lang w:eastAsia="ar-SA"/>
        </w:rPr>
        <w:br/>
        <w:t>z tłumaczeniem na język polski poświadczone przez Wykonawcę,</w:t>
      </w:r>
    </w:p>
    <w:p w:rsidR="00AA6C11" w:rsidRPr="00AA6C11" w:rsidRDefault="00AA6C11" w:rsidP="00AA6C11">
      <w:pPr>
        <w:numPr>
          <w:ilvl w:val="0"/>
          <w:numId w:val="15"/>
        </w:numPr>
        <w:suppressAutoHyphens/>
        <w:autoSpaceDE w:val="0"/>
        <w:spacing w:after="0" w:line="240" w:lineRule="auto"/>
        <w:jc w:val="both"/>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za ofertę uważa się: formularz ofertowy wraz z wymaganymi w punkcie 9 SIWZ wszystkimi wykazami, oświadczeniami i dokumentami,</w:t>
      </w:r>
    </w:p>
    <w:p w:rsidR="00AA6C11" w:rsidRPr="00AA6C11" w:rsidRDefault="00AA6C11" w:rsidP="00AA6C11">
      <w:pPr>
        <w:numPr>
          <w:ilvl w:val="0"/>
          <w:numId w:val="15"/>
        </w:numPr>
        <w:suppressAutoHyphens/>
        <w:autoSpaceDE w:val="0"/>
        <w:spacing w:after="0" w:line="240" w:lineRule="auto"/>
        <w:jc w:val="both"/>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dokumenty składane są w formie oryginałów lub kopii poświadczonej za zgodność z oryginałem przez Wykonawcę lub osobę uprawnioną do składania oferty,</w:t>
      </w:r>
    </w:p>
    <w:p w:rsidR="00AA6C11" w:rsidRPr="00AA6C11" w:rsidRDefault="00AA6C11" w:rsidP="00AA6C11">
      <w:pPr>
        <w:numPr>
          <w:ilvl w:val="0"/>
          <w:numId w:val="15"/>
        </w:numPr>
        <w:suppressAutoHyphens/>
        <w:autoSpaceDE w:val="0"/>
        <w:spacing w:after="0" w:line="240" w:lineRule="auto"/>
        <w:jc w:val="both"/>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 xml:space="preserve">wymaga się, by oferta była dostarczona w opakowaniu uniemożliwiającym odczytanie jego zawartości bez uszkodzenia tego opakowania, opatrzonym informacją o adresacie, przedmiocie zamówienia, numerem sprawy </w:t>
      </w:r>
      <w:r w:rsidRPr="00AA6C11">
        <w:rPr>
          <w:rFonts w:ascii="Times New Roman" w:eastAsia="Calibri" w:hAnsi="Times New Roman" w:cs="Times New Roman"/>
          <w:b/>
          <w:color w:val="000000"/>
          <w:sz w:val="20"/>
          <w:szCs w:val="20"/>
          <w:lang w:eastAsia="ar-SA"/>
        </w:rPr>
        <w:t>2/2014</w:t>
      </w:r>
    </w:p>
    <w:p w:rsidR="00AA6C11" w:rsidRPr="00AA6C11" w:rsidRDefault="00AA6C11" w:rsidP="00AA6C11">
      <w:pPr>
        <w:suppressAutoHyphens/>
        <w:autoSpaceDE w:val="0"/>
        <w:spacing w:after="0" w:line="240" w:lineRule="auto"/>
        <w:ind w:left="360" w:firstLine="348"/>
        <w:jc w:val="both"/>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firmie (nazwie) lub imieniu i nazwisku Wykonawcy oraz jego adresie.</w:t>
      </w:r>
    </w:p>
    <w:p w:rsidR="00AA6C11" w:rsidRPr="00AA6C11" w:rsidRDefault="00AA6C11" w:rsidP="00AA6C11">
      <w:pPr>
        <w:suppressAutoHyphens/>
        <w:autoSpaceDE w:val="0"/>
        <w:spacing w:after="0" w:line="240" w:lineRule="auto"/>
        <w:ind w:left="360" w:firstLine="348"/>
        <w:jc w:val="both"/>
        <w:rPr>
          <w:rFonts w:ascii="Times New Roman" w:eastAsia="Calibri" w:hAnsi="Times New Roman" w:cs="Times New Roman"/>
          <w:color w:val="000000"/>
          <w:sz w:val="20"/>
          <w:szCs w:val="20"/>
          <w:lang w:eastAsia="ar-SA"/>
        </w:rPr>
      </w:pPr>
    </w:p>
    <w:p w:rsidR="00AA6C11" w:rsidRPr="00AA6C11" w:rsidRDefault="00AA6C11" w:rsidP="00AA6C11">
      <w:pPr>
        <w:suppressAutoHyphens/>
        <w:spacing w:after="0" w:line="240" w:lineRule="auto"/>
        <w:ind w:firstLine="708"/>
        <w:jc w:val="both"/>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b/>
          <w:color w:val="000000"/>
          <w:sz w:val="20"/>
          <w:szCs w:val="20"/>
          <w:lang w:eastAsia="ar-SA"/>
        </w:rPr>
        <w:t>kopertę zewnętrzną</w:t>
      </w:r>
      <w:r w:rsidRPr="00AA6C11">
        <w:rPr>
          <w:rFonts w:ascii="Times New Roman" w:eastAsia="Calibri" w:hAnsi="Times New Roman" w:cs="Times New Roman"/>
          <w:color w:val="000000"/>
          <w:sz w:val="20"/>
          <w:szCs w:val="20"/>
          <w:lang w:eastAsia="ar-SA"/>
        </w:rPr>
        <w:t xml:space="preserve"> należy zaadresować:</w:t>
      </w:r>
    </w:p>
    <w:p w:rsidR="00AA6C11" w:rsidRPr="00AA6C11" w:rsidRDefault="00AA6C11" w:rsidP="00AA6C11">
      <w:pPr>
        <w:suppressAutoHyphens/>
        <w:spacing w:after="0" w:line="240" w:lineRule="auto"/>
        <w:ind w:left="4248"/>
        <w:jc w:val="both"/>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Zespół Szkół w Nowej Wsi Lęborskiej</w:t>
      </w:r>
    </w:p>
    <w:p w:rsidR="00AA6C11" w:rsidRPr="00AA6C11" w:rsidRDefault="00AA6C11" w:rsidP="00AA6C11">
      <w:pPr>
        <w:suppressAutoHyphens/>
        <w:spacing w:after="0" w:line="240" w:lineRule="auto"/>
        <w:ind w:left="4248"/>
        <w:jc w:val="both"/>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 xml:space="preserve">ul. Polna 9a </w:t>
      </w:r>
    </w:p>
    <w:p w:rsidR="00AA6C11" w:rsidRPr="00AA6C11" w:rsidRDefault="00AA6C11" w:rsidP="00AA6C11">
      <w:pPr>
        <w:suppressAutoHyphens/>
        <w:spacing w:after="0" w:line="240" w:lineRule="auto"/>
        <w:ind w:left="4248"/>
        <w:jc w:val="both"/>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84-351 Nowa Wieś Lęborska</w:t>
      </w:r>
    </w:p>
    <w:p w:rsidR="00AA6C11" w:rsidRPr="00AA6C11" w:rsidRDefault="00AA6C11" w:rsidP="00AA6C11">
      <w:pPr>
        <w:suppressAutoHyphens/>
        <w:spacing w:after="0" w:line="240" w:lineRule="auto"/>
        <w:rPr>
          <w:rFonts w:ascii="Times New Roman" w:eastAsia="Times New Roman" w:hAnsi="Times New Roman" w:cs="Times New Roman"/>
          <w:color w:val="000000"/>
          <w:sz w:val="20"/>
          <w:szCs w:val="20"/>
          <w:lang w:eastAsia="ar-SA"/>
        </w:rPr>
      </w:pPr>
    </w:p>
    <w:p w:rsidR="00AA6C11" w:rsidRPr="00AA6C11" w:rsidRDefault="00AA6C11" w:rsidP="00AA6C11">
      <w:pPr>
        <w:suppressAutoHyphens/>
        <w:spacing w:after="0" w:line="240" w:lineRule="auto"/>
        <w:ind w:firstLine="708"/>
        <w:rPr>
          <w:rFonts w:ascii="Times New Roman" w:eastAsia="Times New Roman" w:hAnsi="Times New Roman" w:cs="Times New Roman"/>
          <w:color w:val="000000"/>
          <w:sz w:val="20"/>
          <w:szCs w:val="20"/>
          <w:lang w:eastAsia="ar-SA"/>
        </w:rPr>
      </w:pPr>
      <w:r w:rsidRPr="00AA6C11">
        <w:rPr>
          <w:rFonts w:ascii="Times New Roman" w:eastAsia="Times New Roman" w:hAnsi="Times New Roman" w:cs="Times New Roman"/>
          <w:color w:val="000000"/>
          <w:sz w:val="20"/>
          <w:szCs w:val="20"/>
          <w:lang w:eastAsia="ar-SA"/>
        </w:rPr>
        <w:t xml:space="preserve">Winna również posiadać napis: </w:t>
      </w:r>
    </w:p>
    <w:p w:rsidR="00AA6C11" w:rsidRPr="00AA6C11" w:rsidRDefault="00AA6C11" w:rsidP="00AA6C11">
      <w:pPr>
        <w:suppressAutoHyphens/>
        <w:spacing w:after="0" w:line="240" w:lineRule="auto"/>
        <w:rPr>
          <w:rFonts w:ascii="Times New Roman" w:eastAsia="Times New Roman" w:hAnsi="Times New Roman" w:cs="Times New Roman"/>
          <w:color w:val="000000"/>
          <w:sz w:val="20"/>
          <w:szCs w:val="20"/>
          <w:lang w:eastAsia="ar-SA"/>
        </w:rPr>
      </w:pPr>
    </w:p>
    <w:p w:rsidR="00AA6C11" w:rsidRPr="00AA6C11" w:rsidRDefault="00AA6C11" w:rsidP="00AA6C11">
      <w:pPr>
        <w:suppressAutoHyphens/>
        <w:jc w:val="both"/>
        <w:rPr>
          <w:rFonts w:ascii="Times New Roman" w:eastAsia="Times New Roman" w:hAnsi="Times New Roman" w:cs="Times New Roman"/>
          <w:b/>
          <w:color w:val="000000"/>
          <w:sz w:val="20"/>
          <w:szCs w:val="20"/>
          <w:lang w:eastAsia="ar-SA"/>
        </w:rPr>
      </w:pPr>
      <w:r w:rsidRPr="00AA6C11">
        <w:rPr>
          <w:rFonts w:ascii="Times New Roman" w:eastAsia="Times New Roman" w:hAnsi="Times New Roman" w:cs="Times New Roman"/>
          <w:b/>
          <w:color w:val="000000"/>
          <w:sz w:val="20"/>
          <w:szCs w:val="20"/>
          <w:lang w:eastAsia="ar-SA"/>
        </w:rPr>
        <w:t xml:space="preserve">Zatrudnienie nauczycieli i nauczycielek w Zespole Szkół w Nowej Wsi Lęborskiej, którzy opracują autorskie programy nauczania na podstawie zdiagnozowanych potrzeb uczniów i uczennic oraz przeprowadzą cykl zajęć w ramach projektu pn. "Bogaty będzie, kto wiedzę </w:t>
      </w:r>
      <w:proofErr w:type="spellStart"/>
      <w:r w:rsidRPr="00AA6C11">
        <w:rPr>
          <w:rFonts w:ascii="Times New Roman" w:eastAsia="Times New Roman" w:hAnsi="Times New Roman" w:cs="Times New Roman"/>
          <w:b/>
          <w:color w:val="000000"/>
          <w:sz w:val="20"/>
          <w:szCs w:val="20"/>
          <w:lang w:eastAsia="ar-SA"/>
        </w:rPr>
        <w:t>posiędzie</w:t>
      </w:r>
      <w:proofErr w:type="spellEnd"/>
      <w:r w:rsidRPr="00AA6C11">
        <w:rPr>
          <w:rFonts w:ascii="Times New Roman" w:eastAsia="Times New Roman" w:hAnsi="Times New Roman" w:cs="Times New Roman"/>
          <w:b/>
          <w:color w:val="000000"/>
          <w:sz w:val="20"/>
          <w:szCs w:val="20"/>
          <w:lang w:eastAsia="ar-SA"/>
        </w:rPr>
        <w:t>" zatrudnienie specjalistów, psychologów/pedagogów, doradców zawodowych.</w:t>
      </w:r>
    </w:p>
    <w:p w:rsidR="00AA6C11" w:rsidRPr="00AA6C11" w:rsidRDefault="00AA6C11" w:rsidP="00AA6C11">
      <w:pPr>
        <w:suppressAutoHyphens/>
        <w:spacing w:after="0" w:line="240" w:lineRule="auto"/>
        <w:jc w:val="both"/>
        <w:rPr>
          <w:rFonts w:ascii="Times New Roman" w:eastAsia="Times New Roman" w:hAnsi="Times New Roman" w:cs="Times New Roman"/>
          <w:b/>
          <w:color w:val="000000"/>
          <w:sz w:val="20"/>
          <w:szCs w:val="20"/>
          <w:lang w:eastAsia="ar-SA"/>
        </w:rPr>
      </w:pPr>
    </w:p>
    <w:p w:rsidR="00AA6C11" w:rsidRPr="00AA6C11" w:rsidRDefault="00AA6C11" w:rsidP="00AA6C11">
      <w:pPr>
        <w:suppressAutoHyphens/>
        <w:spacing w:after="0" w:line="240" w:lineRule="auto"/>
        <w:jc w:val="both"/>
        <w:rPr>
          <w:rFonts w:ascii="Times New Roman" w:eastAsia="Calibri" w:hAnsi="Times New Roman" w:cs="Times New Roman"/>
          <w:b/>
          <w:color w:val="000000"/>
          <w:sz w:val="20"/>
          <w:szCs w:val="20"/>
          <w:lang w:eastAsia="pl-PL"/>
        </w:rPr>
      </w:pPr>
    </w:p>
    <w:p w:rsidR="00AA6C11" w:rsidRPr="00AA6C11" w:rsidRDefault="00EB696C" w:rsidP="00AA6C11">
      <w:pPr>
        <w:suppressAutoHyphens/>
        <w:autoSpaceDE w:val="0"/>
        <w:spacing w:after="0" w:line="240" w:lineRule="auto"/>
        <w:ind w:left="774"/>
        <w:jc w:val="center"/>
        <w:rPr>
          <w:rFonts w:ascii="Times New Roman" w:eastAsia="Calibri" w:hAnsi="Times New Roman" w:cs="Times New Roman"/>
          <w:color w:val="000000"/>
          <w:sz w:val="20"/>
          <w:szCs w:val="20"/>
          <w:lang w:eastAsia="ar-SA"/>
        </w:rPr>
      </w:pPr>
      <w:r w:rsidRPr="006E04D6">
        <w:rPr>
          <w:rFonts w:ascii="Times New Roman" w:eastAsia="Calibri" w:hAnsi="Times New Roman" w:cs="Times New Roman"/>
          <w:b/>
          <w:bCs/>
          <w:color w:val="000000"/>
          <w:sz w:val="20"/>
          <w:szCs w:val="20"/>
          <w:lang w:eastAsia="ar-SA"/>
        </w:rPr>
        <w:t>NIE OTWIERAĆ PRZED 30.06.2014 godz. 12</w:t>
      </w:r>
      <w:r w:rsidR="00AA6C11" w:rsidRPr="006E04D6">
        <w:rPr>
          <w:rFonts w:ascii="Times New Roman" w:eastAsia="Calibri" w:hAnsi="Times New Roman" w:cs="Times New Roman"/>
          <w:b/>
          <w:bCs/>
          <w:color w:val="000000"/>
          <w:sz w:val="20"/>
          <w:szCs w:val="20"/>
          <w:lang w:eastAsia="ar-SA"/>
        </w:rPr>
        <w:t>.00</w:t>
      </w:r>
    </w:p>
    <w:p w:rsidR="00AA6C11" w:rsidRPr="00AA6C11" w:rsidRDefault="00AA6C11" w:rsidP="00AA6C11">
      <w:pPr>
        <w:suppressAutoHyphens/>
        <w:autoSpaceDE w:val="0"/>
        <w:spacing w:after="0" w:line="240" w:lineRule="auto"/>
        <w:jc w:val="both"/>
        <w:rPr>
          <w:rFonts w:ascii="Times New Roman" w:eastAsia="Calibri" w:hAnsi="Times New Roman" w:cs="Times New Roman"/>
          <w:color w:val="000000"/>
          <w:sz w:val="20"/>
          <w:szCs w:val="20"/>
          <w:lang w:eastAsia="ar-SA"/>
        </w:rPr>
      </w:pPr>
    </w:p>
    <w:p w:rsidR="00AA6C11" w:rsidRPr="00AA6C11" w:rsidRDefault="00AA6C11" w:rsidP="00AA6C11">
      <w:pPr>
        <w:numPr>
          <w:ilvl w:val="0"/>
          <w:numId w:val="15"/>
        </w:numPr>
        <w:suppressAutoHyphens/>
        <w:autoSpaceDE w:val="0"/>
        <w:spacing w:after="0" w:line="240" w:lineRule="auto"/>
        <w:jc w:val="both"/>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 xml:space="preserve">wymaga się, by oferta była podpisana przez osobę lub osoby uprawnione do zaciągania zobowiązań, a wszystkie strony oferty oraz załączniki parafowane przez tę osobę (osoby). Upoważnienie do podpisania oferty winno być dołączone do oferty. </w:t>
      </w:r>
    </w:p>
    <w:p w:rsidR="00AA6C11" w:rsidRPr="00AA6C11" w:rsidRDefault="00AA6C11" w:rsidP="00AA6C11">
      <w:pPr>
        <w:numPr>
          <w:ilvl w:val="0"/>
          <w:numId w:val="15"/>
        </w:numPr>
        <w:suppressAutoHyphens/>
        <w:autoSpaceDE w:val="0"/>
        <w:spacing w:after="0" w:line="240" w:lineRule="auto"/>
        <w:jc w:val="both"/>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zaleca się ponumerować strony oraz spiąć (zszyć) w sposób trwały, zapobiegający możliwości dekompletacji zawartości oferty,</w:t>
      </w:r>
    </w:p>
    <w:p w:rsidR="00AA6C11" w:rsidRPr="00AA6C11" w:rsidRDefault="00AA6C11" w:rsidP="00AA6C11">
      <w:pPr>
        <w:numPr>
          <w:ilvl w:val="0"/>
          <w:numId w:val="15"/>
        </w:numPr>
        <w:suppressAutoHyphens/>
        <w:autoSpaceDE w:val="0"/>
        <w:spacing w:after="0" w:line="240" w:lineRule="auto"/>
        <w:jc w:val="both"/>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lastRenderedPageBreak/>
        <w:t>wymaga się, aby wszelkie poprawki były dokonane w sposób czytelny i dodatkowo opatrzone datą dokonania poprawki oraz parafą osoby podpisującej ofertę,</w:t>
      </w:r>
    </w:p>
    <w:p w:rsidR="00AA6C11" w:rsidRPr="00AA6C11" w:rsidRDefault="00AA6C11" w:rsidP="00AA6C11">
      <w:pPr>
        <w:numPr>
          <w:ilvl w:val="0"/>
          <w:numId w:val="15"/>
        </w:numPr>
        <w:suppressAutoHyphens/>
        <w:autoSpaceDE w:val="0"/>
        <w:spacing w:after="0" w:line="240" w:lineRule="auto"/>
        <w:jc w:val="both"/>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Wykonawcy ponoszą wszelkie ewentualne koszty związane z przygotowaniem i złożeniem oferty,</w:t>
      </w:r>
    </w:p>
    <w:p w:rsidR="00AA6C11" w:rsidRPr="00AA6C11" w:rsidRDefault="00AA6C11" w:rsidP="00AA6C11">
      <w:pPr>
        <w:numPr>
          <w:ilvl w:val="0"/>
          <w:numId w:val="16"/>
        </w:numPr>
        <w:tabs>
          <w:tab w:val="num" w:pos="284"/>
        </w:tabs>
        <w:suppressAutoHyphens/>
        <w:autoSpaceDE w:val="0"/>
        <w:spacing w:after="0" w:line="240" w:lineRule="auto"/>
        <w:ind w:left="284" w:hanging="284"/>
        <w:jc w:val="both"/>
        <w:rPr>
          <w:rFonts w:ascii="Times New Roman" w:eastAsia="Calibri" w:hAnsi="Times New Roman" w:cs="Times New Roman"/>
          <w:b/>
          <w:color w:val="000000"/>
          <w:sz w:val="20"/>
          <w:szCs w:val="20"/>
          <w:lang w:eastAsia="ar-SA"/>
        </w:rPr>
      </w:pPr>
      <w:r w:rsidRPr="00AA6C11">
        <w:rPr>
          <w:rFonts w:ascii="Times New Roman" w:eastAsia="Calibri" w:hAnsi="Times New Roman" w:cs="Times New Roman"/>
          <w:b/>
          <w:color w:val="000000"/>
          <w:sz w:val="20"/>
          <w:szCs w:val="20"/>
          <w:lang w:eastAsia="ar-SA"/>
        </w:rPr>
        <w:t>Zmiana i wycofanie oferty</w:t>
      </w:r>
    </w:p>
    <w:p w:rsidR="00AA6C11" w:rsidRPr="00AA6C11" w:rsidRDefault="00AA6C11" w:rsidP="00AA6C11">
      <w:pPr>
        <w:numPr>
          <w:ilvl w:val="1"/>
          <w:numId w:val="16"/>
        </w:numPr>
        <w:tabs>
          <w:tab w:val="left" w:pos="426"/>
        </w:tabs>
        <w:suppressAutoHyphens/>
        <w:autoSpaceDE w:val="0"/>
        <w:spacing w:after="0" w:line="240" w:lineRule="auto"/>
        <w:ind w:left="426"/>
        <w:jc w:val="both"/>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Wykonawca może wprowadzić zmiany w złożonej ofercie lub ją wycofać, pod warunkiem, że uczyni to przed terminem składania ofert. Zarówno zmiana jak i wycofanie oferty wymagają zachowania formy pisemnej;</w:t>
      </w:r>
    </w:p>
    <w:p w:rsidR="00AA6C11" w:rsidRPr="00AA6C11" w:rsidRDefault="00AA6C11" w:rsidP="00AA6C11">
      <w:pPr>
        <w:numPr>
          <w:ilvl w:val="1"/>
          <w:numId w:val="16"/>
        </w:numPr>
        <w:tabs>
          <w:tab w:val="left" w:pos="426"/>
        </w:tabs>
        <w:suppressAutoHyphens/>
        <w:autoSpaceDE w:val="0"/>
        <w:spacing w:after="0" w:line="240" w:lineRule="auto"/>
        <w:ind w:left="426"/>
        <w:jc w:val="both"/>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zmiany dotyczące treści oferty powinny być przygotowane, opakowane i zaadresowane w ten sam sposób co oferta. Dodatkowo opakowanie, w którym jest przekazywana zmieniona oferta, należy opatrzyć napisem „ZMIANA”;</w:t>
      </w:r>
    </w:p>
    <w:p w:rsidR="00AA6C11" w:rsidRPr="00AA6C11" w:rsidRDefault="00AA6C11" w:rsidP="00AA6C11">
      <w:pPr>
        <w:numPr>
          <w:ilvl w:val="1"/>
          <w:numId w:val="16"/>
        </w:numPr>
        <w:tabs>
          <w:tab w:val="left" w:pos="426"/>
        </w:tabs>
        <w:suppressAutoHyphens/>
        <w:autoSpaceDE w:val="0"/>
        <w:spacing w:after="0" w:line="240" w:lineRule="auto"/>
        <w:ind w:left="426"/>
        <w:jc w:val="both"/>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powiadomienie o wycofaniu oferty powinno być opakowane i zaadresowane w ten sam sposób co oferta. Dodatkowo opakowanie, w którym jest przekazywane to powiadomienie należy opatrzyć napisem „WYCOFANIE”.</w:t>
      </w:r>
    </w:p>
    <w:p w:rsidR="00AA6C11" w:rsidRPr="00AA6C11" w:rsidRDefault="00AA6C11" w:rsidP="00AA6C11">
      <w:pPr>
        <w:numPr>
          <w:ilvl w:val="0"/>
          <w:numId w:val="16"/>
        </w:numPr>
        <w:tabs>
          <w:tab w:val="num" w:pos="284"/>
        </w:tabs>
        <w:suppressAutoHyphens/>
        <w:autoSpaceDE w:val="0"/>
        <w:spacing w:after="0" w:line="240" w:lineRule="auto"/>
        <w:ind w:left="284" w:hanging="284"/>
        <w:jc w:val="both"/>
        <w:rPr>
          <w:rFonts w:ascii="Times New Roman" w:eastAsia="Calibri" w:hAnsi="Times New Roman" w:cs="Times New Roman"/>
          <w:b/>
          <w:color w:val="000000"/>
          <w:sz w:val="20"/>
          <w:szCs w:val="20"/>
          <w:lang w:eastAsia="ar-SA"/>
        </w:rPr>
      </w:pPr>
      <w:r w:rsidRPr="00AA6C11">
        <w:rPr>
          <w:rFonts w:ascii="Times New Roman" w:eastAsia="Calibri" w:hAnsi="Times New Roman" w:cs="Times New Roman"/>
          <w:b/>
          <w:color w:val="000000"/>
          <w:sz w:val="20"/>
          <w:szCs w:val="20"/>
          <w:lang w:eastAsia="ar-SA"/>
        </w:rPr>
        <w:t xml:space="preserve">Zawartość oferty </w:t>
      </w:r>
    </w:p>
    <w:p w:rsidR="00AA6C11" w:rsidRPr="00AA6C11" w:rsidRDefault="00AA6C11" w:rsidP="00AA6C11">
      <w:pPr>
        <w:numPr>
          <w:ilvl w:val="1"/>
          <w:numId w:val="16"/>
        </w:numPr>
        <w:tabs>
          <w:tab w:val="left" w:pos="426"/>
        </w:tabs>
        <w:suppressAutoHyphens/>
        <w:autoSpaceDE w:val="0"/>
        <w:spacing w:after="0" w:line="240" w:lineRule="auto"/>
        <w:ind w:left="426"/>
        <w:jc w:val="both"/>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wypełniony formularz oferty, podpisany w sposób określony w punkcie 1;</w:t>
      </w:r>
    </w:p>
    <w:p w:rsidR="00AA6C11" w:rsidRPr="00AA6C11" w:rsidRDefault="00AA6C11" w:rsidP="00AA6C11">
      <w:pPr>
        <w:numPr>
          <w:ilvl w:val="1"/>
          <w:numId w:val="16"/>
        </w:numPr>
        <w:tabs>
          <w:tab w:val="left" w:pos="426"/>
        </w:tabs>
        <w:suppressAutoHyphens/>
        <w:autoSpaceDE w:val="0"/>
        <w:spacing w:after="0" w:line="240" w:lineRule="auto"/>
        <w:ind w:left="426"/>
        <w:jc w:val="both"/>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 xml:space="preserve">dokumenty potwierdzające spełnianie warunków udziału w postępowaniu, o których mowa w </w:t>
      </w:r>
      <w:r w:rsidRPr="00AA6C11">
        <w:rPr>
          <w:rFonts w:ascii="Times New Roman" w:eastAsia="Calibri" w:hAnsi="Times New Roman" w:cs="Times New Roman"/>
          <w:b/>
          <w:i/>
          <w:color w:val="000000"/>
          <w:sz w:val="20"/>
          <w:szCs w:val="20"/>
          <w:lang w:eastAsia="ar-SA"/>
        </w:rPr>
        <w:t>Rozdziale 9 niniejszej specyfikacji istotnych warunków zamówienia;</w:t>
      </w:r>
      <w:r w:rsidRPr="00AA6C11">
        <w:rPr>
          <w:rFonts w:ascii="Times New Roman" w:eastAsia="Calibri" w:hAnsi="Times New Roman" w:cs="Times New Roman"/>
          <w:color w:val="000000"/>
          <w:sz w:val="20"/>
          <w:szCs w:val="20"/>
          <w:lang w:eastAsia="ar-SA"/>
        </w:rPr>
        <w:t xml:space="preserve"> </w:t>
      </w:r>
    </w:p>
    <w:p w:rsidR="00AA6C11" w:rsidRPr="00AA6C11" w:rsidRDefault="00AA6C11" w:rsidP="00AA6C11">
      <w:pPr>
        <w:numPr>
          <w:ilvl w:val="1"/>
          <w:numId w:val="16"/>
        </w:numPr>
        <w:tabs>
          <w:tab w:val="left" w:pos="426"/>
        </w:tabs>
        <w:suppressAutoHyphens/>
        <w:autoSpaceDE w:val="0"/>
        <w:spacing w:after="0" w:line="240" w:lineRule="auto"/>
        <w:ind w:left="426"/>
        <w:jc w:val="both"/>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wskazanie części zamówienia, których wykonanie Wykonawca zamierza powierzyć Podwykonawcom.</w:t>
      </w:r>
    </w:p>
    <w:p w:rsidR="00AA6C11" w:rsidRPr="00AA6C11" w:rsidRDefault="00AA6C11" w:rsidP="00AA6C11">
      <w:pPr>
        <w:numPr>
          <w:ilvl w:val="0"/>
          <w:numId w:val="16"/>
        </w:numPr>
        <w:tabs>
          <w:tab w:val="num" w:pos="284"/>
        </w:tabs>
        <w:suppressAutoHyphens/>
        <w:autoSpaceDE w:val="0"/>
        <w:spacing w:after="0" w:line="240" w:lineRule="auto"/>
        <w:ind w:left="284" w:hanging="284"/>
        <w:jc w:val="both"/>
        <w:rPr>
          <w:rFonts w:ascii="Times New Roman" w:eastAsia="Calibri" w:hAnsi="Times New Roman" w:cs="Times New Roman"/>
          <w:b/>
          <w:color w:val="000000"/>
          <w:sz w:val="20"/>
          <w:szCs w:val="20"/>
          <w:lang w:eastAsia="ar-SA"/>
        </w:rPr>
      </w:pPr>
      <w:r w:rsidRPr="00AA6C11">
        <w:rPr>
          <w:rFonts w:ascii="Times New Roman" w:eastAsia="Calibri" w:hAnsi="Times New Roman" w:cs="Times New Roman"/>
          <w:b/>
          <w:color w:val="000000"/>
          <w:sz w:val="20"/>
          <w:szCs w:val="20"/>
          <w:lang w:eastAsia="ar-SA"/>
        </w:rPr>
        <w:t>Kryteria powodujące odrzucenie oferty</w:t>
      </w:r>
    </w:p>
    <w:p w:rsidR="00AA6C11" w:rsidRPr="00AA6C11" w:rsidRDefault="00AA6C11" w:rsidP="00AA6C11">
      <w:pPr>
        <w:suppressAutoHyphens/>
        <w:autoSpaceDE w:val="0"/>
        <w:spacing w:after="0" w:line="240" w:lineRule="auto"/>
        <w:jc w:val="both"/>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 xml:space="preserve">Zgodnie z art. 89 ust. 1 ustawy </w:t>
      </w:r>
      <w:proofErr w:type="spellStart"/>
      <w:r w:rsidRPr="00AA6C11">
        <w:rPr>
          <w:rFonts w:ascii="Times New Roman" w:eastAsia="Calibri" w:hAnsi="Times New Roman" w:cs="Times New Roman"/>
          <w:color w:val="000000"/>
          <w:sz w:val="20"/>
          <w:szCs w:val="20"/>
          <w:lang w:eastAsia="ar-SA"/>
        </w:rPr>
        <w:t>Pzp</w:t>
      </w:r>
      <w:proofErr w:type="spellEnd"/>
      <w:r w:rsidRPr="00AA6C11">
        <w:rPr>
          <w:rFonts w:ascii="Times New Roman" w:eastAsia="Calibri" w:hAnsi="Times New Roman" w:cs="Times New Roman"/>
          <w:color w:val="000000"/>
          <w:sz w:val="20"/>
          <w:szCs w:val="20"/>
          <w:lang w:eastAsia="ar-SA"/>
        </w:rPr>
        <w:t>, w ściśle określonych przypadkach, Zamawiający zobowiązany jest odrzucić ofertę. Oferta zostanie odrzucona jeżeli:</w:t>
      </w:r>
    </w:p>
    <w:p w:rsidR="00AA6C11" w:rsidRPr="00AA6C11" w:rsidRDefault="00AA6C11" w:rsidP="00AA6C11">
      <w:pPr>
        <w:numPr>
          <w:ilvl w:val="0"/>
          <w:numId w:val="10"/>
        </w:numPr>
        <w:suppressAutoHyphens/>
        <w:autoSpaceDE w:val="0"/>
        <w:spacing w:after="0" w:line="240" w:lineRule="auto"/>
        <w:ind w:left="426" w:hanging="426"/>
        <w:jc w:val="both"/>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jest niezgodna z ustawą;</w:t>
      </w:r>
    </w:p>
    <w:p w:rsidR="00AA6C11" w:rsidRPr="00AA6C11" w:rsidRDefault="00AA6C11" w:rsidP="00AA6C11">
      <w:pPr>
        <w:numPr>
          <w:ilvl w:val="0"/>
          <w:numId w:val="10"/>
        </w:numPr>
        <w:suppressAutoHyphens/>
        <w:autoSpaceDE w:val="0"/>
        <w:spacing w:after="0" w:line="240" w:lineRule="auto"/>
        <w:ind w:left="426" w:hanging="426"/>
        <w:jc w:val="both"/>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jej treść nie odpowiada treści specyfikacji istotnych warunków zamówienia, z zastrzeżeniem art. 87 ust. 2 pkt. 3;</w:t>
      </w:r>
    </w:p>
    <w:p w:rsidR="00AA6C11" w:rsidRPr="00AA6C11" w:rsidRDefault="00AA6C11" w:rsidP="00AA6C11">
      <w:pPr>
        <w:numPr>
          <w:ilvl w:val="0"/>
          <w:numId w:val="10"/>
        </w:numPr>
        <w:suppressAutoHyphens/>
        <w:autoSpaceDE w:val="0"/>
        <w:spacing w:after="0" w:line="240" w:lineRule="auto"/>
        <w:ind w:left="426" w:hanging="426"/>
        <w:jc w:val="both"/>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jej złożenie stanowi czyn nieuczciwej konkurencji w rozumieniu przepisów o zwalczaniu nieuczciwej konkurencji;</w:t>
      </w:r>
    </w:p>
    <w:p w:rsidR="00AA6C11" w:rsidRPr="00AA6C11" w:rsidRDefault="00AA6C11" w:rsidP="00AA6C11">
      <w:pPr>
        <w:numPr>
          <w:ilvl w:val="0"/>
          <w:numId w:val="10"/>
        </w:numPr>
        <w:suppressAutoHyphens/>
        <w:autoSpaceDE w:val="0"/>
        <w:spacing w:after="0" w:line="240" w:lineRule="auto"/>
        <w:ind w:left="426" w:hanging="426"/>
        <w:jc w:val="both"/>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zawiera rażąco niską cenę w stosunku do przedmiotu zamówienia;</w:t>
      </w:r>
    </w:p>
    <w:p w:rsidR="00AA6C11" w:rsidRPr="00AA6C11" w:rsidRDefault="00AA6C11" w:rsidP="00AA6C11">
      <w:pPr>
        <w:numPr>
          <w:ilvl w:val="0"/>
          <w:numId w:val="10"/>
        </w:numPr>
        <w:suppressAutoHyphens/>
        <w:autoSpaceDE w:val="0"/>
        <w:spacing w:after="0" w:line="240" w:lineRule="auto"/>
        <w:ind w:left="426" w:hanging="426"/>
        <w:jc w:val="both"/>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została złożona przez Wykonawcę wykluczonego z udziału w postępowaniu o udzielenie zamówienia lub niezaproszonego do składania ofert;</w:t>
      </w:r>
    </w:p>
    <w:p w:rsidR="00AA6C11" w:rsidRPr="00AA6C11" w:rsidRDefault="00AA6C11" w:rsidP="00AA6C11">
      <w:pPr>
        <w:numPr>
          <w:ilvl w:val="0"/>
          <w:numId w:val="10"/>
        </w:numPr>
        <w:suppressAutoHyphens/>
        <w:autoSpaceDE w:val="0"/>
        <w:spacing w:after="0" w:line="240" w:lineRule="auto"/>
        <w:ind w:left="426" w:hanging="426"/>
        <w:jc w:val="both"/>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zawiera błędy w obliczeniu ceny</w:t>
      </w:r>
    </w:p>
    <w:p w:rsidR="00AA6C11" w:rsidRPr="00AA6C11" w:rsidRDefault="00AA6C11" w:rsidP="00AA6C11">
      <w:pPr>
        <w:numPr>
          <w:ilvl w:val="0"/>
          <w:numId w:val="10"/>
        </w:numPr>
        <w:suppressAutoHyphens/>
        <w:autoSpaceDE w:val="0"/>
        <w:spacing w:after="0" w:line="240" w:lineRule="auto"/>
        <w:ind w:left="426" w:hanging="426"/>
        <w:jc w:val="both"/>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 xml:space="preserve">Wykonawca w terminie 3 dni od dnia otrzymania zawiadomienia nie zgodził się na poprawienie omyłki, </w:t>
      </w:r>
      <w:r w:rsidRPr="00AA6C11">
        <w:rPr>
          <w:rFonts w:ascii="Times New Roman" w:eastAsia="Calibri" w:hAnsi="Times New Roman" w:cs="Times New Roman"/>
          <w:color w:val="000000"/>
          <w:sz w:val="20"/>
          <w:szCs w:val="20"/>
          <w:lang w:eastAsia="ar-SA"/>
        </w:rPr>
        <w:br/>
        <w:t>o której mowa w art. 87 ust. 2 pkt. 3;</w:t>
      </w:r>
    </w:p>
    <w:p w:rsidR="00AA6C11" w:rsidRPr="00AA6C11" w:rsidRDefault="00AA6C11" w:rsidP="00AA6C11">
      <w:pPr>
        <w:numPr>
          <w:ilvl w:val="0"/>
          <w:numId w:val="10"/>
        </w:numPr>
        <w:suppressAutoHyphens/>
        <w:autoSpaceDE w:val="0"/>
        <w:spacing w:after="0" w:line="240" w:lineRule="auto"/>
        <w:ind w:left="426" w:hanging="426"/>
        <w:jc w:val="both"/>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jest nieważna na podstawie odrębnych przepisów.</w:t>
      </w:r>
    </w:p>
    <w:p w:rsidR="00AA6C11" w:rsidRPr="00AA6C11" w:rsidRDefault="00AA6C11" w:rsidP="00AA6C11">
      <w:pPr>
        <w:widowControl w:val="0"/>
        <w:suppressAutoHyphens/>
        <w:autoSpaceDE w:val="0"/>
        <w:spacing w:after="0" w:line="240" w:lineRule="auto"/>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B. Oferta wspólna</w:t>
      </w:r>
    </w:p>
    <w:p w:rsidR="00AA6C11" w:rsidRPr="00AA6C11" w:rsidRDefault="00AA6C11" w:rsidP="00AA6C11">
      <w:pPr>
        <w:widowControl w:val="0"/>
        <w:suppressAutoHyphens/>
        <w:autoSpaceDE w:val="0"/>
        <w:spacing w:after="0" w:line="240" w:lineRule="auto"/>
        <w:jc w:val="both"/>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1. W przypadku, kiedy ofertę składa kilka podmiotów, oferta tych Wykonawców musi spełniać następujące warunki:</w:t>
      </w:r>
    </w:p>
    <w:p w:rsidR="00AA6C11" w:rsidRPr="00AA6C11" w:rsidRDefault="00AA6C11" w:rsidP="00AA6C11">
      <w:pPr>
        <w:widowControl w:val="0"/>
        <w:numPr>
          <w:ilvl w:val="0"/>
          <w:numId w:val="4"/>
        </w:numPr>
        <w:tabs>
          <w:tab w:val="clear" w:pos="340"/>
          <w:tab w:val="num" w:pos="680"/>
        </w:tabs>
        <w:suppressAutoHyphens/>
        <w:autoSpaceDE w:val="0"/>
        <w:spacing w:after="0" w:line="240" w:lineRule="auto"/>
        <w:ind w:left="680"/>
        <w:jc w:val="both"/>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oferta winna być podpisana przez każdego z Wykonawców występujących wspólnie lub upoważnionego przedstawiciela/partnera wiodącego,</w:t>
      </w:r>
    </w:p>
    <w:p w:rsidR="00AA6C11" w:rsidRPr="00AA6C11" w:rsidRDefault="00AA6C11" w:rsidP="00AA6C11">
      <w:pPr>
        <w:widowControl w:val="0"/>
        <w:numPr>
          <w:ilvl w:val="0"/>
          <w:numId w:val="4"/>
        </w:numPr>
        <w:tabs>
          <w:tab w:val="clear" w:pos="340"/>
          <w:tab w:val="num" w:pos="680"/>
        </w:tabs>
        <w:suppressAutoHyphens/>
        <w:autoSpaceDE w:val="0"/>
        <w:spacing w:after="0" w:line="240" w:lineRule="auto"/>
        <w:ind w:left="680"/>
        <w:jc w:val="both"/>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upoważnienie do pełnienia funkcji przedstawiciela/partnera wiodącego wymaga podpisu prawnie upoważnionych przedstawicieli każdego z wykonawców występujących wspólnie/partnerów - należy załączyć do oferty,</w:t>
      </w:r>
    </w:p>
    <w:p w:rsidR="00AA6C11" w:rsidRPr="00AA6C11" w:rsidRDefault="00AA6C11" w:rsidP="00AA6C11">
      <w:pPr>
        <w:widowControl w:val="0"/>
        <w:numPr>
          <w:ilvl w:val="0"/>
          <w:numId w:val="4"/>
        </w:numPr>
        <w:tabs>
          <w:tab w:val="clear" w:pos="340"/>
          <w:tab w:val="num" w:pos="680"/>
        </w:tabs>
        <w:suppressAutoHyphens/>
        <w:autoSpaceDE w:val="0"/>
        <w:spacing w:after="0" w:line="240" w:lineRule="auto"/>
        <w:ind w:left="680"/>
        <w:jc w:val="both"/>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 xml:space="preserve">przedstawiciel/wiodący partner winien być upoważniony do reprezentowania wykonawców w postępowaniu o udzielenie zamówienia albo reprezentowania w postępowaniu i zawarcia umowy w sprawie zamówienia publicznego, </w:t>
      </w:r>
    </w:p>
    <w:p w:rsidR="00AA6C11" w:rsidRPr="00AA6C11" w:rsidRDefault="00AA6C11" w:rsidP="00AA6C11">
      <w:pPr>
        <w:numPr>
          <w:ilvl w:val="0"/>
          <w:numId w:val="16"/>
        </w:numPr>
        <w:tabs>
          <w:tab w:val="num" w:pos="284"/>
        </w:tabs>
        <w:suppressAutoHyphens/>
        <w:autoSpaceDE w:val="0"/>
        <w:spacing w:after="0" w:line="240" w:lineRule="auto"/>
        <w:ind w:left="284" w:hanging="284"/>
        <w:jc w:val="both"/>
        <w:rPr>
          <w:rFonts w:ascii="Times New Roman" w:eastAsia="Calibri" w:hAnsi="Times New Roman" w:cs="Times New Roman"/>
          <w:b/>
          <w:color w:val="000000"/>
          <w:sz w:val="20"/>
          <w:szCs w:val="20"/>
          <w:lang w:eastAsia="ar-SA"/>
        </w:rPr>
      </w:pPr>
      <w:r w:rsidRPr="00AA6C11">
        <w:rPr>
          <w:rFonts w:ascii="Times New Roman" w:eastAsia="Calibri" w:hAnsi="Times New Roman" w:cs="Times New Roman"/>
          <w:b/>
          <w:color w:val="000000"/>
          <w:sz w:val="20"/>
          <w:szCs w:val="20"/>
          <w:lang w:eastAsia="ar-SA"/>
        </w:rPr>
        <w:t xml:space="preserve">Podmioty występujące wspólnie ponoszą solidarną odpowiedzialność za niewykonanie lub nienależyte wykonanie zobowiązań. </w:t>
      </w:r>
    </w:p>
    <w:p w:rsidR="00AA6C11" w:rsidRPr="00AA6C11" w:rsidRDefault="00AA6C11" w:rsidP="00AA6C11">
      <w:pPr>
        <w:numPr>
          <w:ilvl w:val="0"/>
          <w:numId w:val="16"/>
        </w:numPr>
        <w:tabs>
          <w:tab w:val="num" w:pos="284"/>
        </w:tabs>
        <w:suppressAutoHyphens/>
        <w:autoSpaceDE w:val="0"/>
        <w:spacing w:after="0" w:line="240" w:lineRule="auto"/>
        <w:ind w:left="284" w:hanging="284"/>
        <w:jc w:val="both"/>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b/>
          <w:color w:val="000000"/>
          <w:sz w:val="20"/>
          <w:szCs w:val="20"/>
          <w:lang w:eastAsia="ar-SA"/>
        </w:rPr>
        <w:t xml:space="preserve">W przypadku dokonania wyboru oferty wykonawcy występującego wspólnie przed przystąpieniem do zawarcia umowy o zamówienie publiczne, przedłożona zostanie umowa regulującą współpracę wykonawców występujących wspólnie. Termin, na jaki została zawarta umowa wykonawców nie może być krótszy od terminu określonego na wykonanie zamówienia. </w:t>
      </w:r>
    </w:p>
    <w:p w:rsidR="00AA6C11" w:rsidRPr="00AA6C11" w:rsidRDefault="00AA6C11" w:rsidP="00AA6C11">
      <w:pPr>
        <w:pBdr>
          <w:top w:val="single" w:sz="4" w:space="1" w:color="000000"/>
          <w:bottom w:val="single" w:sz="4" w:space="1" w:color="000000"/>
        </w:pBdr>
        <w:tabs>
          <w:tab w:val="left" w:pos="852"/>
        </w:tabs>
        <w:suppressAutoHyphens/>
        <w:spacing w:before="240" w:after="0" w:line="240" w:lineRule="auto"/>
        <w:outlineLvl w:val="0"/>
        <w:rPr>
          <w:rFonts w:ascii="Times New Roman" w:eastAsia="Times New Roman" w:hAnsi="Times New Roman" w:cs="Times New Roman"/>
          <w:b/>
          <w:color w:val="000000"/>
          <w:sz w:val="20"/>
          <w:szCs w:val="20"/>
          <w:lang w:eastAsia="ar-SA"/>
        </w:rPr>
      </w:pPr>
      <w:r w:rsidRPr="00AA6C11">
        <w:rPr>
          <w:rFonts w:ascii="Times New Roman" w:eastAsia="Times New Roman" w:hAnsi="Times New Roman" w:cs="Times New Roman"/>
          <w:b/>
          <w:color w:val="000000"/>
          <w:sz w:val="20"/>
          <w:szCs w:val="20"/>
          <w:lang w:eastAsia="ar-SA"/>
        </w:rPr>
        <w:t>14. MIEJSCE ORAZ TERMIN SKŁADANIA I OTWARCIA OFERT</w:t>
      </w:r>
    </w:p>
    <w:p w:rsidR="00AA6C11" w:rsidRPr="00AA6C11" w:rsidRDefault="00AA6C11" w:rsidP="00AA6C11">
      <w:pPr>
        <w:suppressAutoHyphens/>
        <w:spacing w:after="0" w:line="240" w:lineRule="auto"/>
        <w:ind w:left="284" w:hanging="284"/>
        <w:jc w:val="both"/>
        <w:rPr>
          <w:rFonts w:ascii="Times New Roman" w:eastAsia="Calibri" w:hAnsi="Times New Roman" w:cs="Times New Roman"/>
          <w:i/>
          <w:color w:val="000000"/>
          <w:sz w:val="20"/>
          <w:szCs w:val="20"/>
          <w:u w:val="single"/>
          <w:lang w:eastAsia="ar-SA"/>
        </w:rPr>
      </w:pPr>
    </w:p>
    <w:p w:rsidR="00AA6C11" w:rsidRPr="006E04D6" w:rsidRDefault="00AA6C11" w:rsidP="00AA6C11">
      <w:pPr>
        <w:numPr>
          <w:ilvl w:val="1"/>
          <w:numId w:val="3"/>
        </w:numPr>
        <w:tabs>
          <w:tab w:val="num" w:pos="426"/>
        </w:tabs>
        <w:suppressAutoHyphens/>
        <w:spacing w:after="0" w:line="240" w:lineRule="auto"/>
        <w:ind w:left="426" w:hanging="357"/>
        <w:jc w:val="both"/>
        <w:rPr>
          <w:rFonts w:ascii="Times New Roman" w:eastAsia="Calibri" w:hAnsi="Times New Roman" w:cs="Times New Roman"/>
          <w:color w:val="000000"/>
          <w:sz w:val="20"/>
          <w:szCs w:val="20"/>
          <w:lang w:eastAsia="ar-SA"/>
        </w:rPr>
      </w:pPr>
      <w:r w:rsidRPr="006E04D6">
        <w:rPr>
          <w:rFonts w:ascii="Times New Roman" w:eastAsia="Calibri" w:hAnsi="Times New Roman" w:cs="Times New Roman"/>
          <w:color w:val="000000"/>
          <w:sz w:val="20"/>
          <w:szCs w:val="20"/>
          <w:lang w:eastAsia="ar-SA"/>
        </w:rPr>
        <w:t xml:space="preserve">Oferty należy składać do </w:t>
      </w:r>
      <w:r w:rsidR="00EB696C" w:rsidRPr="006E04D6">
        <w:rPr>
          <w:rFonts w:ascii="Times New Roman" w:eastAsia="Calibri" w:hAnsi="Times New Roman" w:cs="Times New Roman"/>
          <w:b/>
          <w:color w:val="000000"/>
          <w:sz w:val="20"/>
          <w:szCs w:val="20"/>
          <w:lang w:eastAsia="ar-SA"/>
        </w:rPr>
        <w:t>30</w:t>
      </w:r>
      <w:r w:rsidRPr="006E04D6">
        <w:rPr>
          <w:rFonts w:ascii="Times New Roman" w:eastAsia="Calibri" w:hAnsi="Times New Roman" w:cs="Times New Roman"/>
          <w:b/>
          <w:color w:val="000000"/>
          <w:sz w:val="20"/>
          <w:szCs w:val="20"/>
          <w:lang w:eastAsia="ar-SA"/>
        </w:rPr>
        <w:t xml:space="preserve">.06.2014 r. do godziny 9.00 </w:t>
      </w:r>
      <w:r w:rsidRPr="006E04D6">
        <w:rPr>
          <w:rFonts w:ascii="Times New Roman" w:eastAsia="Calibri" w:hAnsi="Times New Roman" w:cs="Times New Roman"/>
          <w:color w:val="000000"/>
          <w:sz w:val="20"/>
          <w:szCs w:val="20"/>
          <w:lang w:eastAsia="ar-SA"/>
        </w:rPr>
        <w:t xml:space="preserve">w Sekretariacie Zespołu Szkół w Nowej Wsi Lęborskiej ul. Polna 9a, 84-351 Nowa Wieś Lęborska pod rygorem nie rozpatrzenia oferty wniesionej po tym terminie bez względu na przyczyny opóźnienia (art. 84, ust. 2 </w:t>
      </w:r>
      <w:proofErr w:type="spellStart"/>
      <w:r w:rsidRPr="006E04D6">
        <w:rPr>
          <w:rFonts w:ascii="Times New Roman" w:eastAsia="Calibri" w:hAnsi="Times New Roman" w:cs="Times New Roman"/>
          <w:color w:val="000000"/>
          <w:sz w:val="20"/>
          <w:szCs w:val="20"/>
          <w:lang w:eastAsia="ar-SA"/>
        </w:rPr>
        <w:t>Pzp</w:t>
      </w:r>
      <w:proofErr w:type="spellEnd"/>
      <w:r w:rsidRPr="006E04D6">
        <w:rPr>
          <w:rFonts w:ascii="Times New Roman" w:eastAsia="Calibri" w:hAnsi="Times New Roman" w:cs="Times New Roman"/>
          <w:color w:val="000000"/>
          <w:sz w:val="20"/>
          <w:szCs w:val="20"/>
          <w:lang w:eastAsia="ar-SA"/>
        </w:rPr>
        <w:t>).</w:t>
      </w:r>
    </w:p>
    <w:p w:rsidR="00AA6C11" w:rsidRPr="00AA6C11" w:rsidRDefault="00AA6C11" w:rsidP="00AA6C11">
      <w:pPr>
        <w:numPr>
          <w:ilvl w:val="1"/>
          <w:numId w:val="3"/>
        </w:numPr>
        <w:tabs>
          <w:tab w:val="num" w:pos="426"/>
        </w:tabs>
        <w:suppressAutoHyphens/>
        <w:spacing w:after="0" w:line="240" w:lineRule="auto"/>
        <w:ind w:left="426" w:hanging="357"/>
        <w:jc w:val="both"/>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Oferty złożone po terminie zostaną zwrócone nie otwarte, po upływie terminu przewidzianego na wniesienie odwołania na czynności zamawiającego zgodnie z art. 180 ust. 2.</w:t>
      </w:r>
    </w:p>
    <w:p w:rsidR="00AA6C11" w:rsidRPr="006E04D6" w:rsidRDefault="00AA6C11" w:rsidP="00AA6C11">
      <w:pPr>
        <w:numPr>
          <w:ilvl w:val="1"/>
          <w:numId w:val="3"/>
        </w:numPr>
        <w:tabs>
          <w:tab w:val="num" w:pos="426"/>
        </w:tabs>
        <w:suppressAutoHyphens/>
        <w:spacing w:after="0" w:line="240" w:lineRule="auto"/>
        <w:ind w:left="426" w:hanging="357"/>
        <w:jc w:val="both"/>
        <w:rPr>
          <w:rFonts w:ascii="Times New Roman" w:eastAsia="Calibri" w:hAnsi="Times New Roman" w:cs="Times New Roman"/>
          <w:color w:val="000000"/>
          <w:sz w:val="20"/>
          <w:szCs w:val="20"/>
          <w:lang w:eastAsia="ar-SA"/>
        </w:rPr>
      </w:pPr>
      <w:r w:rsidRPr="006E04D6">
        <w:rPr>
          <w:rFonts w:ascii="Times New Roman" w:eastAsia="Calibri" w:hAnsi="Times New Roman" w:cs="Times New Roman"/>
          <w:color w:val="000000"/>
          <w:sz w:val="20"/>
          <w:szCs w:val="20"/>
          <w:lang w:eastAsia="ar-SA"/>
        </w:rPr>
        <w:t xml:space="preserve">Otwarcie ofert nastąpi w siedzibie Zespół Szkół w Nowej Wsi Lęborskiej ul. Polna 9a, 84-351 Nowa Wieś Lęborska w dniu </w:t>
      </w:r>
      <w:r w:rsidRPr="006E04D6">
        <w:rPr>
          <w:rFonts w:ascii="Times New Roman" w:eastAsia="Calibri" w:hAnsi="Times New Roman" w:cs="Times New Roman"/>
          <w:color w:val="000000"/>
          <w:sz w:val="20"/>
          <w:szCs w:val="20"/>
          <w:lang w:eastAsia="ar-SA"/>
        </w:rPr>
        <w:br/>
      </w:r>
      <w:r w:rsidR="00EB696C" w:rsidRPr="006E04D6">
        <w:rPr>
          <w:rFonts w:ascii="Times New Roman" w:eastAsia="Calibri" w:hAnsi="Times New Roman" w:cs="Times New Roman"/>
          <w:b/>
          <w:bCs/>
          <w:color w:val="000000"/>
          <w:sz w:val="20"/>
          <w:szCs w:val="20"/>
          <w:lang w:eastAsia="ar-SA"/>
        </w:rPr>
        <w:t>30</w:t>
      </w:r>
      <w:r w:rsidRPr="006E04D6">
        <w:rPr>
          <w:rFonts w:ascii="Times New Roman" w:eastAsia="Calibri" w:hAnsi="Times New Roman" w:cs="Times New Roman"/>
          <w:b/>
          <w:bCs/>
          <w:color w:val="000000"/>
          <w:sz w:val="20"/>
          <w:szCs w:val="20"/>
          <w:lang w:eastAsia="ar-SA"/>
        </w:rPr>
        <w:t>.06.201</w:t>
      </w:r>
      <w:r w:rsidR="00EB696C" w:rsidRPr="006E04D6">
        <w:rPr>
          <w:rFonts w:ascii="Times New Roman" w:eastAsia="Calibri" w:hAnsi="Times New Roman" w:cs="Times New Roman"/>
          <w:b/>
          <w:bCs/>
          <w:color w:val="000000"/>
          <w:sz w:val="20"/>
          <w:szCs w:val="20"/>
          <w:lang w:eastAsia="ar-SA"/>
        </w:rPr>
        <w:t>4 godz. 12</w:t>
      </w:r>
      <w:r w:rsidRPr="006E04D6">
        <w:rPr>
          <w:rFonts w:ascii="Times New Roman" w:eastAsia="Calibri" w:hAnsi="Times New Roman" w:cs="Times New Roman"/>
          <w:b/>
          <w:bCs/>
          <w:color w:val="000000"/>
          <w:sz w:val="20"/>
          <w:szCs w:val="20"/>
          <w:lang w:eastAsia="ar-SA"/>
        </w:rPr>
        <w:t xml:space="preserve">.00 </w:t>
      </w:r>
      <w:r w:rsidRPr="006E04D6">
        <w:rPr>
          <w:rFonts w:ascii="Times New Roman" w:eastAsia="Calibri" w:hAnsi="Times New Roman" w:cs="Times New Roman"/>
          <w:b/>
          <w:color w:val="000000"/>
          <w:sz w:val="20"/>
          <w:szCs w:val="20"/>
          <w:lang w:eastAsia="ar-SA"/>
        </w:rPr>
        <w:t>w gabinecie dyrektora</w:t>
      </w:r>
    </w:p>
    <w:p w:rsidR="00AA6C11" w:rsidRPr="00AA6C11" w:rsidRDefault="00AA6C11" w:rsidP="00AA6C11">
      <w:pPr>
        <w:numPr>
          <w:ilvl w:val="1"/>
          <w:numId w:val="3"/>
        </w:numPr>
        <w:tabs>
          <w:tab w:val="num" w:pos="426"/>
        </w:tabs>
        <w:suppressAutoHyphens/>
        <w:spacing w:after="0" w:line="240" w:lineRule="auto"/>
        <w:ind w:left="426" w:hanging="357"/>
        <w:jc w:val="both"/>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Bezpośrednio przed otwarciem ofert Zamawiający poda kwotę, jaką zamierza przeznaczyć na sfinansowanie zamówienia na każdą część przedmiotu zamówienia osobno.</w:t>
      </w:r>
    </w:p>
    <w:p w:rsidR="00AA6C11" w:rsidRPr="00AA6C11" w:rsidRDefault="00AA6C11" w:rsidP="00AA6C11">
      <w:pPr>
        <w:numPr>
          <w:ilvl w:val="1"/>
          <w:numId w:val="3"/>
        </w:numPr>
        <w:tabs>
          <w:tab w:val="num" w:pos="426"/>
        </w:tabs>
        <w:suppressAutoHyphens/>
        <w:spacing w:after="0" w:line="240" w:lineRule="auto"/>
        <w:ind w:left="426" w:hanging="357"/>
        <w:jc w:val="both"/>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Otwarcie ofert jest jawne i następuje po upływie terminu do ich składania, z tym, że dzień, w którym upływa termin składania ofert, jest dniem ich otwarcia.</w:t>
      </w:r>
    </w:p>
    <w:p w:rsidR="00AA6C11" w:rsidRPr="00AA6C11" w:rsidRDefault="00AA6C11" w:rsidP="00AA6C11">
      <w:pPr>
        <w:numPr>
          <w:ilvl w:val="1"/>
          <w:numId w:val="3"/>
        </w:numPr>
        <w:tabs>
          <w:tab w:val="num" w:pos="426"/>
        </w:tabs>
        <w:suppressAutoHyphens/>
        <w:spacing w:after="0" w:line="240" w:lineRule="auto"/>
        <w:ind w:left="426" w:hanging="357"/>
        <w:jc w:val="both"/>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 xml:space="preserve">Podczas otwarcia ofert Zamawiający poda nazwy (firmy) i adresy Wykonawców oraz ceny, terminy wykonania, warunki płatności zawarte w złożonych ofertach. </w:t>
      </w:r>
    </w:p>
    <w:p w:rsidR="00AA6C11" w:rsidRPr="00AA6C11" w:rsidRDefault="00AA6C11" w:rsidP="00AA6C11">
      <w:pPr>
        <w:pBdr>
          <w:top w:val="single" w:sz="4" w:space="1" w:color="000000"/>
          <w:bottom w:val="single" w:sz="4" w:space="1" w:color="000000"/>
        </w:pBdr>
        <w:tabs>
          <w:tab w:val="left" w:pos="852"/>
        </w:tabs>
        <w:suppressAutoHyphens/>
        <w:spacing w:before="240" w:after="0" w:line="240" w:lineRule="auto"/>
        <w:outlineLvl w:val="0"/>
        <w:rPr>
          <w:rFonts w:ascii="Times New Roman" w:eastAsia="Times New Roman" w:hAnsi="Times New Roman" w:cs="Times New Roman"/>
          <w:b/>
          <w:color w:val="000000"/>
          <w:sz w:val="20"/>
          <w:szCs w:val="20"/>
          <w:lang w:eastAsia="ar-SA"/>
        </w:rPr>
      </w:pPr>
      <w:r w:rsidRPr="00AA6C11">
        <w:rPr>
          <w:rFonts w:ascii="Times New Roman" w:eastAsia="Times New Roman" w:hAnsi="Times New Roman" w:cs="Times New Roman"/>
          <w:b/>
          <w:color w:val="000000"/>
          <w:sz w:val="20"/>
          <w:szCs w:val="20"/>
          <w:lang w:eastAsia="ar-SA"/>
        </w:rPr>
        <w:lastRenderedPageBreak/>
        <w:t>15. OPIS SPOSOBU OBLICZENIA CENY</w:t>
      </w:r>
    </w:p>
    <w:p w:rsidR="00AA6C11" w:rsidRPr="00AA6C11" w:rsidRDefault="00AA6C11" w:rsidP="00AA6C11">
      <w:pPr>
        <w:tabs>
          <w:tab w:val="num" w:pos="426"/>
        </w:tabs>
        <w:suppressAutoHyphens/>
        <w:spacing w:after="0" w:line="240" w:lineRule="auto"/>
        <w:ind w:left="426"/>
        <w:jc w:val="both"/>
        <w:rPr>
          <w:rFonts w:ascii="Times New Roman" w:eastAsia="Calibri" w:hAnsi="Times New Roman" w:cs="Times New Roman"/>
          <w:color w:val="000000"/>
          <w:sz w:val="20"/>
          <w:szCs w:val="20"/>
          <w:lang w:eastAsia="ar-SA"/>
        </w:rPr>
      </w:pPr>
    </w:p>
    <w:p w:rsidR="00AA6C11" w:rsidRPr="00AA6C11" w:rsidRDefault="00AA6C11" w:rsidP="00AA6C11">
      <w:pPr>
        <w:numPr>
          <w:ilvl w:val="0"/>
          <w:numId w:val="8"/>
        </w:numPr>
        <w:tabs>
          <w:tab w:val="num" w:pos="426"/>
        </w:tabs>
        <w:suppressAutoHyphens/>
        <w:spacing w:after="0" w:line="240" w:lineRule="auto"/>
        <w:ind w:left="426" w:hanging="357"/>
        <w:jc w:val="both"/>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 xml:space="preserve">Cena oferty uwzględnia wszystkie zobowiązania, musi być podana w PLN cyfrowo i słownie, z dokładnością do dwóch miejsc po przecinku </w:t>
      </w:r>
    </w:p>
    <w:p w:rsidR="00AA6C11" w:rsidRPr="00AA6C11" w:rsidRDefault="00AA6C11" w:rsidP="00AA6C11">
      <w:pPr>
        <w:numPr>
          <w:ilvl w:val="0"/>
          <w:numId w:val="8"/>
        </w:numPr>
        <w:tabs>
          <w:tab w:val="num" w:pos="426"/>
        </w:tabs>
        <w:suppressAutoHyphens/>
        <w:spacing w:after="0" w:line="240" w:lineRule="auto"/>
        <w:ind w:left="426" w:hanging="357"/>
        <w:jc w:val="both"/>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Cena podana w ofercie powinna obejmować wszystkie koszty i składniki związane z wykonaniem przedmiotu zamówienia oraz warunkami stawianymi przez Zamawiającego, a także wszelkie rabaty i upusty, jakie Wykonawca zamierza udzielić Zamawiającemu.</w:t>
      </w:r>
    </w:p>
    <w:p w:rsidR="00AA6C11" w:rsidRPr="00AA6C11" w:rsidRDefault="00AA6C11" w:rsidP="00AA6C11">
      <w:pPr>
        <w:numPr>
          <w:ilvl w:val="0"/>
          <w:numId w:val="8"/>
        </w:numPr>
        <w:tabs>
          <w:tab w:val="num" w:pos="426"/>
        </w:tabs>
        <w:suppressAutoHyphens/>
        <w:spacing w:after="0" w:line="240" w:lineRule="auto"/>
        <w:ind w:left="426" w:hanging="357"/>
        <w:jc w:val="both"/>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 xml:space="preserve">Cena może być tylko jedna, nie dopuszcza się wariantowości cen. </w:t>
      </w:r>
    </w:p>
    <w:p w:rsidR="00AA6C11" w:rsidRPr="00AA6C11" w:rsidRDefault="00AA6C11" w:rsidP="00AA6C11">
      <w:pPr>
        <w:numPr>
          <w:ilvl w:val="0"/>
          <w:numId w:val="8"/>
        </w:numPr>
        <w:tabs>
          <w:tab w:val="num" w:pos="426"/>
        </w:tabs>
        <w:suppressAutoHyphens/>
        <w:spacing w:after="0" w:line="240" w:lineRule="auto"/>
        <w:ind w:left="426" w:hanging="357"/>
        <w:jc w:val="both"/>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Cena nie ulega zmianie przez okres ważności oferty (związania).</w:t>
      </w:r>
    </w:p>
    <w:p w:rsidR="00AA6C11" w:rsidRPr="00AA6C11" w:rsidRDefault="00AA6C11" w:rsidP="00AA6C11">
      <w:pPr>
        <w:numPr>
          <w:ilvl w:val="0"/>
          <w:numId w:val="8"/>
        </w:numPr>
        <w:tabs>
          <w:tab w:val="num" w:pos="426"/>
        </w:tabs>
        <w:suppressAutoHyphens/>
        <w:spacing w:after="0" w:line="240" w:lineRule="auto"/>
        <w:ind w:left="426" w:hanging="357"/>
        <w:jc w:val="both"/>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 xml:space="preserve">Cenę za wykonanie przedmiotu zamówienia należy przedstawić w „Formularzu ofertowym" stanowiącym załącznik do niniejszej SIWZ, określając cenę oferowaną brutto zamówienia. </w:t>
      </w:r>
    </w:p>
    <w:p w:rsidR="00AA6C11" w:rsidRPr="00AA6C11" w:rsidRDefault="00AA6C11" w:rsidP="00AA6C11">
      <w:pPr>
        <w:pBdr>
          <w:top w:val="single" w:sz="4" w:space="0" w:color="000000"/>
          <w:bottom w:val="single" w:sz="4" w:space="1" w:color="000000"/>
        </w:pBdr>
        <w:tabs>
          <w:tab w:val="left" w:pos="852"/>
        </w:tabs>
        <w:suppressAutoHyphens/>
        <w:spacing w:before="240" w:after="0" w:line="240" w:lineRule="auto"/>
        <w:jc w:val="both"/>
        <w:outlineLvl w:val="0"/>
        <w:rPr>
          <w:rFonts w:ascii="Times New Roman" w:eastAsia="Times New Roman" w:hAnsi="Times New Roman" w:cs="Times New Roman"/>
          <w:b/>
          <w:color w:val="000000"/>
          <w:sz w:val="20"/>
          <w:szCs w:val="20"/>
          <w:lang w:eastAsia="ar-SA"/>
        </w:rPr>
      </w:pPr>
      <w:r w:rsidRPr="00AA6C11">
        <w:rPr>
          <w:rFonts w:ascii="Times New Roman" w:eastAsia="Times New Roman" w:hAnsi="Times New Roman" w:cs="Times New Roman"/>
          <w:b/>
          <w:color w:val="000000"/>
          <w:sz w:val="20"/>
          <w:szCs w:val="20"/>
          <w:lang w:eastAsia="ar-SA"/>
        </w:rPr>
        <w:t>16. INFORMACJE DOTYCZĄCE WALUT OBCYCH, W JAKICH MOGĄ BYĆ PROWADZONE ROZLICZENIA MIĘDZY ZAMAWIAJĄCYM A WYKONAWCĄ</w:t>
      </w:r>
    </w:p>
    <w:p w:rsidR="00AA6C11" w:rsidRPr="00AA6C11" w:rsidRDefault="00AA6C11" w:rsidP="00AA6C11">
      <w:pPr>
        <w:suppressAutoHyphens/>
        <w:spacing w:after="0" w:line="240" w:lineRule="auto"/>
        <w:ind w:left="426" w:hanging="142"/>
        <w:jc w:val="both"/>
        <w:rPr>
          <w:rFonts w:ascii="Times New Roman" w:eastAsia="Calibri" w:hAnsi="Times New Roman" w:cs="Times New Roman"/>
          <w:color w:val="000000"/>
          <w:sz w:val="20"/>
          <w:szCs w:val="20"/>
          <w:lang w:eastAsia="ar-SA"/>
        </w:rPr>
      </w:pPr>
    </w:p>
    <w:p w:rsidR="00AA6C11" w:rsidRPr="00AA6C11" w:rsidRDefault="00AA6C11" w:rsidP="00AA6C11">
      <w:pPr>
        <w:widowControl w:val="0"/>
        <w:suppressAutoHyphens/>
        <w:autoSpaceDE w:val="0"/>
        <w:spacing w:after="0" w:line="240" w:lineRule="auto"/>
        <w:ind w:left="284" w:hanging="284"/>
        <w:jc w:val="both"/>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 xml:space="preserve">Rozliczenia pomiędzy Wykonawcą a Zamawiającym będą następowały w złotych polskich. </w:t>
      </w:r>
    </w:p>
    <w:p w:rsidR="00AA6C11" w:rsidRPr="00AA6C11" w:rsidRDefault="00AA6C11" w:rsidP="00AA6C11">
      <w:pPr>
        <w:pBdr>
          <w:top w:val="single" w:sz="4" w:space="1" w:color="000000"/>
          <w:bottom w:val="single" w:sz="4" w:space="1" w:color="000000"/>
        </w:pBdr>
        <w:tabs>
          <w:tab w:val="left" w:pos="852"/>
        </w:tabs>
        <w:suppressAutoHyphens/>
        <w:spacing w:before="240" w:after="0" w:line="240" w:lineRule="auto"/>
        <w:jc w:val="both"/>
        <w:outlineLvl w:val="0"/>
        <w:rPr>
          <w:rFonts w:ascii="Times New Roman" w:eastAsia="Times New Roman" w:hAnsi="Times New Roman" w:cs="Times New Roman"/>
          <w:b/>
          <w:color w:val="000000"/>
          <w:sz w:val="20"/>
          <w:szCs w:val="20"/>
          <w:lang w:eastAsia="ar-SA"/>
        </w:rPr>
      </w:pPr>
      <w:r w:rsidRPr="00AA6C11">
        <w:rPr>
          <w:rFonts w:ascii="Times New Roman" w:eastAsia="Times New Roman" w:hAnsi="Times New Roman" w:cs="Times New Roman"/>
          <w:b/>
          <w:color w:val="000000"/>
          <w:sz w:val="20"/>
          <w:szCs w:val="20"/>
          <w:lang w:eastAsia="ar-SA"/>
        </w:rPr>
        <w:t>17. OPIS KRYTERIÓW, KTÓRYMI ZAMAWIAJĄCY BĘDZIE KIEROWAŁ SIĘ PRZY WYBORZE OFERTY, WRAZ Z PODANIEM ZNACZENIA TYCH KRYTERIÓW ORAZ SPOSOBU OCENY OFERT</w:t>
      </w:r>
    </w:p>
    <w:p w:rsidR="00AA6C11" w:rsidRPr="00AA6C11" w:rsidRDefault="00AA6C11" w:rsidP="00AA6C11">
      <w:pPr>
        <w:tabs>
          <w:tab w:val="left" w:pos="5245"/>
        </w:tabs>
        <w:suppressAutoHyphens/>
        <w:spacing w:after="0" w:line="240" w:lineRule="auto"/>
        <w:jc w:val="both"/>
        <w:rPr>
          <w:rFonts w:ascii="Times New Roman" w:eastAsia="Calibri" w:hAnsi="Times New Roman" w:cs="Times New Roman"/>
          <w:b/>
          <w:color w:val="000000"/>
          <w:sz w:val="20"/>
          <w:szCs w:val="20"/>
          <w:lang w:eastAsia="ar-SA"/>
        </w:rPr>
      </w:pPr>
    </w:p>
    <w:p w:rsidR="00AA6C11" w:rsidRPr="00AA6C11" w:rsidRDefault="00AA6C11" w:rsidP="00AA6C11">
      <w:pPr>
        <w:tabs>
          <w:tab w:val="left" w:pos="5245"/>
        </w:tabs>
        <w:suppressAutoHyphens/>
        <w:spacing w:after="0" w:line="240" w:lineRule="auto"/>
        <w:jc w:val="both"/>
        <w:rPr>
          <w:rFonts w:ascii="Times New Roman" w:eastAsia="Calibri" w:hAnsi="Times New Roman" w:cs="Times New Roman"/>
          <w:b/>
          <w:color w:val="000000"/>
          <w:sz w:val="20"/>
          <w:szCs w:val="20"/>
          <w:lang w:eastAsia="ar-SA"/>
        </w:rPr>
      </w:pPr>
      <w:r w:rsidRPr="00AA6C11">
        <w:rPr>
          <w:rFonts w:ascii="Times New Roman" w:eastAsia="Calibri" w:hAnsi="Times New Roman" w:cs="Times New Roman"/>
          <w:b/>
          <w:color w:val="000000"/>
          <w:sz w:val="20"/>
          <w:szCs w:val="20"/>
          <w:lang w:eastAsia="ar-SA"/>
        </w:rPr>
        <w:t>a) Kryterium oceny ofert - cena oferty brutto – 100%</w:t>
      </w:r>
    </w:p>
    <w:p w:rsidR="00AA6C11" w:rsidRPr="00AA6C11" w:rsidRDefault="00AA6C11" w:rsidP="00AA6C11">
      <w:pPr>
        <w:tabs>
          <w:tab w:val="left" w:pos="5245"/>
        </w:tabs>
        <w:suppressAutoHyphens/>
        <w:spacing w:after="0" w:line="240" w:lineRule="auto"/>
        <w:jc w:val="both"/>
        <w:rPr>
          <w:rFonts w:ascii="Times New Roman" w:eastAsia="Calibri" w:hAnsi="Times New Roman" w:cs="Times New Roman"/>
          <w:color w:val="000000"/>
          <w:sz w:val="20"/>
          <w:szCs w:val="20"/>
          <w:lang w:eastAsia="ar-SA"/>
        </w:rPr>
      </w:pPr>
      <w:r>
        <w:rPr>
          <w:rFonts w:ascii="Times New Roman" w:eastAsia="Calibri" w:hAnsi="Times New Roman" w:cs="Times New Roman"/>
          <w:b/>
          <w:noProof/>
          <w:color w:val="000000"/>
          <w:sz w:val="20"/>
          <w:szCs w:val="20"/>
          <w:lang w:eastAsia="pl-PL"/>
        </w:rPr>
        <mc:AlternateContent>
          <mc:Choice Requires="wps">
            <w:drawing>
              <wp:anchor distT="0" distB="0" distL="114300" distR="114300" simplePos="0" relativeHeight="251659264" behindDoc="0" locked="0" layoutInCell="1" allowOverlap="1">
                <wp:simplePos x="0" y="0"/>
                <wp:positionH relativeFrom="column">
                  <wp:posOffset>768350</wp:posOffset>
                </wp:positionH>
                <wp:positionV relativeFrom="paragraph">
                  <wp:posOffset>86360</wp:posOffset>
                </wp:positionV>
                <wp:extent cx="1606550" cy="457200"/>
                <wp:effectExtent l="0" t="635"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04D6" w:rsidRPr="005768D9" w:rsidRDefault="006E04D6" w:rsidP="00AA6C11">
                            <w:pPr>
                              <w:pBdr>
                                <w:bottom w:val="single" w:sz="4" w:space="1" w:color="000000"/>
                              </w:pBdr>
                              <w:spacing w:after="0" w:line="240" w:lineRule="auto"/>
                              <w:jc w:val="center"/>
                              <w:rPr>
                                <w:rFonts w:ascii="Times New Roman" w:hAnsi="Times New Roman" w:cs="Times New Roman"/>
                              </w:rPr>
                            </w:pPr>
                            <w:r w:rsidRPr="005768D9">
                              <w:rPr>
                                <w:rFonts w:ascii="Times New Roman" w:hAnsi="Times New Roman" w:cs="Times New Roman"/>
                              </w:rPr>
                              <w:t>cena ofertowa minimalna</w:t>
                            </w:r>
                          </w:p>
                          <w:p w:rsidR="006E04D6" w:rsidRPr="005768D9" w:rsidRDefault="006E04D6" w:rsidP="00AA6C11">
                            <w:pPr>
                              <w:jc w:val="center"/>
                              <w:rPr>
                                <w:rFonts w:ascii="Times New Roman" w:hAnsi="Times New Roman" w:cs="Times New Roman"/>
                              </w:rPr>
                            </w:pPr>
                            <w:r w:rsidRPr="005768D9">
                              <w:rPr>
                                <w:rFonts w:ascii="Times New Roman" w:hAnsi="Times New Roman" w:cs="Times New Roman"/>
                              </w:rPr>
                              <w:t>cena oferenta</w:t>
                            </w:r>
                          </w:p>
                          <w:p w:rsidR="006E04D6" w:rsidRDefault="006E04D6" w:rsidP="00AA6C11"/>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60.5pt;margin-top:6.8pt;width:126.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" stroked="f">
                <v:textbox inset="0,0,0,0">
                  <w:txbxContent>
                    <w:p w:rsidR="006E04D6" w:rsidRPr="005768D9" w:rsidRDefault="006E04D6" w:rsidP="00AA6C11">
                      <w:pPr>
                        <w:pBdr>
                          <w:bottom w:val="single" w:sz="4" w:space="1" w:color="000000"/>
                        </w:pBdr>
                        <w:spacing w:after="0" w:line="240" w:lineRule="auto"/>
                        <w:jc w:val="center"/>
                        <w:rPr>
                          <w:rFonts w:ascii="Times New Roman" w:hAnsi="Times New Roman" w:cs="Times New Roman"/>
                        </w:rPr>
                      </w:pPr>
                      <w:r w:rsidRPr="005768D9">
                        <w:rPr>
                          <w:rFonts w:ascii="Times New Roman" w:hAnsi="Times New Roman" w:cs="Times New Roman"/>
                        </w:rPr>
                        <w:t>cena ofertowa minimalna</w:t>
                      </w:r>
                    </w:p>
                    <w:p w:rsidR="006E04D6" w:rsidRPr="005768D9" w:rsidRDefault="006E04D6" w:rsidP="00AA6C11">
                      <w:pPr>
                        <w:jc w:val="center"/>
                        <w:rPr>
                          <w:rFonts w:ascii="Times New Roman" w:hAnsi="Times New Roman" w:cs="Times New Roman"/>
                        </w:rPr>
                      </w:pPr>
                      <w:r w:rsidRPr="005768D9">
                        <w:rPr>
                          <w:rFonts w:ascii="Times New Roman" w:hAnsi="Times New Roman" w:cs="Times New Roman"/>
                        </w:rPr>
                        <w:t>cena oferenta</w:t>
                      </w:r>
                    </w:p>
                    <w:p w:rsidR="006E04D6" w:rsidRDefault="006E04D6" w:rsidP="00AA6C11"/>
                  </w:txbxContent>
                </v:textbox>
              </v:shape>
            </w:pict>
          </mc:Fallback>
        </mc:AlternateContent>
      </w:r>
      <w:r>
        <w:rPr>
          <w:rFonts w:ascii="Times New Roman" w:eastAsia="Calibri" w:hAnsi="Times New Roman" w:cs="Times New Roman"/>
          <w:noProof/>
          <w:color w:val="000000"/>
          <w:sz w:val="20"/>
          <w:szCs w:val="20"/>
          <w:lang w:eastAsia="pl-PL"/>
        </w:rPr>
        <mc:AlternateContent>
          <mc:Choice Requires="wps">
            <w:drawing>
              <wp:anchor distT="0" distB="0" distL="114300" distR="114300" simplePos="0" relativeHeight="251660288" behindDoc="0" locked="0" layoutInCell="1" allowOverlap="1">
                <wp:simplePos x="0" y="0"/>
                <wp:positionH relativeFrom="column">
                  <wp:posOffset>2499360</wp:posOffset>
                </wp:positionH>
                <wp:positionV relativeFrom="paragraph">
                  <wp:posOffset>138430</wp:posOffset>
                </wp:positionV>
                <wp:extent cx="2514600" cy="351155"/>
                <wp:effectExtent l="381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5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04D6" w:rsidRDefault="006E04D6" w:rsidP="00AA6C11">
                            <w:pPr>
                              <w:rPr>
                                <w:rFonts w:ascii="Garamond" w:hAnsi="Garamond" w:cs="Tahoma"/>
                                <w:sz w:val="28"/>
                                <w:szCs w:val="28"/>
                              </w:rPr>
                            </w:pPr>
                            <w:r>
                              <w:rPr>
                                <w:rFonts w:ascii="Garamond" w:hAnsi="Garamond" w:cs="Tahoma"/>
                                <w:sz w:val="28"/>
                                <w:szCs w:val="28"/>
                              </w:rPr>
                              <w:t xml:space="preserve">x 100 </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1" o:spid="_x0000_s1027" type="#_x0000_t202" style="position:absolute;left:0;text-align:left;margin-left:196.8pt;margin-top:10.9pt;width:198pt;height:2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" filled="f" stroked="f">
                <v:textbox inset="0,0,0,0">
                  <w:txbxContent>
                    <w:p w:rsidR="006E04D6" w:rsidRDefault="006E04D6" w:rsidP="00AA6C11">
                      <w:pPr>
                        <w:rPr>
                          <w:rFonts w:ascii="Garamond" w:hAnsi="Garamond" w:cs="Tahoma"/>
                          <w:sz w:val="28"/>
                          <w:szCs w:val="28"/>
                        </w:rPr>
                      </w:pPr>
                      <w:r>
                        <w:rPr>
                          <w:rFonts w:ascii="Garamond" w:hAnsi="Garamond" w:cs="Tahoma"/>
                          <w:sz w:val="28"/>
                          <w:szCs w:val="28"/>
                        </w:rPr>
                        <w:t xml:space="preserve">x 100 </w:t>
                      </w:r>
                    </w:p>
                  </w:txbxContent>
                </v:textbox>
              </v:shape>
            </w:pict>
          </mc:Fallback>
        </mc:AlternateContent>
      </w:r>
    </w:p>
    <w:p w:rsidR="00AA6C11" w:rsidRPr="00AA6C11" w:rsidRDefault="00AA6C11" w:rsidP="00AA6C11">
      <w:pPr>
        <w:tabs>
          <w:tab w:val="left" w:pos="5245"/>
        </w:tabs>
        <w:suppressAutoHyphens/>
        <w:spacing w:after="0" w:line="240" w:lineRule="auto"/>
        <w:jc w:val="both"/>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CENA =</w:t>
      </w:r>
      <w:r w:rsidRPr="00AA6C11">
        <w:rPr>
          <w:rFonts w:ascii="Times New Roman" w:eastAsia="Calibri" w:hAnsi="Times New Roman" w:cs="Times New Roman"/>
          <w:color w:val="000000"/>
          <w:sz w:val="20"/>
          <w:szCs w:val="20"/>
          <w:lang w:eastAsia="ar-SA"/>
        </w:rPr>
        <w:tab/>
      </w:r>
    </w:p>
    <w:p w:rsidR="00AA6C11" w:rsidRPr="00AA6C11" w:rsidRDefault="00AA6C11" w:rsidP="00AA6C11">
      <w:pPr>
        <w:tabs>
          <w:tab w:val="left" w:pos="8229"/>
        </w:tabs>
        <w:suppressAutoHyphens/>
        <w:spacing w:after="0" w:line="240" w:lineRule="auto"/>
        <w:jc w:val="both"/>
        <w:rPr>
          <w:rFonts w:ascii="Times New Roman" w:eastAsia="Calibri" w:hAnsi="Times New Roman" w:cs="Times New Roman"/>
          <w:b/>
          <w:color w:val="000000"/>
          <w:sz w:val="20"/>
          <w:szCs w:val="20"/>
          <w:lang w:eastAsia="ar-SA"/>
        </w:rPr>
      </w:pPr>
      <w:r w:rsidRPr="00AA6C11">
        <w:rPr>
          <w:rFonts w:ascii="Times New Roman" w:eastAsia="Calibri" w:hAnsi="Times New Roman" w:cs="Times New Roman"/>
          <w:b/>
          <w:color w:val="000000"/>
          <w:sz w:val="20"/>
          <w:szCs w:val="20"/>
          <w:lang w:eastAsia="ar-SA"/>
        </w:rPr>
        <w:tab/>
      </w:r>
    </w:p>
    <w:p w:rsidR="00AA6C11" w:rsidRPr="00AA6C11" w:rsidRDefault="00AA6C11" w:rsidP="00AA6C11">
      <w:pPr>
        <w:tabs>
          <w:tab w:val="left" w:pos="8229"/>
        </w:tabs>
        <w:suppressAutoHyphens/>
        <w:spacing w:after="0" w:line="240" w:lineRule="auto"/>
        <w:jc w:val="both"/>
        <w:rPr>
          <w:rFonts w:ascii="Times New Roman" w:eastAsia="Calibri" w:hAnsi="Times New Roman" w:cs="Times New Roman"/>
          <w:b/>
          <w:color w:val="000000"/>
          <w:sz w:val="20"/>
          <w:szCs w:val="20"/>
          <w:lang w:eastAsia="ar-SA"/>
        </w:rPr>
      </w:pPr>
    </w:p>
    <w:p w:rsidR="00AA6C11" w:rsidRPr="00AA6C11" w:rsidRDefault="00AA6C11" w:rsidP="00AA6C11">
      <w:pPr>
        <w:numPr>
          <w:ilvl w:val="0"/>
          <w:numId w:val="19"/>
        </w:numPr>
        <w:tabs>
          <w:tab w:val="left" w:pos="426"/>
        </w:tabs>
        <w:suppressAutoHyphens/>
        <w:spacing w:after="0" w:line="240" w:lineRule="auto"/>
        <w:ind w:left="426" w:hanging="426"/>
        <w:jc w:val="both"/>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 xml:space="preserve">Komisja przetargowa oceni oferty złożone w odpowiedzi na niniejsze zamówienie w oparciu o ww. kryterium </w:t>
      </w:r>
      <w:r w:rsidRPr="00AA6C11">
        <w:rPr>
          <w:rFonts w:ascii="Times New Roman" w:eastAsia="Calibri" w:hAnsi="Times New Roman" w:cs="Times New Roman"/>
          <w:color w:val="000000"/>
          <w:sz w:val="20"/>
          <w:szCs w:val="20"/>
          <w:lang w:eastAsia="ar-SA"/>
        </w:rPr>
        <w:br/>
        <w:t>z dokładnością do dwóch miejsc po przecinku.</w:t>
      </w:r>
    </w:p>
    <w:p w:rsidR="00AA6C11" w:rsidRPr="00AA6C11" w:rsidRDefault="00AA6C11" w:rsidP="00AA6C11">
      <w:pPr>
        <w:numPr>
          <w:ilvl w:val="0"/>
          <w:numId w:val="19"/>
        </w:numPr>
        <w:tabs>
          <w:tab w:val="left" w:pos="426"/>
        </w:tabs>
        <w:suppressAutoHyphens/>
        <w:spacing w:after="0" w:line="240" w:lineRule="auto"/>
        <w:ind w:left="426" w:hanging="426"/>
        <w:jc w:val="both"/>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Oferty oceniane będą punktowo. Maksymalna liczba punktów, jaką może uzyskać oferta wynosi 100 pkt. na każdą poszczególną część zamówienia.</w:t>
      </w:r>
    </w:p>
    <w:p w:rsidR="00AA6C11" w:rsidRPr="00AA6C11" w:rsidRDefault="00AA6C11" w:rsidP="00AA6C11">
      <w:pPr>
        <w:numPr>
          <w:ilvl w:val="0"/>
          <w:numId w:val="19"/>
        </w:numPr>
        <w:tabs>
          <w:tab w:val="left" w:pos="426"/>
        </w:tabs>
        <w:suppressAutoHyphens/>
        <w:spacing w:after="0" w:line="240" w:lineRule="auto"/>
        <w:ind w:left="426" w:hanging="426"/>
        <w:jc w:val="both"/>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W toku oceny ofert zamawiający dokona badania ofert w celu stwierdzenia liczby wykonawców podlegających wykluczeniu i ofert nie podlegających odrzuceniu.</w:t>
      </w:r>
    </w:p>
    <w:p w:rsidR="00AA6C11" w:rsidRPr="00AA6C11" w:rsidRDefault="00AA6C11" w:rsidP="00AA6C11">
      <w:pPr>
        <w:numPr>
          <w:ilvl w:val="0"/>
          <w:numId w:val="19"/>
        </w:numPr>
        <w:tabs>
          <w:tab w:val="left" w:pos="426"/>
        </w:tabs>
        <w:suppressAutoHyphens/>
        <w:spacing w:after="0" w:line="240" w:lineRule="auto"/>
        <w:ind w:left="426" w:hanging="426"/>
        <w:jc w:val="both"/>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Oferta, która spełni wszystkie warunki i wymagania oraz uzyska najwyższa ilość punktów, obliczona wg wzoru, zostanie uznana za najkorzystniejszą.</w:t>
      </w:r>
    </w:p>
    <w:p w:rsidR="00AA6C11" w:rsidRPr="00AA6C11" w:rsidRDefault="00AA6C11" w:rsidP="00AA6C11">
      <w:pPr>
        <w:numPr>
          <w:ilvl w:val="0"/>
          <w:numId w:val="19"/>
        </w:numPr>
        <w:tabs>
          <w:tab w:val="left" w:pos="426"/>
        </w:tabs>
        <w:suppressAutoHyphens/>
        <w:spacing w:after="0" w:line="240" w:lineRule="auto"/>
        <w:ind w:left="426" w:hanging="426"/>
        <w:jc w:val="both"/>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 xml:space="preserve">W toku badania i oceny ofert Zamawiający może żądać od Wykonawców wyjaśnień dotyczących treści złożonych ofert. </w:t>
      </w:r>
    </w:p>
    <w:p w:rsidR="00AA6C11" w:rsidRPr="00AA6C11" w:rsidRDefault="00AA6C11" w:rsidP="00AA6C11">
      <w:pPr>
        <w:numPr>
          <w:ilvl w:val="0"/>
          <w:numId w:val="19"/>
        </w:numPr>
        <w:suppressAutoHyphens/>
        <w:spacing w:after="0" w:line="240" w:lineRule="auto"/>
        <w:ind w:left="426" w:hanging="426"/>
        <w:jc w:val="both"/>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Zamawiający poprawi w tekście oferty:</w:t>
      </w:r>
    </w:p>
    <w:p w:rsidR="00AA6C11" w:rsidRPr="00AA6C11" w:rsidRDefault="00AA6C11" w:rsidP="00AA6C11">
      <w:pPr>
        <w:numPr>
          <w:ilvl w:val="0"/>
          <w:numId w:val="26"/>
        </w:numPr>
        <w:suppressAutoHyphens/>
        <w:spacing w:after="0" w:line="240" w:lineRule="auto"/>
        <w:ind w:left="709" w:hanging="283"/>
        <w:jc w:val="both"/>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 xml:space="preserve"> oczywiste omyłki pisarskie;</w:t>
      </w:r>
    </w:p>
    <w:p w:rsidR="00AA6C11" w:rsidRPr="00AA6C11" w:rsidRDefault="00AA6C11" w:rsidP="00AA6C11">
      <w:pPr>
        <w:numPr>
          <w:ilvl w:val="0"/>
          <w:numId w:val="26"/>
        </w:numPr>
        <w:suppressAutoHyphens/>
        <w:spacing w:after="0" w:line="240" w:lineRule="auto"/>
        <w:ind w:left="709" w:hanging="283"/>
        <w:jc w:val="both"/>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oczywiste omyłki rachunkowe, z uwzględnieniem konsekwencji rachunkowych dokonanych poprawek;</w:t>
      </w:r>
    </w:p>
    <w:p w:rsidR="00AA6C11" w:rsidRPr="00AA6C11" w:rsidRDefault="00AA6C11" w:rsidP="00AA6C11">
      <w:pPr>
        <w:numPr>
          <w:ilvl w:val="0"/>
          <w:numId w:val="26"/>
        </w:numPr>
        <w:suppressAutoHyphens/>
        <w:spacing w:after="0" w:line="240" w:lineRule="auto"/>
        <w:ind w:left="709" w:hanging="283"/>
        <w:jc w:val="both"/>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inne omyłki polegające na niezgodności oferty z SIWZ, nie powodujących istotnych zmian w treści oferty,</w:t>
      </w:r>
    </w:p>
    <w:p w:rsidR="00AA6C11" w:rsidRPr="00AA6C11" w:rsidRDefault="00AA6C11" w:rsidP="00AA6C11">
      <w:pPr>
        <w:suppressAutoHyphens/>
        <w:spacing w:after="0" w:line="240" w:lineRule="auto"/>
        <w:ind w:left="709" w:hanging="283"/>
        <w:jc w:val="both"/>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 niezwłocznie zawiadamiając o tym wykonawcę, którego oferta została poprawiona.</w:t>
      </w:r>
    </w:p>
    <w:p w:rsidR="00AA6C11" w:rsidRPr="00AA6C11" w:rsidRDefault="00AA6C11" w:rsidP="00AA6C11">
      <w:pPr>
        <w:numPr>
          <w:ilvl w:val="0"/>
          <w:numId w:val="19"/>
        </w:numPr>
        <w:suppressAutoHyphens/>
        <w:spacing w:after="0" w:line="240" w:lineRule="auto"/>
        <w:ind w:left="426" w:hanging="426"/>
        <w:jc w:val="both"/>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W przypadku wątpliwości Zamawiający w celu ustalenia, czy oferta zawiera rażąco niską cenę w stosunku do przedmiotu zamówienia, zwróci się w formie pisemnej do Wykonawcy o udzielenie w określonym terminie wyjaśnień dotyczących elementów oferty mający wpływ na wysokość ceny.</w:t>
      </w:r>
    </w:p>
    <w:p w:rsidR="00AA6C11" w:rsidRPr="00AA6C11" w:rsidRDefault="00AA6C11" w:rsidP="00AA6C11">
      <w:pPr>
        <w:pBdr>
          <w:top w:val="single" w:sz="4" w:space="1" w:color="000000"/>
          <w:bottom w:val="single" w:sz="4" w:space="1" w:color="000000"/>
        </w:pBdr>
        <w:tabs>
          <w:tab w:val="left" w:pos="852"/>
        </w:tabs>
        <w:suppressAutoHyphens/>
        <w:spacing w:before="240" w:after="0" w:line="240" w:lineRule="auto"/>
        <w:jc w:val="both"/>
        <w:outlineLvl w:val="0"/>
        <w:rPr>
          <w:rFonts w:ascii="Times New Roman" w:eastAsia="Times New Roman" w:hAnsi="Times New Roman" w:cs="Times New Roman"/>
          <w:b/>
          <w:color w:val="000000"/>
          <w:sz w:val="20"/>
          <w:szCs w:val="20"/>
          <w:lang w:eastAsia="ar-SA"/>
        </w:rPr>
      </w:pPr>
      <w:r w:rsidRPr="00AA6C11">
        <w:rPr>
          <w:rFonts w:ascii="Times New Roman" w:eastAsia="Times New Roman" w:hAnsi="Times New Roman" w:cs="Times New Roman"/>
          <w:b/>
          <w:color w:val="000000"/>
          <w:sz w:val="20"/>
          <w:szCs w:val="20"/>
          <w:lang w:eastAsia="ar-SA"/>
        </w:rPr>
        <w:t xml:space="preserve">18. INFORMACJA O FORMALNOŚCIACH, JAKIE POWINNY ZOSTAĆ DOPEŁNIONE PO WYBORZE OFERTY </w:t>
      </w:r>
      <w:r w:rsidRPr="00AA6C11">
        <w:rPr>
          <w:rFonts w:ascii="Times New Roman" w:eastAsia="Times New Roman" w:hAnsi="Times New Roman" w:cs="Times New Roman"/>
          <w:b/>
          <w:color w:val="000000"/>
          <w:sz w:val="20"/>
          <w:szCs w:val="20"/>
          <w:lang w:eastAsia="ar-SA"/>
        </w:rPr>
        <w:br/>
        <w:t>W CELU ZAWARCIA UMOWY W SPRAWIE ZAMÓWIENIA PUBLICZNEGO</w:t>
      </w:r>
    </w:p>
    <w:p w:rsidR="00AA6C11" w:rsidRPr="00AA6C11" w:rsidRDefault="00AA6C11" w:rsidP="00AA6C11">
      <w:pPr>
        <w:suppressAutoHyphens/>
        <w:spacing w:after="0" w:line="240" w:lineRule="auto"/>
        <w:jc w:val="both"/>
        <w:rPr>
          <w:rFonts w:ascii="Times New Roman" w:eastAsia="Calibri" w:hAnsi="Times New Roman" w:cs="Times New Roman"/>
          <w:i/>
          <w:color w:val="000000"/>
          <w:sz w:val="20"/>
          <w:szCs w:val="20"/>
          <w:u w:val="single"/>
          <w:lang w:eastAsia="ar-SA"/>
        </w:rPr>
      </w:pPr>
    </w:p>
    <w:p w:rsidR="00AA6C11" w:rsidRPr="00AA6C11" w:rsidRDefault="00AA6C11" w:rsidP="00AA6C11">
      <w:pPr>
        <w:numPr>
          <w:ilvl w:val="0"/>
          <w:numId w:val="20"/>
        </w:numPr>
        <w:suppressAutoHyphens/>
        <w:spacing w:after="0" w:line="240" w:lineRule="auto"/>
        <w:ind w:left="284" w:hanging="284"/>
        <w:jc w:val="both"/>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Niezwłocznie po wyborze najkorzystniejszej oferty Zamawiający zawiadamia wykonawców, którzy złożyli oferty, o:</w:t>
      </w:r>
    </w:p>
    <w:p w:rsidR="00AA6C11" w:rsidRPr="00AA6C11" w:rsidRDefault="00AA6C11" w:rsidP="00AA6C11">
      <w:pPr>
        <w:numPr>
          <w:ilvl w:val="0"/>
          <w:numId w:val="21"/>
        </w:numPr>
        <w:suppressAutoHyphens/>
        <w:spacing w:after="0" w:line="240" w:lineRule="auto"/>
        <w:ind w:left="993"/>
        <w:jc w:val="both"/>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 xml:space="preserve">wyborze najkorzystniejszej oferty, podając nazwę (firmę) siedzibę i adres wykonawcy, którego ofertę wybrano oraz uzasadnienie jej wyboru, a także nazwy (firmy), siedziby i adresy wykonawców, którzy złożyli oferty wraz ze streszczeniem oceny i porównania złożonych ofert, </w:t>
      </w:r>
    </w:p>
    <w:p w:rsidR="00AA6C11" w:rsidRPr="00AA6C11" w:rsidRDefault="00AA6C11" w:rsidP="00AA6C11">
      <w:pPr>
        <w:numPr>
          <w:ilvl w:val="0"/>
          <w:numId w:val="21"/>
        </w:numPr>
        <w:suppressAutoHyphens/>
        <w:spacing w:after="0" w:line="240" w:lineRule="auto"/>
        <w:ind w:left="993"/>
        <w:jc w:val="both"/>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Wykonawcach, których oferty zostały odrzucone, podając uzasadnienie faktyczne i prawne,</w:t>
      </w:r>
    </w:p>
    <w:p w:rsidR="00AA6C11" w:rsidRPr="00AA6C11" w:rsidRDefault="00AA6C11" w:rsidP="00AA6C11">
      <w:pPr>
        <w:numPr>
          <w:ilvl w:val="0"/>
          <w:numId w:val="21"/>
        </w:numPr>
        <w:suppressAutoHyphens/>
        <w:spacing w:after="0" w:line="240" w:lineRule="auto"/>
        <w:ind w:left="993"/>
        <w:jc w:val="both"/>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 xml:space="preserve">Wykonawcach, którzy zostali wykluczeni z postępowania o udzielenie zamówienia, podając uzasadnienie faktyczne </w:t>
      </w:r>
      <w:r w:rsidRPr="00AA6C11">
        <w:rPr>
          <w:rFonts w:ascii="Times New Roman" w:eastAsia="Calibri" w:hAnsi="Times New Roman" w:cs="Times New Roman"/>
          <w:color w:val="000000"/>
          <w:sz w:val="20"/>
          <w:szCs w:val="20"/>
          <w:lang w:eastAsia="ar-SA"/>
        </w:rPr>
        <w:br/>
        <w:t>i prawne,</w:t>
      </w:r>
    </w:p>
    <w:p w:rsidR="00AA6C11" w:rsidRPr="00AA6C11" w:rsidRDefault="00AA6C11" w:rsidP="00AA6C11">
      <w:pPr>
        <w:numPr>
          <w:ilvl w:val="0"/>
          <w:numId w:val="21"/>
        </w:numPr>
        <w:suppressAutoHyphens/>
        <w:spacing w:after="0" w:line="240" w:lineRule="auto"/>
        <w:ind w:left="993"/>
        <w:jc w:val="both"/>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terminie określonym zgodnie z art. 94 ust. 1 lub 2, po którego upływie umowa w sprawie zamówienia publicznego może być zawarta.</w:t>
      </w:r>
    </w:p>
    <w:p w:rsidR="00AA6C11" w:rsidRPr="00AA6C11" w:rsidRDefault="00AA6C11" w:rsidP="00AA6C11">
      <w:pPr>
        <w:numPr>
          <w:ilvl w:val="0"/>
          <w:numId w:val="22"/>
        </w:numPr>
        <w:suppressAutoHyphens/>
        <w:spacing w:after="0" w:line="240" w:lineRule="auto"/>
        <w:ind w:left="284" w:hanging="284"/>
        <w:jc w:val="both"/>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Niezwłocznie po wyborze najkorzystniejszej oferty Zamawiający zamieszcza informacje, o których mowa pkt. 1 lit. a niniejszego rozdziału, na stronie internetowej oraz w miejscu publicznie dostępnym w swojej siedzibie.</w:t>
      </w:r>
    </w:p>
    <w:p w:rsidR="00AA6C11" w:rsidRPr="00AA6C11" w:rsidRDefault="00AA6C11" w:rsidP="00AA6C11">
      <w:pPr>
        <w:numPr>
          <w:ilvl w:val="0"/>
          <w:numId w:val="22"/>
        </w:numPr>
        <w:suppressAutoHyphens/>
        <w:spacing w:after="0" w:line="240" w:lineRule="auto"/>
        <w:ind w:left="284" w:hanging="284"/>
        <w:jc w:val="both"/>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lastRenderedPageBreak/>
        <w:t xml:space="preserve">Umowa zostanie zawarta w formie pisemnej po upływie terminu przewidzianego na wniesienie odwołania na czynności zamawiającego zgodnie z art.180 </w:t>
      </w:r>
      <w:proofErr w:type="spellStart"/>
      <w:r w:rsidRPr="00AA6C11">
        <w:rPr>
          <w:rFonts w:ascii="Times New Roman" w:eastAsia="Calibri" w:hAnsi="Times New Roman" w:cs="Times New Roman"/>
          <w:color w:val="000000"/>
          <w:sz w:val="20"/>
          <w:szCs w:val="20"/>
          <w:lang w:eastAsia="ar-SA"/>
        </w:rPr>
        <w:t>Pzp</w:t>
      </w:r>
      <w:proofErr w:type="spellEnd"/>
      <w:r w:rsidRPr="00AA6C11">
        <w:rPr>
          <w:rFonts w:ascii="Times New Roman" w:eastAsia="Calibri" w:hAnsi="Times New Roman" w:cs="Times New Roman"/>
          <w:color w:val="000000"/>
          <w:sz w:val="20"/>
          <w:szCs w:val="20"/>
          <w:lang w:eastAsia="ar-SA"/>
        </w:rPr>
        <w:t>. O miejscu i terminie podpisania umowy Zamawiający powiadomi odrębnym pismem.</w:t>
      </w:r>
    </w:p>
    <w:p w:rsidR="00AA6C11" w:rsidRPr="00AA6C11" w:rsidRDefault="00AA6C11" w:rsidP="00AA6C11">
      <w:pPr>
        <w:numPr>
          <w:ilvl w:val="0"/>
          <w:numId w:val="22"/>
        </w:numPr>
        <w:suppressAutoHyphens/>
        <w:spacing w:after="0" w:line="240" w:lineRule="auto"/>
        <w:ind w:left="284" w:hanging="284"/>
        <w:jc w:val="both"/>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 xml:space="preserve">Termin zawarcia umowy o udzielenie zamówienia publicznego zgodny z art. 94 </w:t>
      </w:r>
      <w:proofErr w:type="spellStart"/>
      <w:r w:rsidRPr="00AA6C11">
        <w:rPr>
          <w:rFonts w:ascii="Times New Roman" w:eastAsia="Calibri" w:hAnsi="Times New Roman" w:cs="Times New Roman"/>
          <w:color w:val="000000"/>
          <w:sz w:val="20"/>
          <w:szCs w:val="20"/>
          <w:lang w:eastAsia="ar-SA"/>
        </w:rPr>
        <w:t>Pzp</w:t>
      </w:r>
      <w:proofErr w:type="spellEnd"/>
      <w:r w:rsidRPr="00AA6C11">
        <w:rPr>
          <w:rFonts w:ascii="Times New Roman" w:eastAsia="Calibri" w:hAnsi="Times New Roman" w:cs="Times New Roman"/>
          <w:color w:val="000000"/>
          <w:sz w:val="20"/>
          <w:szCs w:val="20"/>
          <w:lang w:eastAsia="ar-SA"/>
        </w:rPr>
        <w:t>.</w:t>
      </w:r>
    </w:p>
    <w:p w:rsidR="00AA6C11" w:rsidRPr="00AA6C11" w:rsidRDefault="00AA6C11" w:rsidP="00AA6C11">
      <w:pPr>
        <w:numPr>
          <w:ilvl w:val="0"/>
          <w:numId w:val="22"/>
        </w:numPr>
        <w:suppressAutoHyphens/>
        <w:spacing w:after="0" w:line="240" w:lineRule="auto"/>
        <w:ind w:left="284" w:hanging="284"/>
        <w:jc w:val="both"/>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 xml:space="preserve">Jeżeli Wykonawca, którego oferta została wybrana, uchyli się od zawarcia umowy w sprawie zamówienia publicznego, Zamawiający wybierze ofertę najkorzystniejszą spośród pozostałych ofert, bez przeprowadzania ich ponownej oceny, chyba że zachodzą przesłanki unieważnienia postępowania, w myśl art. 93 </w:t>
      </w:r>
      <w:proofErr w:type="spellStart"/>
      <w:r w:rsidRPr="00AA6C11">
        <w:rPr>
          <w:rFonts w:ascii="Times New Roman" w:eastAsia="Calibri" w:hAnsi="Times New Roman" w:cs="Times New Roman"/>
          <w:color w:val="000000"/>
          <w:sz w:val="20"/>
          <w:szCs w:val="20"/>
          <w:lang w:eastAsia="ar-SA"/>
        </w:rPr>
        <w:t>Pzp</w:t>
      </w:r>
      <w:proofErr w:type="spellEnd"/>
      <w:r w:rsidRPr="00AA6C11">
        <w:rPr>
          <w:rFonts w:ascii="Times New Roman" w:eastAsia="Calibri" w:hAnsi="Times New Roman" w:cs="Times New Roman"/>
          <w:color w:val="000000"/>
          <w:sz w:val="20"/>
          <w:szCs w:val="20"/>
          <w:lang w:eastAsia="ar-SA"/>
        </w:rPr>
        <w:t>.</w:t>
      </w:r>
    </w:p>
    <w:p w:rsidR="00AA6C11" w:rsidRPr="00AA6C11" w:rsidRDefault="00AA6C11" w:rsidP="00AA6C11">
      <w:pPr>
        <w:spacing w:after="0" w:line="240" w:lineRule="auto"/>
        <w:ind w:left="284"/>
        <w:jc w:val="both"/>
        <w:rPr>
          <w:rFonts w:ascii="Times New Roman" w:eastAsia="Calibri" w:hAnsi="Times New Roman" w:cs="Times New Roman"/>
          <w:color w:val="000000"/>
          <w:sz w:val="20"/>
          <w:szCs w:val="20"/>
          <w:lang w:eastAsia="ar-SA"/>
        </w:rPr>
      </w:pPr>
    </w:p>
    <w:p w:rsidR="00AA6C11" w:rsidRPr="00AA6C11" w:rsidRDefault="00AA6C11" w:rsidP="00AA6C11">
      <w:pPr>
        <w:pBdr>
          <w:top w:val="single" w:sz="4" w:space="1" w:color="000000"/>
          <w:bottom w:val="single" w:sz="4" w:space="1" w:color="000000"/>
        </w:pBdr>
        <w:tabs>
          <w:tab w:val="left" w:pos="852"/>
        </w:tabs>
        <w:suppressAutoHyphens/>
        <w:spacing w:after="0" w:line="240" w:lineRule="auto"/>
        <w:jc w:val="both"/>
        <w:outlineLvl w:val="0"/>
        <w:rPr>
          <w:rFonts w:ascii="Times New Roman" w:eastAsia="Times New Roman" w:hAnsi="Times New Roman" w:cs="Times New Roman"/>
          <w:b/>
          <w:color w:val="000000"/>
          <w:sz w:val="20"/>
          <w:szCs w:val="20"/>
          <w:lang w:eastAsia="ar-SA"/>
        </w:rPr>
      </w:pPr>
      <w:r w:rsidRPr="00AA6C11">
        <w:rPr>
          <w:rFonts w:ascii="Times New Roman" w:eastAsia="Times New Roman" w:hAnsi="Times New Roman" w:cs="Times New Roman"/>
          <w:b/>
          <w:color w:val="000000"/>
          <w:sz w:val="20"/>
          <w:szCs w:val="20"/>
          <w:lang w:eastAsia="ar-SA"/>
        </w:rPr>
        <w:t>19. WYMAGANIA DOTYCZĄCE ZABEZPIECZENIA NALEŻYTEGO WYKONANIA UMOWY</w:t>
      </w:r>
    </w:p>
    <w:p w:rsidR="00AA6C11" w:rsidRPr="00AA6C11" w:rsidRDefault="00AA6C11" w:rsidP="00AA6C11">
      <w:pPr>
        <w:suppressAutoHyphens/>
        <w:spacing w:after="0" w:line="240" w:lineRule="auto"/>
        <w:jc w:val="both"/>
        <w:rPr>
          <w:rFonts w:ascii="Times New Roman" w:eastAsia="Calibri" w:hAnsi="Times New Roman" w:cs="Times New Roman"/>
          <w:color w:val="000000"/>
          <w:sz w:val="20"/>
          <w:szCs w:val="20"/>
          <w:lang w:eastAsia="ar-SA"/>
        </w:rPr>
      </w:pPr>
    </w:p>
    <w:p w:rsidR="00AA6C11" w:rsidRPr="00AA6C11" w:rsidRDefault="00AA6C11" w:rsidP="00AA6C11">
      <w:pPr>
        <w:suppressAutoHyphens/>
        <w:spacing w:after="0" w:line="240" w:lineRule="auto"/>
        <w:jc w:val="both"/>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Zamawiający nie wymaga zabezpieczenia należytego wykonania umowy.</w:t>
      </w:r>
    </w:p>
    <w:p w:rsidR="00AA6C11" w:rsidRPr="00AA6C11" w:rsidRDefault="00AA6C11" w:rsidP="00AA6C11">
      <w:pPr>
        <w:pBdr>
          <w:top w:val="single" w:sz="4" w:space="1" w:color="000000"/>
          <w:bottom w:val="single" w:sz="4" w:space="1" w:color="000000"/>
        </w:pBdr>
        <w:tabs>
          <w:tab w:val="left" w:pos="852"/>
        </w:tabs>
        <w:suppressAutoHyphens/>
        <w:spacing w:before="240" w:after="0" w:line="240" w:lineRule="auto"/>
        <w:jc w:val="both"/>
        <w:outlineLvl w:val="0"/>
        <w:rPr>
          <w:rFonts w:ascii="Times New Roman" w:eastAsia="Times New Roman" w:hAnsi="Times New Roman" w:cs="Times New Roman"/>
          <w:b/>
          <w:color w:val="000000"/>
          <w:sz w:val="20"/>
          <w:szCs w:val="20"/>
          <w:lang w:eastAsia="ar-SA"/>
        </w:rPr>
      </w:pPr>
      <w:r w:rsidRPr="00AA6C11">
        <w:rPr>
          <w:rFonts w:ascii="Times New Roman" w:eastAsia="Times New Roman" w:hAnsi="Times New Roman" w:cs="Times New Roman"/>
          <w:b/>
          <w:color w:val="000000"/>
          <w:sz w:val="20"/>
          <w:szCs w:val="20"/>
          <w:lang w:eastAsia="ar-SA"/>
        </w:rPr>
        <w:t>20. ISTOTNE DLA STRON POSTANOWIENIA, KTÓRE ZOSTANĄ WPROWADZONE DO TREŚCI ZAWIERANEJ UMOWY W SPRAWIE ZAMÓWIENIA PUBLICZNEGO, WZÓR UMOWY</w:t>
      </w:r>
    </w:p>
    <w:p w:rsidR="00AA6C11" w:rsidRPr="00AA6C11" w:rsidRDefault="00AA6C11" w:rsidP="00AA6C11">
      <w:pPr>
        <w:suppressAutoHyphens/>
        <w:spacing w:after="0" w:line="240" w:lineRule="auto"/>
        <w:ind w:left="284" w:right="-1"/>
        <w:jc w:val="both"/>
        <w:rPr>
          <w:rFonts w:ascii="Times New Roman" w:eastAsia="Calibri" w:hAnsi="Times New Roman" w:cs="Times New Roman"/>
          <w:color w:val="000000"/>
          <w:sz w:val="20"/>
          <w:szCs w:val="20"/>
          <w:lang w:eastAsia="ar-SA"/>
        </w:rPr>
      </w:pPr>
    </w:p>
    <w:p w:rsidR="00AA6C11" w:rsidRPr="00AA6C11" w:rsidRDefault="00AA6C11" w:rsidP="00AA6C11">
      <w:pPr>
        <w:numPr>
          <w:ilvl w:val="0"/>
          <w:numId w:val="2"/>
        </w:numPr>
        <w:suppressAutoHyphens/>
        <w:spacing w:after="0" w:line="240" w:lineRule="auto"/>
        <w:ind w:left="284" w:right="-1" w:hanging="284"/>
        <w:jc w:val="both"/>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 xml:space="preserve">Zamawiający określa warunki umowy na realizację zamówienia w niniejszym postępowaniu w </w:t>
      </w:r>
      <w:r w:rsidRPr="00AA6C11">
        <w:rPr>
          <w:rFonts w:ascii="Times New Roman" w:eastAsia="Calibri" w:hAnsi="Times New Roman" w:cs="Times New Roman"/>
          <w:b/>
          <w:bCs/>
          <w:color w:val="000000"/>
          <w:sz w:val="20"/>
          <w:szCs w:val="20"/>
          <w:lang w:eastAsia="ar-SA"/>
        </w:rPr>
        <w:t>Projekcie Umowy</w:t>
      </w:r>
      <w:r w:rsidRPr="00AA6C11">
        <w:rPr>
          <w:rFonts w:ascii="Times New Roman" w:eastAsia="Calibri" w:hAnsi="Times New Roman" w:cs="Times New Roman"/>
          <w:color w:val="000000"/>
          <w:sz w:val="20"/>
          <w:szCs w:val="20"/>
          <w:lang w:eastAsia="ar-SA"/>
        </w:rPr>
        <w:t xml:space="preserve">, który stanowi odpowiednio </w:t>
      </w:r>
      <w:r w:rsidRPr="00AA6C11">
        <w:rPr>
          <w:rFonts w:ascii="Times New Roman" w:eastAsia="Calibri" w:hAnsi="Times New Roman" w:cs="Times New Roman"/>
          <w:b/>
          <w:bCs/>
          <w:color w:val="000000"/>
          <w:sz w:val="20"/>
          <w:szCs w:val="20"/>
          <w:lang w:eastAsia="ar-SA"/>
        </w:rPr>
        <w:t xml:space="preserve">zał. nr </w:t>
      </w:r>
      <w:r w:rsidRPr="00AA6C11">
        <w:rPr>
          <w:rFonts w:ascii="Times New Roman" w:eastAsia="Calibri" w:hAnsi="Times New Roman" w:cs="Times New Roman"/>
          <w:b/>
          <w:color w:val="000000"/>
          <w:sz w:val="20"/>
          <w:szCs w:val="20"/>
          <w:lang w:eastAsia="ar-SA"/>
        </w:rPr>
        <w:t xml:space="preserve">7. </w:t>
      </w:r>
      <w:r w:rsidRPr="00AA6C11">
        <w:rPr>
          <w:rFonts w:ascii="Times New Roman" w:eastAsia="Calibri" w:hAnsi="Times New Roman" w:cs="Times New Roman"/>
          <w:color w:val="000000"/>
          <w:sz w:val="20"/>
          <w:szCs w:val="20"/>
          <w:lang w:eastAsia="ar-SA"/>
        </w:rPr>
        <w:t>Postanowienia oraz zobowiązania przyjęte przez Wykonawcę poprzez złożenie oferty odpowiadającej SIWZ, a także wybór tak skonstruowanej oferty przez Zamawiającego stanowią integralną część umowy na realizację części przedmiotu zamówienia.</w:t>
      </w:r>
    </w:p>
    <w:p w:rsidR="00AA6C11" w:rsidRPr="00AA6C11" w:rsidRDefault="00AA6C11" w:rsidP="00AA6C11">
      <w:pPr>
        <w:numPr>
          <w:ilvl w:val="0"/>
          <w:numId w:val="2"/>
        </w:numPr>
        <w:suppressAutoHyphens/>
        <w:spacing w:after="0" w:line="240" w:lineRule="auto"/>
        <w:ind w:left="284" w:right="-1" w:hanging="284"/>
        <w:jc w:val="both"/>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Nie dopuszcza się jakichkolwiek zmian postanowień niniejszej umowy w stosunku do treści oferty, na podstawie której dokonano wyboru Wykonawcy z zastrzeżeniem postanowień pkt. 3 niniejszego rozdziału.</w:t>
      </w:r>
    </w:p>
    <w:p w:rsidR="00AA6C11" w:rsidRPr="00AA6C11" w:rsidRDefault="00AA6C11" w:rsidP="00AA6C11">
      <w:pPr>
        <w:numPr>
          <w:ilvl w:val="0"/>
          <w:numId w:val="2"/>
        </w:numPr>
        <w:suppressAutoHyphens/>
        <w:spacing w:after="0" w:line="240" w:lineRule="auto"/>
        <w:ind w:left="284" w:right="-1" w:hanging="284"/>
        <w:jc w:val="both"/>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 xml:space="preserve">W przypadku zdarzeń losowych oraz szczególnych okoliczności, których nie można było przewidzieć </w:t>
      </w:r>
      <w:r w:rsidRPr="00AA6C11">
        <w:rPr>
          <w:rFonts w:ascii="Times New Roman" w:eastAsia="Calibri" w:hAnsi="Times New Roman" w:cs="Times New Roman"/>
          <w:color w:val="000000"/>
          <w:sz w:val="20"/>
          <w:szCs w:val="20"/>
          <w:lang w:eastAsia="ar-SA"/>
        </w:rPr>
        <w:br/>
        <w:t>w chwili zawarcia umowy, istnieje możliwość wprowadzenia zmian do zawartej umowy w zakresie:</w:t>
      </w:r>
    </w:p>
    <w:p w:rsidR="00AA6C11" w:rsidRPr="00AA6C11" w:rsidRDefault="00AA6C11" w:rsidP="00AA6C11">
      <w:pPr>
        <w:numPr>
          <w:ilvl w:val="0"/>
          <w:numId w:val="7"/>
        </w:numPr>
        <w:suppressAutoHyphens/>
        <w:spacing w:after="0" w:line="240" w:lineRule="auto"/>
        <w:ind w:left="426" w:right="-1"/>
        <w:jc w:val="both"/>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 xml:space="preserve">zmiany w nazwie, oznaczeniu, siedzibie, numerze konta bankowego Zamawiającego lub Wykonawcy dokonanej </w:t>
      </w:r>
      <w:r w:rsidRPr="00AA6C11">
        <w:rPr>
          <w:rFonts w:ascii="Times New Roman" w:eastAsia="Calibri" w:hAnsi="Times New Roman" w:cs="Times New Roman"/>
          <w:color w:val="000000"/>
          <w:sz w:val="20"/>
          <w:szCs w:val="20"/>
          <w:lang w:eastAsia="ar-SA"/>
        </w:rPr>
        <w:br/>
        <w:t>w trakcie trwania umowy</w:t>
      </w:r>
    </w:p>
    <w:p w:rsidR="00AA6C11" w:rsidRPr="00AA6C11" w:rsidRDefault="00AA6C11" w:rsidP="00AA6C11">
      <w:pPr>
        <w:numPr>
          <w:ilvl w:val="0"/>
          <w:numId w:val="7"/>
        </w:numPr>
        <w:suppressAutoHyphens/>
        <w:spacing w:after="0" w:line="240" w:lineRule="auto"/>
        <w:ind w:left="426" w:right="-1"/>
        <w:jc w:val="both"/>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przesunięcia terminu wykonania przedmiotu zamówienia,</w:t>
      </w:r>
    </w:p>
    <w:p w:rsidR="00AA6C11" w:rsidRPr="00AA6C11" w:rsidRDefault="00AA6C11" w:rsidP="00AA6C11">
      <w:pPr>
        <w:numPr>
          <w:ilvl w:val="0"/>
          <w:numId w:val="7"/>
        </w:numPr>
        <w:suppressAutoHyphens/>
        <w:spacing w:after="0" w:line="240" w:lineRule="auto"/>
        <w:ind w:right="-1"/>
        <w:jc w:val="both"/>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 xml:space="preserve">zmiany osób dedykowanych do realizacji przedmiotu umowy w przypadku niemożliwości wykonywania przez nich powierzonych czynności z przyczyn obiektywnych i niezależnych od Wykonawcy, np. choroby potwierdzonej zwolnieniem lekarskim czy urlopu macierzyńskiego. Nowa osoba musi być zatwierdzona przez Zamawiającego </w:t>
      </w:r>
      <w:r w:rsidRPr="00AA6C11">
        <w:rPr>
          <w:rFonts w:ascii="Times New Roman" w:eastAsia="Calibri" w:hAnsi="Times New Roman" w:cs="Times New Roman"/>
          <w:color w:val="000000"/>
          <w:sz w:val="20"/>
          <w:szCs w:val="20"/>
          <w:lang w:eastAsia="ar-SA"/>
        </w:rPr>
        <w:br/>
        <w:t xml:space="preserve">z zastrzeżeniem, że osoba będzie posiadała kwalifikacje i doświadczenie nie niższe niż określone w ofercie. </w:t>
      </w:r>
    </w:p>
    <w:p w:rsidR="00AA6C11" w:rsidRPr="00AA6C11" w:rsidRDefault="00AA6C11" w:rsidP="00AA6C11">
      <w:pPr>
        <w:suppressAutoHyphens/>
        <w:spacing w:after="0" w:line="240" w:lineRule="auto"/>
        <w:ind w:right="-1"/>
        <w:jc w:val="both"/>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Wszelkie zmiany postanowień niniejszej Umowy wymagają formy pisemnej pod rygorem nieważności.</w:t>
      </w:r>
    </w:p>
    <w:p w:rsidR="00AA6C11" w:rsidRPr="00AA6C11" w:rsidRDefault="00AA6C11" w:rsidP="00AA6C11">
      <w:pPr>
        <w:suppressAutoHyphens/>
        <w:spacing w:after="0" w:line="240" w:lineRule="auto"/>
        <w:ind w:right="-1"/>
        <w:jc w:val="both"/>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Wykonawca jest zobowiązany pisemnie poinformować o zmianie, o której mowa powyżej i uzyskać zgodę Zamawiającego na jej wprowadzenie.</w:t>
      </w:r>
    </w:p>
    <w:p w:rsidR="00AA6C11" w:rsidRPr="00AA6C11" w:rsidRDefault="00AA6C11" w:rsidP="00AA6C11">
      <w:pPr>
        <w:pBdr>
          <w:top w:val="single" w:sz="4" w:space="1" w:color="000000"/>
          <w:bottom w:val="single" w:sz="4" w:space="0" w:color="000000"/>
        </w:pBdr>
        <w:tabs>
          <w:tab w:val="left" w:pos="852"/>
        </w:tabs>
        <w:suppressAutoHyphens/>
        <w:spacing w:before="240" w:after="0" w:line="240" w:lineRule="auto"/>
        <w:jc w:val="both"/>
        <w:outlineLvl w:val="0"/>
        <w:rPr>
          <w:rFonts w:ascii="Times New Roman" w:eastAsia="Times New Roman" w:hAnsi="Times New Roman" w:cs="Times New Roman"/>
          <w:b/>
          <w:color w:val="000000"/>
          <w:sz w:val="20"/>
          <w:szCs w:val="20"/>
          <w:lang w:eastAsia="ar-SA"/>
        </w:rPr>
      </w:pPr>
      <w:r w:rsidRPr="00AA6C11">
        <w:rPr>
          <w:rFonts w:ascii="Times New Roman" w:eastAsia="Times New Roman" w:hAnsi="Times New Roman" w:cs="Times New Roman"/>
          <w:b/>
          <w:color w:val="000000"/>
          <w:sz w:val="20"/>
          <w:szCs w:val="20"/>
          <w:lang w:eastAsia="ar-SA"/>
        </w:rPr>
        <w:t>21. POUCZENIE O ŚRODKACH OCHRONY PRAWNEJ PRZYSŁUGUJĄCYCH WYKONAWCY W TOKU POSTĘPOWANIA O UDZIELENIE ZAMÓWIENIA</w:t>
      </w:r>
    </w:p>
    <w:p w:rsidR="00AA6C11" w:rsidRPr="00AA6C11" w:rsidRDefault="00AA6C11" w:rsidP="00AA6C11">
      <w:pPr>
        <w:widowControl w:val="0"/>
        <w:suppressAutoHyphens/>
        <w:autoSpaceDE w:val="0"/>
        <w:spacing w:after="0" w:line="240" w:lineRule="auto"/>
        <w:ind w:left="340"/>
        <w:jc w:val="both"/>
        <w:rPr>
          <w:rFonts w:ascii="Times New Roman" w:eastAsia="Calibri" w:hAnsi="Times New Roman" w:cs="Times New Roman"/>
          <w:color w:val="000000"/>
          <w:sz w:val="20"/>
          <w:szCs w:val="20"/>
          <w:lang w:eastAsia="ar-SA"/>
        </w:rPr>
      </w:pPr>
    </w:p>
    <w:p w:rsidR="00AA6C11" w:rsidRPr="00AA6C11" w:rsidRDefault="00AA6C11" w:rsidP="00AA6C11">
      <w:pPr>
        <w:widowControl w:val="0"/>
        <w:numPr>
          <w:ilvl w:val="0"/>
          <w:numId w:val="1"/>
        </w:numPr>
        <w:suppressAutoHyphens/>
        <w:autoSpaceDE w:val="0"/>
        <w:spacing w:after="0" w:line="240" w:lineRule="auto"/>
        <w:jc w:val="both"/>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Środki ochrony prawnej w niniejszym postępowaniu przysługują Wykonawcom, a także innym osobom, jeżeli ich interes prawny w uzyskaniu zamówienia doznał lub może doznać uszczerbku w wyniku naruszenia przez Zamawiającego przepisów ustawy Prawo zamówień publicznych.</w:t>
      </w:r>
    </w:p>
    <w:p w:rsidR="00AA6C11" w:rsidRPr="00AA6C11" w:rsidRDefault="00AA6C11" w:rsidP="00AA6C11">
      <w:pPr>
        <w:widowControl w:val="0"/>
        <w:numPr>
          <w:ilvl w:val="0"/>
          <w:numId w:val="1"/>
        </w:numPr>
        <w:suppressAutoHyphens/>
        <w:autoSpaceDE w:val="0"/>
        <w:spacing w:after="0" w:line="240" w:lineRule="auto"/>
        <w:jc w:val="both"/>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 xml:space="preserve">Zamawiający dopuszcza możliwość wnoszenia przez Wykonawcę </w:t>
      </w:r>
      <w:proofErr w:type="spellStart"/>
      <w:r w:rsidRPr="00AA6C11">
        <w:rPr>
          <w:rFonts w:ascii="Times New Roman" w:eastAsia="Calibri" w:hAnsi="Times New Roman" w:cs="Times New Roman"/>
          <w:color w:val="000000"/>
          <w:sz w:val="20"/>
          <w:szCs w:val="20"/>
          <w:lang w:eastAsia="ar-SA"/>
        </w:rPr>
        <w:t>odwołań</w:t>
      </w:r>
      <w:proofErr w:type="spellEnd"/>
      <w:r w:rsidRPr="00AA6C11">
        <w:rPr>
          <w:rFonts w:ascii="Times New Roman" w:eastAsia="Calibri" w:hAnsi="Times New Roman" w:cs="Times New Roman"/>
          <w:color w:val="000000"/>
          <w:sz w:val="20"/>
          <w:szCs w:val="20"/>
          <w:lang w:eastAsia="ar-SA"/>
        </w:rPr>
        <w:t xml:space="preserve"> na czynności Zamawiającego tj.:</w:t>
      </w:r>
    </w:p>
    <w:p w:rsidR="00AA6C11" w:rsidRPr="00AA6C11" w:rsidRDefault="00AA6C11" w:rsidP="00AA6C11">
      <w:pPr>
        <w:widowControl w:val="0"/>
        <w:numPr>
          <w:ilvl w:val="0"/>
          <w:numId w:val="11"/>
        </w:numPr>
        <w:suppressAutoHyphens/>
        <w:autoSpaceDE w:val="0"/>
        <w:spacing w:after="0" w:line="240" w:lineRule="auto"/>
        <w:jc w:val="both"/>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wyboru trybu negocjacji bez ogłoszenia, zamówienia z wolnej ręki lub zapytania o cenę</w:t>
      </w:r>
    </w:p>
    <w:p w:rsidR="00AA6C11" w:rsidRPr="00AA6C11" w:rsidRDefault="00AA6C11" w:rsidP="00AA6C11">
      <w:pPr>
        <w:widowControl w:val="0"/>
        <w:numPr>
          <w:ilvl w:val="0"/>
          <w:numId w:val="11"/>
        </w:numPr>
        <w:suppressAutoHyphens/>
        <w:autoSpaceDE w:val="0"/>
        <w:spacing w:after="0" w:line="240" w:lineRule="auto"/>
        <w:jc w:val="both"/>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opisu sposobu dokonywania oceny spełniania warunków udziału w postępowaniu</w:t>
      </w:r>
    </w:p>
    <w:p w:rsidR="00AA6C11" w:rsidRPr="00AA6C11" w:rsidRDefault="00AA6C11" w:rsidP="00AA6C11">
      <w:pPr>
        <w:widowControl w:val="0"/>
        <w:numPr>
          <w:ilvl w:val="0"/>
          <w:numId w:val="11"/>
        </w:numPr>
        <w:suppressAutoHyphens/>
        <w:autoSpaceDE w:val="0"/>
        <w:spacing w:after="0" w:line="240" w:lineRule="auto"/>
        <w:jc w:val="both"/>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 xml:space="preserve">wykluczenia odwołującego z postępowania o udzielenie zamówienia </w:t>
      </w:r>
    </w:p>
    <w:p w:rsidR="00AA6C11" w:rsidRPr="00AA6C11" w:rsidRDefault="00AA6C11" w:rsidP="00AA6C11">
      <w:pPr>
        <w:widowControl w:val="0"/>
        <w:numPr>
          <w:ilvl w:val="0"/>
          <w:numId w:val="11"/>
        </w:numPr>
        <w:suppressAutoHyphens/>
        <w:autoSpaceDE w:val="0"/>
        <w:spacing w:after="0" w:line="240" w:lineRule="auto"/>
        <w:jc w:val="both"/>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odrzucenia oferty odwołującego</w:t>
      </w:r>
    </w:p>
    <w:p w:rsidR="00AA6C11" w:rsidRPr="00AA6C11" w:rsidRDefault="00AA6C11" w:rsidP="00AA6C11">
      <w:pPr>
        <w:widowControl w:val="0"/>
        <w:numPr>
          <w:ilvl w:val="0"/>
          <w:numId w:val="1"/>
        </w:numPr>
        <w:suppressAutoHyphens/>
        <w:autoSpaceDE w:val="0"/>
        <w:spacing w:after="0" w:line="240" w:lineRule="auto"/>
        <w:jc w:val="both"/>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Odwołanie wnosi się do Prezesa Izby w formie pisemnej albo elektronicznej opatrzonej bezpiecznym podpisem elektronicznym weryfikowanym za pomocą kwalifikowanego certyfikatu</w:t>
      </w:r>
    </w:p>
    <w:p w:rsidR="00AA6C11" w:rsidRPr="00AA6C11" w:rsidRDefault="00AA6C11" w:rsidP="00AA6C11">
      <w:pPr>
        <w:widowControl w:val="0"/>
        <w:numPr>
          <w:ilvl w:val="0"/>
          <w:numId w:val="1"/>
        </w:numPr>
        <w:suppressAutoHyphens/>
        <w:autoSpaceDE w:val="0"/>
        <w:spacing w:after="0" w:line="240" w:lineRule="auto"/>
        <w:jc w:val="both"/>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 xml:space="preserve">Szczegółowe informacje na temat: odwołania znajdują się w ustawie Prawo zamówień publicznych </w:t>
      </w:r>
      <w:r w:rsidRPr="00AA6C11">
        <w:rPr>
          <w:rFonts w:ascii="Times New Roman" w:eastAsia="Calibri" w:hAnsi="Times New Roman" w:cs="Times New Roman"/>
          <w:color w:val="000000"/>
          <w:sz w:val="20"/>
          <w:szCs w:val="20"/>
          <w:lang w:eastAsia="ar-SA"/>
        </w:rPr>
        <w:br/>
        <w:t xml:space="preserve">w Dziale VI „Środki ochrony prawnej". </w:t>
      </w:r>
    </w:p>
    <w:p w:rsidR="00AA6C11" w:rsidRPr="00AA6C11" w:rsidRDefault="00AA6C11" w:rsidP="00AA6C11">
      <w:pPr>
        <w:pBdr>
          <w:top w:val="single" w:sz="4" w:space="1" w:color="000000"/>
          <w:bottom w:val="single" w:sz="4" w:space="1" w:color="000000"/>
        </w:pBdr>
        <w:tabs>
          <w:tab w:val="left" w:pos="852"/>
        </w:tabs>
        <w:suppressAutoHyphens/>
        <w:spacing w:before="240" w:after="0" w:line="240" w:lineRule="auto"/>
        <w:outlineLvl w:val="0"/>
        <w:rPr>
          <w:rFonts w:ascii="Times New Roman" w:eastAsia="Times New Roman" w:hAnsi="Times New Roman" w:cs="Times New Roman"/>
          <w:b/>
          <w:color w:val="000000"/>
          <w:sz w:val="20"/>
          <w:szCs w:val="20"/>
          <w:lang w:eastAsia="ar-SA"/>
        </w:rPr>
      </w:pPr>
      <w:r w:rsidRPr="00AA6C11">
        <w:rPr>
          <w:rFonts w:ascii="Times New Roman" w:eastAsia="Times New Roman" w:hAnsi="Times New Roman" w:cs="Times New Roman"/>
          <w:b/>
          <w:color w:val="000000"/>
          <w:sz w:val="20"/>
          <w:szCs w:val="20"/>
          <w:lang w:eastAsia="ar-SA"/>
        </w:rPr>
        <w:t>22. POSTANOWIENIA KOŃCOWE</w:t>
      </w:r>
    </w:p>
    <w:p w:rsidR="00AA6C11" w:rsidRPr="00AA6C11" w:rsidRDefault="00AA6C11" w:rsidP="00AA6C11">
      <w:pPr>
        <w:widowControl w:val="0"/>
        <w:suppressAutoHyphens/>
        <w:autoSpaceDE w:val="0"/>
        <w:spacing w:after="0" w:line="240" w:lineRule="auto"/>
        <w:rPr>
          <w:rFonts w:ascii="Times New Roman" w:eastAsia="Calibri" w:hAnsi="Times New Roman" w:cs="Times New Roman"/>
          <w:color w:val="000000"/>
          <w:sz w:val="20"/>
          <w:szCs w:val="20"/>
          <w:lang w:eastAsia="ar-SA"/>
        </w:rPr>
      </w:pPr>
    </w:p>
    <w:p w:rsidR="00AA6C11" w:rsidRPr="00AA6C11" w:rsidRDefault="00AA6C11" w:rsidP="00AA6C11">
      <w:pPr>
        <w:widowControl w:val="0"/>
        <w:suppressAutoHyphens/>
        <w:autoSpaceDE w:val="0"/>
        <w:spacing w:after="0" w:line="240" w:lineRule="auto"/>
        <w:jc w:val="both"/>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 xml:space="preserve">Zasady udostępniania dokumentów: </w:t>
      </w:r>
    </w:p>
    <w:p w:rsidR="00AA6C11" w:rsidRPr="00AA6C11" w:rsidRDefault="00AA6C11" w:rsidP="00AA6C11">
      <w:pPr>
        <w:widowControl w:val="0"/>
        <w:numPr>
          <w:ilvl w:val="0"/>
          <w:numId w:val="5"/>
        </w:numPr>
        <w:suppressAutoHyphens/>
        <w:autoSpaceDE w:val="0"/>
        <w:spacing w:after="0" w:line="240" w:lineRule="auto"/>
        <w:jc w:val="both"/>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Protokół wraz z załącznikami jest jawny. Załączniki do protokołu udostępnia się po dokonaniu wyboru najkorzystniejszej oferty lub unieważnieniu postępowania, z tym że oferty udostępnia się od chwili ich otwarcia, oferty wstępne od dnia zaproszenia do składania ofert, a wnioski o dopuszczenie do udziału w postępowaniu od dnia poinformowania o wynikach oceny spełniania warunków udziału w postępowaniu.</w:t>
      </w:r>
    </w:p>
    <w:p w:rsidR="00AA6C11" w:rsidRPr="00AA6C11" w:rsidRDefault="00AA6C11" w:rsidP="00AA6C11">
      <w:pPr>
        <w:widowControl w:val="0"/>
        <w:numPr>
          <w:ilvl w:val="0"/>
          <w:numId w:val="5"/>
        </w:numPr>
        <w:suppressAutoHyphens/>
        <w:autoSpaceDE w:val="0"/>
        <w:spacing w:after="0" w:line="240" w:lineRule="auto"/>
        <w:jc w:val="both"/>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Udostępnienie zainteresowanym odbywać się będzie wg poniższych zasad:</w:t>
      </w:r>
    </w:p>
    <w:p w:rsidR="00AA6C11" w:rsidRPr="00AA6C11" w:rsidRDefault="00AA6C11" w:rsidP="00AA6C11">
      <w:pPr>
        <w:widowControl w:val="0"/>
        <w:numPr>
          <w:ilvl w:val="1"/>
          <w:numId w:val="5"/>
        </w:numPr>
        <w:suppressAutoHyphens/>
        <w:autoSpaceDE w:val="0"/>
        <w:spacing w:after="0" w:line="240" w:lineRule="auto"/>
        <w:jc w:val="both"/>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Zamawiający udostępnia wskazane dokumenty po złożeniu wniosku,</w:t>
      </w:r>
    </w:p>
    <w:p w:rsidR="00AA6C11" w:rsidRPr="00AA6C11" w:rsidRDefault="00AA6C11" w:rsidP="00AA6C11">
      <w:pPr>
        <w:widowControl w:val="0"/>
        <w:numPr>
          <w:ilvl w:val="1"/>
          <w:numId w:val="5"/>
        </w:numPr>
        <w:suppressAutoHyphens/>
        <w:autoSpaceDE w:val="0"/>
        <w:spacing w:after="0" w:line="240" w:lineRule="auto"/>
        <w:jc w:val="both"/>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lastRenderedPageBreak/>
        <w:t>Zamawiający wyznacza termin, miejsce oraz zakres udostępnianych dokumentów,</w:t>
      </w:r>
    </w:p>
    <w:p w:rsidR="00AA6C11" w:rsidRPr="00AA6C11" w:rsidRDefault="00AA6C11" w:rsidP="00AA6C11">
      <w:pPr>
        <w:widowControl w:val="0"/>
        <w:numPr>
          <w:ilvl w:val="1"/>
          <w:numId w:val="5"/>
        </w:numPr>
        <w:suppressAutoHyphens/>
        <w:autoSpaceDE w:val="0"/>
        <w:spacing w:after="0" w:line="240" w:lineRule="auto"/>
        <w:jc w:val="both"/>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Zamawiający wyznaczy członka komisji, w którego obecności udostępnione zostaną dokumenty,</w:t>
      </w:r>
    </w:p>
    <w:p w:rsidR="00AA6C11" w:rsidRPr="00AA6C11" w:rsidRDefault="00AA6C11" w:rsidP="00AA6C11">
      <w:pPr>
        <w:widowControl w:val="0"/>
        <w:numPr>
          <w:ilvl w:val="1"/>
          <w:numId w:val="5"/>
        </w:numPr>
        <w:suppressAutoHyphens/>
        <w:autoSpaceDE w:val="0"/>
        <w:spacing w:after="0" w:line="240" w:lineRule="auto"/>
        <w:jc w:val="both"/>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 xml:space="preserve">Udostępnienie może mieć miejsce w siedzibie Zamawiającego oraz w czasie godzin jego urzędowania. </w:t>
      </w:r>
    </w:p>
    <w:p w:rsidR="00AA6C11" w:rsidRPr="00AA6C11" w:rsidRDefault="00AA6C11" w:rsidP="00AA6C11">
      <w:pPr>
        <w:widowControl w:val="0"/>
        <w:suppressAutoHyphens/>
        <w:autoSpaceDE w:val="0"/>
        <w:spacing w:after="0" w:line="240" w:lineRule="auto"/>
        <w:ind w:left="624"/>
        <w:jc w:val="both"/>
        <w:rPr>
          <w:rFonts w:ascii="Times New Roman" w:eastAsia="Calibri" w:hAnsi="Times New Roman" w:cs="Times New Roman"/>
          <w:color w:val="000000"/>
          <w:sz w:val="20"/>
          <w:szCs w:val="20"/>
          <w:lang w:eastAsia="ar-SA"/>
        </w:rPr>
      </w:pPr>
    </w:p>
    <w:p w:rsidR="00AA6C11" w:rsidRPr="00AA6C11" w:rsidRDefault="00AA6C11" w:rsidP="00AA6C11">
      <w:pPr>
        <w:widowControl w:val="0"/>
        <w:numPr>
          <w:ilvl w:val="0"/>
          <w:numId w:val="5"/>
        </w:numPr>
        <w:suppressAutoHyphens/>
        <w:autoSpaceDE w:val="0"/>
        <w:spacing w:after="0" w:line="240" w:lineRule="auto"/>
        <w:jc w:val="both"/>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W sprawach nieuregulowanych zastosowanie mają przepisy ustawy Prawo zamówień publicznych oraz Kodeks cywilny.</w:t>
      </w:r>
    </w:p>
    <w:p w:rsidR="00AA6C11" w:rsidRPr="00AA6C11" w:rsidRDefault="00AA6C11" w:rsidP="00AA6C11">
      <w:pPr>
        <w:tabs>
          <w:tab w:val="left" w:pos="851"/>
        </w:tabs>
        <w:suppressAutoHyphens/>
        <w:spacing w:after="0" w:line="240" w:lineRule="auto"/>
        <w:ind w:left="284"/>
        <w:jc w:val="both"/>
        <w:rPr>
          <w:rFonts w:ascii="Times New Roman" w:eastAsia="Calibri" w:hAnsi="Times New Roman" w:cs="Times New Roman"/>
          <w:b/>
          <w:color w:val="000000"/>
          <w:sz w:val="20"/>
          <w:szCs w:val="20"/>
          <w:lang w:eastAsia="ar-SA"/>
        </w:rPr>
      </w:pPr>
    </w:p>
    <w:p w:rsidR="00AA6C11" w:rsidRPr="00AA6C11" w:rsidRDefault="00AA6C11" w:rsidP="00AA6C11">
      <w:pPr>
        <w:tabs>
          <w:tab w:val="left" w:pos="851"/>
        </w:tabs>
        <w:suppressAutoHyphens/>
        <w:spacing w:after="0" w:line="240" w:lineRule="auto"/>
        <w:ind w:left="284"/>
        <w:jc w:val="both"/>
        <w:rPr>
          <w:rFonts w:ascii="Times New Roman" w:eastAsia="Calibri" w:hAnsi="Times New Roman" w:cs="Times New Roman"/>
          <w:b/>
          <w:color w:val="000000"/>
          <w:sz w:val="20"/>
          <w:szCs w:val="20"/>
          <w:lang w:eastAsia="ar-SA"/>
        </w:rPr>
      </w:pPr>
      <w:r w:rsidRPr="00AA6C11">
        <w:rPr>
          <w:rFonts w:ascii="Times New Roman" w:eastAsia="Calibri" w:hAnsi="Times New Roman" w:cs="Times New Roman"/>
          <w:b/>
          <w:color w:val="000000"/>
          <w:sz w:val="20"/>
          <w:szCs w:val="20"/>
          <w:lang w:eastAsia="ar-SA"/>
        </w:rPr>
        <w:t>Załączniki:</w:t>
      </w:r>
    </w:p>
    <w:p w:rsidR="00AA6C11" w:rsidRPr="00AA6C11" w:rsidRDefault="00AA6C11" w:rsidP="00AA6C11">
      <w:pPr>
        <w:widowControl w:val="0"/>
        <w:numPr>
          <w:ilvl w:val="0"/>
          <w:numId w:val="9"/>
        </w:numPr>
        <w:suppressAutoHyphens/>
        <w:autoSpaceDE w:val="0"/>
        <w:spacing w:after="0" w:line="240" w:lineRule="auto"/>
        <w:ind w:left="284" w:hanging="284"/>
        <w:jc w:val="both"/>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 xml:space="preserve">Szczegółowy opis przedmiotu zamówienia </w:t>
      </w:r>
      <w:r w:rsidRPr="00AA6C11">
        <w:rPr>
          <w:rFonts w:ascii="Times New Roman" w:eastAsia="Calibri" w:hAnsi="Times New Roman" w:cs="Times New Roman"/>
          <w:b/>
          <w:color w:val="000000"/>
          <w:sz w:val="20"/>
          <w:szCs w:val="20"/>
          <w:lang w:eastAsia="ar-SA"/>
        </w:rPr>
        <w:t>(Załącznik 1)</w:t>
      </w:r>
    </w:p>
    <w:p w:rsidR="00AA6C11" w:rsidRPr="00AA6C11" w:rsidRDefault="00AA6C11" w:rsidP="00AA6C11">
      <w:pPr>
        <w:widowControl w:val="0"/>
        <w:numPr>
          <w:ilvl w:val="0"/>
          <w:numId w:val="9"/>
        </w:numPr>
        <w:suppressAutoHyphens/>
        <w:autoSpaceDE w:val="0"/>
        <w:spacing w:after="0" w:line="240" w:lineRule="auto"/>
        <w:ind w:left="284" w:hanging="284"/>
        <w:jc w:val="both"/>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 xml:space="preserve">Formularz ofertowy </w:t>
      </w:r>
      <w:r w:rsidRPr="00AA6C11">
        <w:rPr>
          <w:rFonts w:ascii="Times New Roman" w:eastAsia="Calibri" w:hAnsi="Times New Roman" w:cs="Times New Roman"/>
          <w:b/>
          <w:color w:val="000000"/>
          <w:sz w:val="20"/>
          <w:szCs w:val="20"/>
          <w:lang w:eastAsia="ar-SA"/>
        </w:rPr>
        <w:t>(Załącznik nr 2)</w:t>
      </w:r>
    </w:p>
    <w:p w:rsidR="00AA6C11" w:rsidRPr="00AA6C11" w:rsidRDefault="00AA6C11" w:rsidP="00AA6C11">
      <w:pPr>
        <w:widowControl w:val="0"/>
        <w:numPr>
          <w:ilvl w:val="0"/>
          <w:numId w:val="9"/>
        </w:numPr>
        <w:suppressAutoHyphens/>
        <w:autoSpaceDE w:val="0"/>
        <w:spacing w:after="0" w:line="240" w:lineRule="auto"/>
        <w:ind w:left="284" w:hanging="284"/>
        <w:jc w:val="both"/>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 xml:space="preserve">Oświadczenie o spełnianiu warunków udziału w postępowaniu zgodnie z art. 22 ustawy </w:t>
      </w:r>
      <w:proofErr w:type="spellStart"/>
      <w:r w:rsidRPr="00AA6C11">
        <w:rPr>
          <w:rFonts w:ascii="Times New Roman" w:eastAsia="Calibri" w:hAnsi="Times New Roman" w:cs="Times New Roman"/>
          <w:color w:val="000000"/>
          <w:sz w:val="20"/>
          <w:szCs w:val="20"/>
          <w:lang w:eastAsia="ar-SA"/>
        </w:rPr>
        <w:t>Pzp</w:t>
      </w:r>
      <w:proofErr w:type="spellEnd"/>
      <w:r w:rsidRPr="00AA6C11">
        <w:rPr>
          <w:rFonts w:ascii="Times New Roman" w:eastAsia="Calibri" w:hAnsi="Times New Roman" w:cs="Times New Roman"/>
          <w:color w:val="000000"/>
          <w:sz w:val="20"/>
          <w:szCs w:val="20"/>
          <w:lang w:eastAsia="ar-SA"/>
        </w:rPr>
        <w:t xml:space="preserve"> (</w:t>
      </w:r>
      <w:r w:rsidRPr="00AA6C11">
        <w:rPr>
          <w:rFonts w:ascii="Times New Roman" w:eastAsia="Calibri" w:hAnsi="Times New Roman" w:cs="Times New Roman"/>
          <w:b/>
          <w:color w:val="000000"/>
          <w:sz w:val="20"/>
          <w:szCs w:val="20"/>
          <w:lang w:eastAsia="ar-SA"/>
        </w:rPr>
        <w:t>Załącznik nr 3</w:t>
      </w:r>
      <w:r w:rsidRPr="00AA6C11">
        <w:rPr>
          <w:rFonts w:ascii="Times New Roman" w:eastAsia="Calibri" w:hAnsi="Times New Roman" w:cs="Times New Roman"/>
          <w:color w:val="000000"/>
          <w:sz w:val="20"/>
          <w:szCs w:val="20"/>
          <w:lang w:eastAsia="ar-SA"/>
        </w:rPr>
        <w:t>)</w:t>
      </w:r>
    </w:p>
    <w:p w:rsidR="00AA6C11" w:rsidRPr="00AA6C11" w:rsidRDefault="00AA6C11" w:rsidP="00AA6C11">
      <w:pPr>
        <w:widowControl w:val="0"/>
        <w:numPr>
          <w:ilvl w:val="0"/>
          <w:numId w:val="9"/>
        </w:numPr>
        <w:suppressAutoHyphens/>
        <w:autoSpaceDE w:val="0"/>
        <w:spacing w:after="0" w:line="240" w:lineRule="auto"/>
        <w:ind w:left="284" w:hanging="284"/>
        <w:jc w:val="both"/>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 xml:space="preserve">Oświadczenie o braku podstaw do wykluczenia zgodnie z art. 24 ustawy </w:t>
      </w:r>
      <w:proofErr w:type="spellStart"/>
      <w:r w:rsidRPr="00AA6C11">
        <w:rPr>
          <w:rFonts w:ascii="Times New Roman" w:eastAsia="Calibri" w:hAnsi="Times New Roman" w:cs="Times New Roman"/>
          <w:color w:val="000000"/>
          <w:sz w:val="20"/>
          <w:szCs w:val="20"/>
          <w:lang w:eastAsia="ar-SA"/>
        </w:rPr>
        <w:t>Pzp</w:t>
      </w:r>
      <w:proofErr w:type="spellEnd"/>
      <w:r w:rsidRPr="00AA6C11">
        <w:rPr>
          <w:rFonts w:ascii="Times New Roman" w:eastAsia="Calibri" w:hAnsi="Times New Roman" w:cs="Times New Roman"/>
          <w:color w:val="000000"/>
          <w:sz w:val="20"/>
          <w:szCs w:val="20"/>
          <w:lang w:eastAsia="ar-SA"/>
        </w:rPr>
        <w:t xml:space="preserve"> (</w:t>
      </w:r>
      <w:r w:rsidRPr="00AA6C11">
        <w:rPr>
          <w:rFonts w:ascii="Times New Roman" w:eastAsia="Calibri" w:hAnsi="Times New Roman" w:cs="Times New Roman"/>
          <w:b/>
          <w:color w:val="000000"/>
          <w:sz w:val="20"/>
          <w:szCs w:val="20"/>
          <w:lang w:eastAsia="ar-SA"/>
        </w:rPr>
        <w:t>Załącznik nr 4</w:t>
      </w:r>
      <w:r w:rsidRPr="00AA6C11">
        <w:rPr>
          <w:rFonts w:ascii="Times New Roman" w:eastAsia="Calibri" w:hAnsi="Times New Roman" w:cs="Times New Roman"/>
          <w:color w:val="000000"/>
          <w:sz w:val="20"/>
          <w:szCs w:val="20"/>
          <w:lang w:eastAsia="ar-SA"/>
        </w:rPr>
        <w:t>)</w:t>
      </w:r>
    </w:p>
    <w:p w:rsidR="00AA6C11" w:rsidRPr="00AA6C11" w:rsidRDefault="00AA6C11" w:rsidP="00AA6C11">
      <w:pPr>
        <w:widowControl w:val="0"/>
        <w:numPr>
          <w:ilvl w:val="0"/>
          <w:numId w:val="9"/>
        </w:numPr>
        <w:suppressAutoHyphens/>
        <w:autoSpaceDE w:val="0"/>
        <w:spacing w:after="0" w:line="240" w:lineRule="auto"/>
        <w:ind w:left="284" w:hanging="284"/>
        <w:jc w:val="both"/>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Wykaz osób, które będą uczestniczyć w wykonywaniu zamówienia, wraz z informacjami na temat ich kwalifikacji, doświadczenia i wykształcenia niezbędnymi do wykonania zamówienia wraz z informacją o podstawie do dysponowania tymi osobami</w:t>
      </w:r>
      <w:r w:rsidRPr="00AA6C11">
        <w:rPr>
          <w:rFonts w:ascii="Times New Roman" w:eastAsia="Calibri" w:hAnsi="Times New Roman" w:cs="Times New Roman"/>
          <w:b/>
          <w:color w:val="000000"/>
          <w:sz w:val="20"/>
          <w:szCs w:val="20"/>
          <w:lang w:eastAsia="ar-SA"/>
        </w:rPr>
        <w:t xml:space="preserve"> (Załącznik nr 5)</w:t>
      </w:r>
    </w:p>
    <w:p w:rsidR="00AA6C11" w:rsidRPr="00AA6C11" w:rsidRDefault="00AA6C11" w:rsidP="00AA6C11">
      <w:pPr>
        <w:widowControl w:val="0"/>
        <w:numPr>
          <w:ilvl w:val="0"/>
          <w:numId w:val="9"/>
        </w:numPr>
        <w:suppressAutoHyphens/>
        <w:autoSpaceDE w:val="0"/>
        <w:spacing w:after="0" w:line="240" w:lineRule="auto"/>
        <w:ind w:left="284" w:hanging="284"/>
        <w:jc w:val="both"/>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 xml:space="preserve">Oświadczenie o przynależności do grupy kapitałowej </w:t>
      </w:r>
      <w:r w:rsidRPr="00AA6C11">
        <w:rPr>
          <w:rFonts w:ascii="Times New Roman" w:eastAsia="Calibri" w:hAnsi="Times New Roman" w:cs="Times New Roman"/>
          <w:b/>
          <w:color w:val="000000"/>
          <w:sz w:val="20"/>
          <w:szCs w:val="20"/>
          <w:lang w:eastAsia="ar-SA"/>
        </w:rPr>
        <w:t>(Załącznik nr 6)</w:t>
      </w:r>
    </w:p>
    <w:p w:rsidR="00AA6C11" w:rsidRPr="00AA6C11" w:rsidRDefault="00AA6C11" w:rsidP="00AA6C11">
      <w:pPr>
        <w:widowControl w:val="0"/>
        <w:numPr>
          <w:ilvl w:val="0"/>
          <w:numId w:val="9"/>
        </w:numPr>
        <w:suppressAutoHyphens/>
        <w:autoSpaceDE w:val="0"/>
        <w:spacing w:after="0" w:line="240" w:lineRule="auto"/>
        <w:ind w:left="284" w:hanging="284"/>
        <w:jc w:val="both"/>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 xml:space="preserve">Zobowiązanie podmiotu trzeciego o oddanie do dyspozycji Wykonawcy swoich zasobów, umiejętności, kwalifikacji </w:t>
      </w:r>
      <w:r w:rsidRPr="00AA6C11">
        <w:rPr>
          <w:rFonts w:ascii="Times New Roman" w:eastAsia="Calibri" w:hAnsi="Times New Roman" w:cs="Times New Roman"/>
          <w:color w:val="000000"/>
          <w:sz w:val="20"/>
          <w:szCs w:val="20"/>
          <w:lang w:eastAsia="ar-SA"/>
        </w:rPr>
        <w:br/>
        <w:t>i doświadczenia na okres korzystania z nich podczas realizacji zamówienia (</w:t>
      </w:r>
      <w:r w:rsidRPr="00AA6C11">
        <w:rPr>
          <w:rFonts w:ascii="Times New Roman" w:eastAsia="Calibri" w:hAnsi="Times New Roman" w:cs="Times New Roman"/>
          <w:b/>
          <w:color w:val="000000"/>
          <w:sz w:val="20"/>
          <w:szCs w:val="20"/>
          <w:lang w:eastAsia="ar-SA"/>
        </w:rPr>
        <w:t>Załącznik nr 7</w:t>
      </w:r>
      <w:r w:rsidRPr="00AA6C11">
        <w:rPr>
          <w:rFonts w:ascii="Times New Roman" w:eastAsia="Calibri" w:hAnsi="Times New Roman" w:cs="Times New Roman"/>
          <w:color w:val="000000"/>
          <w:sz w:val="20"/>
          <w:szCs w:val="20"/>
          <w:lang w:eastAsia="ar-SA"/>
        </w:rPr>
        <w:t>)</w:t>
      </w:r>
    </w:p>
    <w:p w:rsidR="00AA6C11" w:rsidRPr="00AA6C11" w:rsidRDefault="00AA6C11" w:rsidP="00AA6C11">
      <w:pPr>
        <w:widowControl w:val="0"/>
        <w:numPr>
          <w:ilvl w:val="0"/>
          <w:numId w:val="9"/>
        </w:numPr>
        <w:suppressAutoHyphens/>
        <w:autoSpaceDE w:val="0"/>
        <w:spacing w:after="0" w:line="240" w:lineRule="auto"/>
        <w:ind w:left="284" w:hanging="284"/>
        <w:jc w:val="both"/>
        <w:rPr>
          <w:rFonts w:ascii="Times New Roman" w:eastAsia="Times New Roman" w:hAnsi="Times New Roman" w:cs="Times New Roman"/>
          <w:b/>
          <w:color w:val="000000"/>
          <w:sz w:val="20"/>
          <w:szCs w:val="20"/>
          <w:lang w:eastAsia="pl-PL"/>
        </w:rPr>
      </w:pPr>
      <w:r w:rsidRPr="00AA6C11">
        <w:rPr>
          <w:rFonts w:ascii="Times New Roman" w:eastAsia="Calibri" w:hAnsi="Times New Roman" w:cs="Times New Roman"/>
          <w:color w:val="000000"/>
          <w:sz w:val="20"/>
          <w:szCs w:val="20"/>
          <w:lang w:eastAsia="ar-SA"/>
        </w:rPr>
        <w:t xml:space="preserve">Projekty umów </w:t>
      </w:r>
      <w:r w:rsidRPr="00AA6C11">
        <w:rPr>
          <w:rFonts w:ascii="Times New Roman" w:eastAsia="Calibri" w:hAnsi="Times New Roman" w:cs="Times New Roman"/>
          <w:b/>
          <w:color w:val="000000"/>
          <w:sz w:val="20"/>
          <w:szCs w:val="20"/>
          <w:lang w:eastAsia="ar-SA"/>
        </w:rPr>
        <w:t xml:space="preserve">(Załączniki nr 8) </w:t>
      </w:r>
    </w:p>
    <w:p w:rsidR="00AA6C11" w:rsidRPr="00AA6C11" w:rsidRDefault="00AA6C11" w:rsidP="00AA6C11">
      <w:pPr>
        <w:suppressAutoHyphens/>
        <w:spacing w:after="0" w:line="240" w:lineRule="auto"/>
        <w:jc w:val="right"/>
        <w:rPr>
          <w:rFonts w:ascii="Times New Roman" w:eastAsia="Times New Roman" w:hAnsi="Times New Roman" w:cs="Times New Roman"/>
          <w:b/>
          <w:i/>
          <w:color w:val="000000"/>
          <w:sz w:val="20"/>
          <w:szCs w:val="20"/>
          <w:lang w:eastAsia="pl-PL"/>
        </w:rPr>
      </w:pPr>
    </w:p>
    <w:p w:rsidR="00AA6C11" w:rsidRPr="00AA6C11" w:rsidRDefault="00AA6C11" w:rsidP="00AA6C11">
      <w:pPr>
        <w:suppressAutoHyphens/>
        <w:spacing w:after="0" w:line="240" w:lineRule="auto"/>
        <w:jc w:val="right"/>
        <w:rPr>
          <w:rFonts w:ascii="Times New Roman" w:eastAsia="Times New Roman" w:hAnsi="Times New Roman" w:cs="Times New Roman"/>
          <w:b/>
          <w:i/>
          <w:color w:val="000000"/>
          <w:sz w:val="20"/>
          <w:szCs w:val="20"/>
          <w:lang w:eastAsia="pl-PL"/>
        </w:rPr>
      </w:pPr>
    </w:p>
    <w:p w:rsidR="00AA6C11" w:rsidRPr="00AA6C11" w:rsidRDefault="00AA6C11" w:rsidP="00AA6C11">
      <w:pPr>
        <w:suppressAutoHyphens/>
        <w:spacing w:after="0" w:line="240" w:lineRule="auto"/>
        <w:jc w:val="right"/>
        <w:rPr>
          <w:rFonts w:ascii="Times New Roman" w:eastAsia="Times New Roman" w:hAnsi="Times New Roman" w:cs="Times New Roman"/>
          <w:b/>
          <w:i/>
          <w:color w:val="000000"/>
          <w:sz w:val="20"/>
          <w:szCs w:val="20"/>
          <w:lang w:eastAsia="pl-PL"/>
        </w:rPr>
      </w:pPr>
    </w:p>
    <w:p w:rsidR="00AA6C11" w:rsidRPr="00AA6C11" w:rsidRDefault="00AA6C11" w:rsidP="00AA6C11">
      <w:pPr>
        <w:suppressAutoHyphens/>
        <w:spacing w:after="0" w:line="240" w:lineRule="auto"/>
        <w:jc w:val="right"/>
        <w:rPr>
          <w:rFonts w:ascii="Times New Roman" w:eastAsia="Times New Roman" w:hAnsi="Times New Roman" w:cs="Times New Roman"/>
          <w:b/>
          <w:i/>
          <w:color w:val="000000"/>
          <w:sz w:val="20"/>
          <w:szCs w:val="20"/>
          <w:lang w:eastAsia="pl-PL"/>
        </w:rPr>
      </w:pPr>
    </w:p>
    <w:p w:rsidR="00AA6C11" w:rsidRPr="00AA6C11" w:rsidRDefault="00AA6C11" w:rsidP="00AA6C11">
      <w:pPr>
        <w:suppressAutoHyphens/>
        <w:spacing w:after="0" w:line="240" w:lineRule="auto"/>
        <w:jc w:val="right"/>
        <w:rPr>
          <w:rFonts w:ascii="Times New Roman" w:eastAsia="Times New Roman" w:hAnsi="Times New Roman" w:cs="Times New Roman"/>
          <w:b/>
          <w:i/>
          <w:color w:val="000000"/>
          <w:sz w:val="20"/>
          <w:szCs w:val="20"/>
          <w:lang w:eastAsia="pl-PL"/>
        </w:rPr>
      </w:pPr>
    </w:p>
    <w:p w:rsidR="00AA6C11" w:rsidRPr="00AA6C11" w:rsidRDefault="00AA6C11" w:rsidP="00AA6C11">
      <w:pPr>
        <w:suppressAutoHyphens/>
        <w:spacing w:after="0" w:line="240" w:lineRule="auto"/>
        <w:jc w:val="right"/>
        <w:rPr>
          <w:rFonts w:ascii="Times New Roman" w:eastAsia="Times New Roman" w:hAnsi="Times New Roman" w:cs="Times New Roman"/>
          <w:b/>
          <w:i/>
          <w:color w:val="000000"/>
          <w:sz w:val="20"/>
          <w:szCs w:val="20"/>
          <w:lang w:eastAsia="pl-PL"/>
        </w:rPr>
      </w:pPr>
    </w:p>
    <w:p w:rsidR="00AA6C11" w:rsidRPr="00AA6C11" w:rsidRDefault="00AA6C11" w:rsidP="00AA6C11">
      <w:pPr>
        <w:suppressAutoHyphens/>
        <w:spacing w:after="0" w:line="240" w:lineRule="auto"/>
        <w:jc w:val="right"/>
        <w:rPr>
          <w:rFonts w:ascii="Times New Roman" w:eastAsia="Times New Roman" w:hAnsi="Times New Roman" w:cs="Times New Roman"/>
          <w:b/>
          <w:i/>
          <w:color w:val="000000"/>
          <w:sz w:val="20"/>
          <w:szCs w:val="20"/>
          <w:lang w:eastAsia="pl-PL"/>
        </w:rPr>
      </w:pPr>
    </w:p>
    <w:p w:rsidR="00AA6C11" w:rsidRPr="00AA6C11" w:rsidRDefault="00AA6C11" w:rsidP="00AA6C11">
      <w:pPr>
        <w:suppressAutoHyphens/>
        <w:spacing w:after="0" w:line="240" w:lineRule="auto"/>
        <w:jc w:val="right"/>
        <w:rPr>
          <w:rFonts w:ascii="Times New Roman" w:eastAsia="Times New Roman" w:hAnsi="Times New Roman" w:cs="Times New Roman"/>
          <w:b/>
          <w:i/>
          <w:color w:val="000000"/>
          <w:sz w:val="20"/>
          <w:szCs w:val="20"/>
          <w:lang w:eastAsia="pl-PL"/>
        </w:rPr>
      </w:pPr>
    </w:p>
    <w:p w:rsidR="00AA6C11" w:rsidRPr="00AA6C11" w:rsidRDefault="00AA6C11" w:rsidP="00AA6C11">
      <w:pPr>
        <w:suppressAutoHyphens/>
        <w:spacing w:after="0" w:line="240" w:lineRule="auto"/>
        <w:jc w:val="right"/>
        <w:rPr>
          <w:rFonts w:ascii="Times New Roman" w:eastAsia="Times New Roman" w:hAnsi="Times New Roman" w:cs="Times New Roman"/>
          <w:b/>
          <w:i/>
          <w:color w:val="000000"/>
          <w:sz w:val="20"/>
          <w:szCs w:val="20"/>
          <w:lang w:eastAsia="pl-PL"/>
        </w:rPr>
      </w:pPr>
    </w:p>
    <w:p w:rsidR="00AA6C11" w:rsidRPr="00AA6C11" w:rsidRDefault="00AA6C11" w:rsidP="00AA6C11">
      <w:pPr>
        <w:suppressAutoHyphens/>
        <w:spacing w:after="0" w:line="240" w:lineRule="auto"/>
        <w:jc w:val="right"/>
        <w:rPr>
          <w:rFonts w:ascii="Times New Roman" w:eastAsia="Times New Roman" w:hAnsi="Times New Roman" w:cs="Times New Roman"/>
          <w:b/>
          <w:i/>
          <w:color w:val="000000"/>
          <w:sz w:val="20"/>
          <w:szCs w:val="20"/>
          <w:lang w:eastAsia="pl-PL"/>
        </w:rPr>
      </w:pPr>
    </w:p>
    <w:p w:rsidR="00AA6C11" w:rsidRPr="00AA6C11" w:rsidRDefault="00AA6C11" w:rsidP="00AA6C11">
      <w:pPr>
        <w:suppressAutoHyphens/>
        <w:spacing w:after="0" w:line="240" w:lineRule="auto"/>
        <w:jc w:val="right"/>
        <w:rPr>
          <w:rFonts w:ascii="Times New Roman" w:eastAsia="Times New Roman" w:hAnsi="Times New Roman" w:cs="Times New Roman"/>
          <w:b/>
          <w:i/>
          <w:color w:val="000000"/>
          <w:sz w:val="20"/>
          <w:szCs w:val="20"/>
          <w:lang w:eastAsia="pl-PL"/>
        </w:rPr>
      </w:pPr>
    </w:p>
    <w:p w:rsidR="00AA6C11" w:rsidRPr="00AA6C11" w:rsidRDefault="00AA6C11" w:rsidP="00AA6C11">
      <w:pPr>
        <w:suppressAutoHyphens/>
        <w:spacing w:after="0" w:line="240" w:lineRule="auto"/>
        <w:jc w:val="right"/>
        <w:rPr>
          <w:rFonts w:ascii="Times New Roman" w:eastAsia="Times New Roman" w:hAnsi="Times New Roman" w:cs="Times New Roman"/>
          <w:b/>
          <w:i/>
          <w:color w:val="000000"/>
          <w:sz w:val="20"/>
          <w:szCs w:val="20"/>
          <w:lang w:eastAsia="pl-PL"/>
        </w:rPr>
      </w:pPr>
    </w:p>
    <w:p w:rsidR="00AA6C11" w:rsidRPr="00AA6C11" w:rsidRDefault="00AA6C11" w:rsidP="00AA6C11">
      <w:pPr>
        <w:suppressAutoHyphens/>
        <w:spacing w:after="0" w:line="240" w:lineRule="auto"/>
        <w:jc w:val="right"/>
        <w:rPr>
          <w:rFonts w:ascii="Times New Roman" w:eastAsia="Times New Roman" w:hAnsi="Times New Roman" w:cs="Times New Roman"/>
          <w:b/>
          <w:i/>
          <w:color w:val="000000"/>
          <w:sz w:val="20"/>
          <w:szCs w:val="20"/>
          <w:lang w:eastAsia="pl-PL"/>
        </w:rPr>
      </w:pPr>
    </w:p>
    <w:p w:rsidR="00AA6C11" w:rsidRPr="00AA6C11" w:rsidRDefault="00AA6C11" w:rsidP="00AA6C11">
      <w:pPr>
        <w:suppressAutoHyphens/>
        <w:spacing w:after="0" w:line="240" w:lineRule="auto"/>
        <w:jc w:val="right"/>
        <w:rPr>
          <w:rFonts w:ascii="Times New Roman" w:eastAsia="Times New Roman" w:hAnsi="Times New Roman" w:cs="Times New Roman"/>
          <w:b/>
          <w:i/>
          <w:color w:val="000000"/>
          <w:sz w:val="20"/>
          <w:szCs w:val="20"/>
          <w:lang w:eastAsia="pl-PL"/>
        </w:rPr>
      </w:pPr>
    </w:p>
    <w:p w:rsidR="00AA6C11" w:rsidRPr="00AA6C11" w:rsidRDefault="00AA6C11" w:rsidP="00AA6C11">
      <w:pPr>
        <w:suppressAutoHyphens/>
        <w:spacing w:after="0" w:line="240" w:lineRule="auto"/>
        <w:jc w:val="right"/>
        <w:rPr>
          <w:rFonts w:ascii="Times New Roman" w:eastAsia="Times New Roman" w:hAnsi="Times New Roman" w:cs="Times New Roman"/>
          <w:b/>
          <w:i/>
          <w:color w:val="000000"/>
          <w:sz w:val="20"/>
          <w:szCs w:val="20"/>
          <w:lang w:eastAsia="pl-PL"/>
        </w:rPr>
      </w:pPr>
    </w:p>
    <w:p w:rsidR="00AA6C11" w:rsidRPr="00AA6C11" w:rsidRDefault="00AA6C11" w:rsidP="00AA6C11">
      <w:pPr>
        <w:suppressAutoHyphens/>
        <w:spacing w:after="0" w:line="240" w:lineRule="auto"/>
        <w:jc w:val="right"/>
        <w:rPr>
          <w:rFonts w:ascii="Times New Roman" w:eastAsia="Times New Roman" w:hAnsi="Times New Roman" w:cs="Times New Roman"/>
          <w:b/>
          <w:i/>
          <w:color w:val="000000"/>
          <w:sz w:val="20"/>
          <w:szCs w:val="20"/>
          <w:lang w:eastAsia="pl-PL"/>
        </w:rPr>
      </w:pPr>
    </w:p>
    <w:p w:rsidR="00AA6C11" w:rsidRPr="00AA6C11" w:rsidRDefault="00AA6C11" w:rsidP="00AA6C11">
      <w:pPr>
        <w:suppressAutoHyphens/>
        <w:spacing w:after="0" w:line="240" w:lineRule="auto"/>
        <w:jc w:val="right"/>
        <w:rPr>
          <w:rFonts w:ascii="Times New Roman" w:eastAsia="Times New Roman" w:hAnsi="Times New Roman" w:cs="Times New Roman"/>
          <w:b/>
          <w:i/>
          <w:color w:val="000000"/>
          <w:sz w:val="20"/>
          <w:szCs w:val="20"/>
          <w:lang w:eastAsia="pl-PL"/>
        </w:rPr>
      </w:pPr>
    </w:p>
    <w:p w:rsidR="00AA6C11" w:rsidRPr="00AA6C11" w:rsidRDefault="00AA6C11" w:rsidP="00AA6C11">
      <w:pPr>
        <w:suppressAutoHyphens/>
        <w:spacing w:after="0" w:line="240" w:lineRule="auto"/>
        <w:jc w:val="right"/>
        <w:rPr>
          <w:rFonts w:ascii="Times New Roman" w:eastAsia="Times New Roman" w:hAnsi="Times New Roman" w:cs="Times New Roman"/>
          <w:b/>
          <w:i/>
          <w:color w:val="000000"/>
          <w:sz w:val="20"/>
          <w:szCs w:val="20"/>
          <w:lang w:eastAsia="pl-PL"/>
        </w:rPr>
      </w:pPr>
    </w:p>
    <w:p w:rsidR="00AA6C11" w:rsidRPr="00AA6C11" w:rsidRDefault="00AA6C11" w:rsidP="00AA6C11">
      <w:pPr>
        <w:suppressAutoHyphens/>
        <w:spacing w:after="0" w:line="240" w:lineRule="auto"/>
        <w:jc w:val="right"/>
        <w:rPr>
          <w:rFonts w:ascii="Times New Roman" w:eastAsia="Times New Roman" w:hAnsi="Times New Roman" w:cs="Times New Roman"/>
          <w:b/>
          <w:i/>
          <w:color w:val="000000"/>
          <w:sz w:val="20"/>
          <w:szCs w:val="20"/>
          <w:lang w:eastAsia="pl-PL"/>
        </w:rPr>
      </w:pPr>
    </w:p>
    <w:p w:rsidR="00AA6C11" w:rsidRPr="00AA6C11" w:rsidRDefault="00AA6C11" w:rsidP="00AA6C11">
      <w:pPr>
        <w:suppressAutoHyphens/>
        <w:spacing w:after="0" w:line="240" w:lineRule="auto"/>
        <w:jc w:val="right"/>
        <w:rPr>
          <w:rFonts w:ascii="Times New Roman" w:eastAsia="Times New Roman" w:hAnsi="Times New Roman" w:cs="Times New Roman"/>
          <w:b/>
          <w:i/>
          <w:color w:val="000000"/>
          <w:sz w:val="20"/>
          <w:szCs w:val="20"/>
          <w:lang w:eastAsia="pl-PL"/>
        </w:rPr>
      </w:pPr>
    </w:p>
    <w:p w:rsidR="00AA6C11" w:rsidRPr="00AA6C11" w:rsidRDefault="00AA6C11" w:rsidP="00AA6C11">
      <w:pPr>
        <w:suppressAutoHyphens/>
        <w:spacing w:after="0" w:line="240" w:lineRule="auto"/>
        <w:jc w:val="right"/>
        <w:rPr>
          <w:rFonts w:ascii="Times New Roman" w:eastAsia="Times New Roman" w:hAnsi="Times New Roman" w:cs="Times New Roman"/>
          <w:b/>
          <w:i/>
          <w:color w:val="000000"/>
          <w:sz w:val="20"/>
          <w:szCs w:val="20"/>
          <w:lang w:eastAsia="pl-PL"/>
        </w:rPr>
      </w:pPr>
    </w:p>
    <w:p w:rsidR="00AA6C11" w:rsidRPr="00AA6C11" w:rsidRDefault="00AA6C11" w:rsidP="00AA6C11">
      <w:pPr>
        <w:suppressAutoHyphens/>
        <w:spacing w:after="0" w:line="240" w:lineRule="auto"/>
        <w:jc w:val="right"/>
        <w:rPr>
          <w:rFonts w:ascii="Times New Roman" w:eastAsia="Times New Roman" w:hAnsi="Times New Roman" w:cs="Times New Roman"/>
          <w:b/>
          <w:i/>
          <w:color w:val="000000"/>
          <w:sz w:val="20"/>
          <w:szCs w:val="20"/>
          <w:lang w:eastAsia="pl-PL"/>
        </w:rPr>
      </w:pPr>
    </w:p>
    <w:p w:rsidR="00AA6C11" w:rsidRPr="00AA6C11" w:rsidRDefault="00AA6C11" w:rsidP="00AA6C11">
      <w:pPr>
        <w:suppressAutoHyphens/>
        <w:spacing w:after="0" w:line="240" w:lineRule="auto"/>
        <w:jc w:val="right"/>
        <w:rPr>
          <w:rFonts w:ascii="Times New Roman" w:eastAsia="Times New Roman" w:hAnsi="Times New Roman" w:cs="Times New Roman"/>
          <w:b/>
          <w:i/>
          <w:color w:val="000000"/>
          <w:sz w:val="20"/>
          <w:szCs w:val="20"/>
          <w:lang w:eastAsia="pl-PL"/>
        </w:rPr>
      </w:pPr>
    </w:p>
    <w:p w:rsidR="00AA6C11" w:rsidRPr="00AA6C11" w:rsidRDefault="00AA6C11" w:rsidP="00AA6C11">
      <w:pPr>
        <w:suppressAutoHyphens/>
        <w:spacing w:after="0" w:line="240" w:lineRule="auto"/>
        <w:jc w:val="right"/>
        <w:rPr>
          <w:rFonts w:ascii="Times New Roman" w:eastAsia="Times New Roman" w:hAnsi="Times New Roman" w:cs="Times New Roman"/>
          <w:b/>
          <w:i/>
          <w:color w:val="000000"/>
          <w:sz w:val="20"/>
          <w:szCs w:val="20"/>
          <w:lang w:eastAsia="pl-PL"/>
        </w:rPr>
      </w:pPr>
    </w:p>
    <w:p w:rsidR="00AA6C11" w:rsidRPr="00AA6C11" w:rsidRDefault="00AA6C11" w:rsidP="00AA6C11">
      <w:pPr>
        <w:suppressAutoHyphens/>
        <w:spacing w:after="0" w:line="240" w:lineRule="auto"/>
        <w:jc w:val="right"/>
        <w:rPr>
          <w:rFonts w:ascii="Times New Roman" w:eastAsia="Times New Roman" w:hAnsi="Times New Roman" w:cs="Times New Roman"/>
          <w:b/>
          <w:i/>
          <w:color w:val="000000"/>
          <w:sz w:val="20"/>
          <w:szCs w:val="20"/>
          <w:lang w:eastAsia="pl-PL"/>
        </w:rPr>
      </w:pPr>
    </w:p>
    <w:p w:rsidR="00AA6C11" w:rsidRPr="00AA6C11" w:rsidRDefault="00AA6C11" w:rsidP="00AA6C11">
      <w:pPr>
        <w:suppressAutoHyphens/>
        <w:spacing w:after="0" w:line="240" w:lineRule="auto"/>
        <w:jc w:val="right"/>
        <w:rPr>
          <w:rFonts w:ascii="Times New Roman" w:eastAsia="Times New Roman" w:hAnsi="Times New Roman" w:cs="Times New Roman"/>
          <w:b/>
          <w:i/>
          <w:color w:val="000000"/>
          <w:sz w:val="20"/>
          <w:szCs w:val="20"/>
          <w:lang w:eastAsia="pl-PL"/>
        </w:rPr>
      </w:pPr>
    </w:p>
    <w:p w:rsidR="00AA6C11" w:rsidRPr="00AA6C11" w:rsidRDefault="00AA6C11" w:rsidP="00AA6C11">
      <w:pPr>
        <w:suppressAutoHyphens/>
        <w:spacing w:after="0" w:line="240" w:lineRule="auto"/>
        <w:jc w:val="right"/>
        <w:rPr>
          <w:rFonts w:ascii="Times New Roman" w:eastAsia="Times New Roman" w:hAnsi="Times New Roman" w:cs="Times New Roman"/>
          <w:b/>
          <w:i/>
          <w:color w:val="000000"/>
          <w:sz w:val="20"/>
          <w:szCs w:val="20"/>
          <w:lang w:eastAsia="pl-PL"/>
        </w:rPr>
      </w:pPr>
    </w:p>
    <w:p w:rsidR="00AA6C11" w:rsidRPr="00AA6C11" w:rsidRDefault="00AA6C11" w:rsidP="00AA6C11">
      <w:pPr>
        <w:suppressAutoHyphens/>
        <w:spacing w:after="0" w:line="240" w:lineRule="auto"/>
        <w:jc w:val="right"/>
        <w:rPr>
          <w:rFonts w:ascii="Times New Roman" w:eastAsia="Times New Roman" w:hAnsi="Times New Roman" w:cs="Times New Roman"/>
          <w:b/>
          <w:i/>
          <w:color w:val="000000"/>
          <w:sz w:val="20"/>
          <w:szCs w:val="20"/>
          <w:lang w:eastAsia="pl-PL"/>
        </w:rPr>
      </w:pPr>
    </w:p>
    <w:p w:rsidR="00AA6C11" w:rsidRPr="00AA6C11" w:rsidRDefault="00AA6C11" w:rsidP="00AA6C11">
      <w:pPr>
        <w:suppressAutoHyphens/>
        <w:spacing w:after="0" w:line="240" w:lineRule="auto"/>
        <w:jc w:val="right"/>
        <w:rPr>
          <w:rFonts w:ascii="Times New Roman" w:eastAsia="Times New Roman" w:hAnsi="Times New Roman" w:cs="Times New Roman"/>
          <w:b/>
          <w:i/>
          <w:color w:val="000000"/>
          <w:sz w:val="20"/>
          <w:szCs w:val="20"/>
          <w:lang w:eastAsia="pl-PL"/>
        </w:rPr>
      </w:pPr>
    </w:p>
    <w:p w:rsidR="00AA6C11" w:rsidRPr="00AA6C11" w:rsidRDefault="00AA6C11" w:rsidP="00AA6C11">
      <w:pPr>
        <w:suppressAutoHyphens/>
        <w:spacing w:after="0" w:line="240" w:lineRule="auto"/>
        <w:jc w:val="right"/>
        <w:rPr>
          <w:rFonts w:ascii="Times New Roman" w:eastAsia="Times New Roman" w:hAnsi="Times New Roman" w:cs="Times New Roman"/>
          <w:b/>
          <w:i/>
          <w:color w:val="000000"/>
          <w:sz w:val="20"/>
          <w:szCs w:val="20"/>
          <w:lang w:eastAsia="pl-PL"/>
        </w:rPr>
      </w:pPr>
    </w:p>
    <w:p w:rsidR="00AA6C11" w:rsidRPr="00AA6C11" w:rsidRDefault="00AA6C11" w:rsidP="00AA6C11">
      <w:pPr>
        <w:suppressAutoHyphens/>
        <w:spacing w:after="0" w:line="240" w:lineRule="auto"/>
        <w:jc w:val="right"/>
        <w:rPr>
          <w:rFonts w:ascii="Times New Roman" w:eastAsia="Times New Roman" w:hAnsi="Times New Roman" w:cs="Times New Roman"/>
          <w:b/>
          <w:i/>
          <w:color w:val="000000"/>
          <w:sz w:val="20"/>
          <w:szCs w:val="20"/>
          <w:lang w:eastAsia="pl-PL"/>
        </w:rPr>
      </w:pPr>
    </w:p>
    <w:p w:rsidR="00AA6C11" w:rsidRPr="00AA6C11" w:rsidRDefault="00AA6C11" w:rsidP="00AA6C11">
      <w:pPr>
        <w:suppressAutoHyphens/>
        <w:spacing w:after="0" w:line="240" w:lineRule="auto"/>
        <w:jc w:val="right"/>
        <w:rPr>
          <w:rFonts w:ascii="Times New Roman" w:eastAsia="Times New Roman" w:hAnsi="Times New Roman" w:cs="Times New Roman"/>
          <w:b/>
          <w:i/>
          <w:color w:val="000000"/>
          <w:sz w:val="20"/>
          <w:szCs w:val="20"/>
          <w:lang w:eastAsia="pl-PL"/>
        </w:rPr>
      </w:pPr>
    </w:p>
    <w:p w:rsidR="00AA6C11" w:rsidRPr="00AA6C11" w:rsidRDefault="00AA6C11" w:rsidP="00AA6C11">
      <w:pPr>
        <w:suppressAutoHyphens/>
        <w:spacing w:after="0" w:line="240" w:lineRule="auto"/>
        <w:jc w:val="right"/>
        <w:rPr>
          <w:rFonts w:ascii="Times New Roman" w:eastAsia="Times New Roman" w:hAnsi="Times New Roman" w:cs="Times New Roman"/>
          <w:b/>
          <w:i/>
          <w:color w:val="000000"/>
          <w:sz w:val="20"/>
          <w:szCs w:val="20"/>
          <w:lang w:eastAsia="pl-PL"/>
        </w:rPr>
      </w:pPr>
    </w:p>
    <w:p w:rsidR="00AA6C11" w:rsidRPr="00AA6C11" w:rsidRDefault="00AA6C11" w:rsidP="00AA6C11">
      <w:pPr>
        <w:suppressAutoHyphens/>
        <w:spacing w:after="0" w:line="240" w:lineRule="auto"/>
        <w:jc w:val="right"/>
        <w:rPr>
          <w:rFonts w:ascii="Times New Roman" w:eastAsia="Times New Roman" w:hAnsi="Times New Roman" w:cs="Times New Roman"/>
          <w:b/>
          <w:i/>
          <w:color w:val="000000"/>
          <w:sz w:val="20"/>
          <w:szCs w:val="20"/>
          <w:lang w:eastAsia="pl-PL"/>
        </w:rPr>
      </w:pPr>
    </w:p>
    <w:p w:rsidR="00AA6C11" w:rsidRPr="00AA6C11" w:rsidRDefault="00AA6C11" w:rsidP="00AA6C11">
      <w:pPr>
        <w:suppressAutoHyphens/>
        <w:spacing w:after="0" w:line="240" w:lineRule="auto"/>
        <w:jc w:val="right"/>
        <w:rPr>
          <w:rFonts w:ascii="Times New Roman" w:eastAsia="Times New Roman" w:hAnsi="Times New Roman" w:cs="Times New Roman"/>
          <w:b/>
          <w:i/>
          <w:color w:val="000000"/>
          <w:sz w:val="20"/>
          <w:szCs w:val="20"/>
          <w:lang w:eastAsia="pl-PL"/>
        </w:rPr>
      </w:pPr>
    </w:p>
    <w:p w:rsidR="00AA6C11" w:rsidRPr="00AA6C11" w:rsidRDefault="00AA6C11" w:rsidP="00AA6C11">
      <w:pPr>
        <w:suppressAutoHyphens/>
        <w:spacing w:after="0" w:line="240" w:lineRule="auto"/>
        <w:jc w:val="right"/>
        <w:rPr>
          <w:rFonts w:ascii="Times New Roman" w:eastAsia="Times New Roman" w:hAnsi="Times New Roman" w:cs="Times New Roman"/>
          <w:b/>
          <w:i/>
          <w:color w:val="000000"/>
          <w:sz w:val="20"/>
          <w:szCs w:val="20"/>
          <w:lang w:eastAsia="pl-PL"/>
        </w:rPr>
      </w:pPr>
    </w:p>
    <w:p w:rsidR="00AA6C11" w:rsidRPr="00AA6C11" w:rsidRDefault="00AA6C11" w:rsidP="00AA6C11">
      <w:pPr>
        <w:suppressAutoHyphens/>
        <w:spacing w:after="0" w:line="240" w:lineRule="auto"/>
        <w:jc w:val="right"/>
        <w:rPr>
          <w:rFonts w:ascii="Times New Roman" w:eastAsia="Times New Roman" w:hAnsi="Times New Roman" w:cs="Times New Roman"/>
          <w:b/>
          <w:i/>
          <w:color w:val="000000"/>
          <w:sz w:val="20"/>
          <w:szCs w:val="20"/>
          <w:lang w:eastAsia="pl-PL"/>
        </w:rPr>
      </w:pPr>
    </w:p>
    <w:p w:rsidR="00AA6C11" w:rsidRPr="00AA6C11" w:rsidRDefault="00AA6C11" w:rsidP="00AA6C11">
      <w:pPr>
        <w:suppressAutoHyphens/>
        <w:spacing w:after="0" w:line="240" w:lineRule="auto"/>
        <w:jc w:val="right"/>
        <w:rPr>
          <w:rFonts w:ascii="Times New Roman" w:eastAsia="Times New Roman" w:hAnsi="Times New Roman" w:cs="Times New Roman"/>
          <w:b/>
          <w:i/>
          <w:color w:val="000000"/>
          <w:sz w:val="20"/>
          <w:szCs w:val="20"/>
          <w:lang w:eastAsia="pl-PL"/>
        </w:rPr>
      </w:pPr>
    </w:p>
    <w:p w:rsidR="00AA6C11" w:rsidRPr="00AA6C11" w:rsidRDefault="00AA6C11" w:rsidP="00AA6C11">
      <w:pPr>
        <w:suppressAutoHyphens/>
        <w:spacing w:after="0" w:line="240" w:lineRule="auto"/>
        <w:jc w:val="right"/>
        <w:rPr>
          <w:rFonts w:ascii="Times New Roman" w:eastAsia="Times New Roman" w:hAnsi="Times New Roman" w:cs="Times New Roman"/>
          <w:b/>
          <w:i/>
          <w:color w:val="000000"/>
          <w:sz w:val="20"/>
          <w:szCs w:val="20"/>
          <w:lang w:eastAsia="pl-PL"/>
        </w:rPr>
      </w:pPr>
    </w:p>
    <w:p w:rsidR="00AA6C11" w:rsidRDefault="00AA6C11" w:rsidP="000628D5">
      <w:pPr>
        <w:tabs>
          <w:tab w:val="left" w:pos="5850"/>
        </w:tabs>
        <w:suppressAutoHyphens/>
        <w:spacing w:after="0" w:line="240" w:lineRule="auto"/>
        <w:rPr>
          <w:rFonts w:ascii="Times New Roman" w:eastAsia="Times New Roman" w:hAnsi="Times New Roman" w:cs="Times New Roman"/>
          <w:b/>
          <w:i/>
          <w:color w:val="000000"/>
          <w:sz w:val="20"/>
          <w:szCs w:val="20"/>
          <w:lang w:eastAsia="pl-PL"/>
        </w:rPr>
      </w:pPr>
    </w:p>
    <w:p w:rsidR="000628D5" w:rsidRPr="00AA6C11" w:rsidRDefault="000628D5" w:rsidP="000628D5">
      <w:pPr>
        <w:tabs>
          <w:tab w:val="left" w:pos="5850"/>
        </w:tabs>
        <w:suppressAutoHyphens/>
        <w:spacing w:after="0" w:line="240" w:lineRule="auto"/>
        <w:rPr>
          <w:rFonts w:ascii="Times New Roman" w:eastAsia="Times New Roman" w:hAnsi="Times New Roman" w:cs="Times New Roman"/>
          <w:b/>
          <w:i/>
          <w:color w:val="000000"/>
          <w:sz w:val="20"/>
          <w:szCs w:val="20"/>
          <w:lang w:eastAsia="pl-PL"/>
        </w:rPr>
      </w:pPr>
    </w:p>
    <w:p w:rsidR="00AA6C11" w:rsidRPr="00AA6C11" w:rsidRDefault="00AA6C11" w:rsidP="00AA6C11">
      <w:pPr>
        <w:suppressAutoHyphens/>
        <w:spacing w:after="0" w:line="240" w:lineRule="auto"/>
        <w:jc w:val="right"/>
        <w:rPr>
          <w:rFonts w:ascii="Times New Roman" w:eastAsia="Times New Roman" w:hAnsi="Times New Roman" w:cs="Times New Roman"/>
          <w:b/>
          <w:i/>
          <w:color w:val="000000"/>
          <w:sz w:val="20"/>
          <w:szCs w:val="20"/>
          <w:lang w:eastAsia="pl-PL"/>
        </w:rPr>
      </w:pPr>
      <w:r w:rsidRPr="00AA6C11">
        <w:rPr>
          <w:rFonts w:ascii="Times New Roman" w:eastAsia="Times New Roman" w:hAnsi="Times New Roman" w:cs="Times New Roman"/>
          <w:b/>
          <w:i/>
          <w:color w:val="000000"/>
          <w:sz w:val="20"/>
          <w:szCs w:val="20"/>
          <w:lang w:eastAsia="pl-PL"/>
        </w:rPr>
        <w:lastRenderedPageBreak/>
        <w:t>Załącznik nr 1</w:t>
      </w:r>
    </w:p>
    <w:p w:rsidR="00AA6C11" w:rsidRPr="00AA6C11" w:rsidRDefault="00AA6C11" w:rsidP="00AA6C11">
      <w:pPr>
        <w:suppressAutoHyphens/>
        <w:spacing w:after="0" w:line="240" w:lineRule="auto"/>
        <w:jc w:val="both"/>
        <w:rPr>
          <w:rFonts w:ascii="Times New Roman" w:eastAsia="Times New Roman" w:hAnsi="Times New Roman" w:cs="Times New Roman"/>
          <w:color w:val="000000"/>
          <w:sz w:val="20"/>
          <w:szCs w:val="20"/>
          <w:lang w:eastAsia="pl-PL"/>
        </w:rPr>
      </w:pPr>
    </w:p>
    <w:p w:rsidR="00AA6C11" w:rsidRPr="00AA6C11" w:rsidRDefault="00AA6C11" w:rsidP="00AA6C11">
      <w:pPr>
        <w:suppressAutoHyphens/>
        <w:spacing w:after="0" w:line="240" w:lineRule="auto"/>
        <w:jc w:val="center"/>
        <w:rPr>
          <w:rFonts w:ascii="Times New Roman" w:eastAsia="Times New Roman" w:hAnsi="Times New Roman" w:cs="Times New Roman"/>
          <w:b/>
          <w:color w:val="000000"/>
          <w:sz w:val="24"/>
          <w:szCs w:val="20"/>
          <w:lang w:eastAsia="pl-PL"/>
        </w:rPr>
      </w:pPr>
    </w:p>
    <w:p w:rsidR="00AA6C11" w:rsidRPr="00AA6C11" w:rsidRDefault="00AA6C11" w:rsidP="00AA6C11">
      <w:pPr>
        <w:suppressAutoHyphens/>
        <w:spacing w:after="0" w:line="240" w:lineRule="auto"/>
        <w:jc w:val="center"/>
        <w:rPr>
          <w:rFonts w:ascii="Times New Roman" w:eastAsia="Times New Roman" w:hAnsi="Times New Roman" w:cs="Times New Roman"/>
          <w:b/>
          <w:color w:val="000000"/>
          <w:sz w:val="24"/>
          <w:szCs w:val="20"/>
          <w:lang w:eastAsia="pl-PL"/>
        </w:rPr>
      </w:pPr>
      <w:r w:rsidRPr="00AA6C11">
        <w:rPr>
          <w:rFonts w:ascii="Times New Roman" w:eastAsia="Times New Roman" w:hAnsi="Times New Roman" w:cs="Times New Roman"/>
          <w:b/>
          <w:color w:val="000000"/>
          <w:sz w:val="24"/>
          <w:szCs w:val="20"/>
          <w:lang w:eastAsia="pl-PL"/>
        </w:rPr>
        <w:t>Szczegółowy opis przedmiotu zamówienia</w:t>
      </w:r>
    </w:p>
    <w:p w:rsidR="00AA6C11" w:rsidRPr="00AA6C11" w:rsidRDefault="00AA6C11" w:rsidP="00AA6C11">
      <w:pPr>
        <w:suppressAutoHyphens/>
        <w:spacing w:after="0" w:line="240" w:lineRule="auto"/>
        <w:jc w:val="both"/>
        <w:rPr>
          <w:rFonts w:ascii="Times New Roman" w:eastAsia="Times New Roman" w:hAnsi="Times New Roman" w:cs="Times New Roman"/>
          <w:color w:val="000000"/>
          <w:sz w:val="20"/>
          <w:szCs w:val="20"/>
          <w:lang w:eastAsia="pl-PL"/>
        </w:rPr>
      </w:pPr>
    </w:p>
    <w:p w:rsidR="00AA6C11" w:rsidRPr="00AA6C11" w:rsidRDefault="00AA6C11" w:rsidP="00AA6C11">
      <w:pPr>
        <w:suppressAutoHyphens/>
        <w:jc w:val="both"/>
        <w:rPr>
          <w:rFonts w:ascii="Times New Roman" w:eastAsia="Times New Roman" w:hAnsi="Times New Roman" w:cs="Times New Roman"/>
          <w:b/>
          <w:color w:val="000000"/>
          <w:sz w:val="20"/>
          <w:szCs w:val="20"/>
          <w:lang w:eastAsia="ar-SA"/>
        </w:rPr>
      </w:pPr>
      <w:r w:rsidRPr="00AA6C11">
        <w:rPr>
          <w:rFonts w:ascii="Times New Roman" w:eastAsia="Times New Roman" w:hAnsi="Times New Roman" w:cs="Times New Roman"/>
          <w:b/>
          <w:color w:val="000000"/>
          <w:sz w:val="20"/>
          <w:szCs w:val="20"/>
          <w:lang w:eastAsia="ar-SA"/>
        </w:rPr>
        <w:t xml:space="preserve">Przedmiotem zamówienia jest zatrudnienie nauczycieli i nauczycielek w Zespole Szkół w Nowej Wsi Lęborskiej, którzy opracują autorskie programy nauczania na podstawie zdiagnozowanych potrzeb uczniów i uczennic oraz przeprowadzą cykl zajęć w ramach projektu pn. "Bogaty będzie, kto wiedzę </w:t>
      </w:r>
      <w:proofErr w:type="spellStart"/>
      <w:r w:rsidRPr="00AA6C11">
        <w:rPr>
          <w:rFonts w:ascii="Times New Roman" w:eastAsia="Times New Roman" w:hAnsi="Times New Roman" w:cs="Times New Roman"/>
          <w:b/>
          <w:color w:val="000000"/>
          <w:sz w:val="20"/>
          <w:szCs w:val="20"/>
          <w:lang w:eastAsia="ar-SA"/>
        </w:rPr>
        <w:t>posiędzie</w:t>
      </w:r>
      <w:proofErr w:type="spellEnd"/>
      <w:r w:rsidRPr="00AA6C11">
        <w:rPr>
          <w:rFonts w:ascii="Times New Roman" w:eastAsia="Times New Roman" w:hAnsi="Times New Roman" w:cs="Times New Roman"/>
          <w:b/>
          <w:color w:val="000000"/>
          <w:sz w:val="20"/>
          <w:szCs w:val="20"/>
          <w:lang w:eastAsia="ar-SA"/>
        </w:rPr>
        <w:t>" zatrudnienie psychologów/pedagogów, doradców zawodowych.</w:t>
      </w:r>
    </w:p>
    <w:p w:rsidR="00AA6C11" w:rsidRPr="00AA6C11" w:rsidRDefault="00AA6C11" w:rsidP="00AA6C11">
      <w:pPr>
        <w:suppressAutoHyphens/>
        <w:spacing w:line="240" w:lineRule="auto"/>
        <w:jc w:val="both"/>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Przedmiot zamówienia musi być wykonywany przez osoby prowadzące zajęcia spełniające warunki opisane w rozdziale 8 ust.1 pkt. 4 SIWZ.</w:t>
      </w:r>
    </w:p>
    <w:p w:rsidR="00AA6C11" w:rsidRPr="00AA6C11" w:rsidRDefault="00AA6C11" w:rsidP="00AA6C11">
      <w:pPr>
        <w:suppressAutoHyphens/>
        <w:spacing w:line="240" w:lineRule="auto"/>
        <w:rPr>
          <w:rFonts w:ascii="Times New Roman" w:eastAsia="Calibri" w:hAnsi="Times New Roman" w:cs="Times New Roman"/>
          <w:b/>
          <w:bCs/>
          <w:color w:val="000000"/>
          <w:sz w:val="20"/>
          <w:szCs w:val="20"/>
          <w:u w:val="single"/>
          <w:lang w:eastAsia="ar-SA"/>
        </w:rPr>
      </w:pPr>
      <w:r w:rsidRPr="00AA6C11">
        <w:rPr>
          <w:rFonts w:ascii="Times New Roman" w:eastAsia="Calibri" w:hAnsi="Times New Roman" w:cs="Times New Roman"/>
          <w:b/>
          <w:bCs/>
          <w:color w:val="000000"/>
          <w:sz w:val="20"/>
          <w:szCs w:val="20"/>
          <w:u w:val="single"/>
          <w:lang w:eastAsia="ar-SA"/>
        </w:rPr>
        <w:t>PRZEDMIOT ZAMÓWIENIA OBEJMUJE 45 CZĘŚCI</w:t>
      </w:r>
    </w:p>
    <w:p w:rsidR="00AA6C11" w:rsidRPr="00AA6C11" w:rsidRDefault="00AA6C11" w:rsidP="00AA6C11">
      <w:pPr>
        <w:suppressAutoHyphens/>
        <w:spacing w:after="0" w:line="240" w:lineRule="auto"/>
        <w:jc w:val="both"/>
        <w:rPr>
          <w:rFonts w:ascii="Times New Roman" w:eastAsia="Calibri" w:hAnsi="Times New Roman" w:cs="Times New Roman"/>
          <w:b/>
          <w:color w:val="000000"/>
          <w:sz w:val="20"/>
          <w:szCs w:val="20"/>
          <w:lang w:eastAsia="pl-PL"/>
        </w:rPr>
      </w:pPr>
      <w:r w:rsidRPr="00AA6C11">
        <w:rPr>
          <w:rFonts w:ascii="Times New Roman" w:eastAsia="Calibri" w:hAnsi="Times New Roman" w:cs="Times New Roman"/>
          <w:b/>
          <w:color w:val="000000"/>
          <w:sz w:val="20"/>
          <w:szCs w:val="20"/>
          <w:lang w:eastAsia="pl-PL"/>
        </w:rPr>
        <w:t>Część 1 - Zatrudnienie nauczyciela/nauczycielki, który opracuje autorski program nauczania na podstawie zdiagnozowanych potrzeb 6 uczniów i uczennic w Zespole Szkół w Nowej Wsi Lęborskiej oraz przeprowadzi cykl 88 godzin zajęć wyrównawczych z języka polskiego na poziomie szkoły podstawowej - grupa 1</w:t>
      </w:r>
    </w:p>
    <w:p w:rsidR="00AA6C11" w:rsidRPr="00AA6C11" w:rsidRDefault="00AA6C11" w:rsidP="00AA6C11">
      <w:pPr>
        <w:spacing w:after="0" w:line="240" w:lineRule="auto"/>
        <w:jc w:val="both"/>
        <w:rPr>
          <w:rFonts w:ascii="Times New Roman" w:eastAsia="Calibri" w:hAnsi="Times New Roman" w:cs="Times New Roman"/>
          <w:i/>
          <w:color w:val="000000"/>
          <w:sz w:val="20"/>
          <w:szCs w:val="20"/>
          <w:u w:val="single"/>
          <w:lang w:eastAsia="ar-SA"/>
        </w:rPr>
      </w:pPr>
    </w:p>
    <w:p w:rsidR="00AA6C11" w:rsidRPr="00AA6C11" w:rsidRDefault="00AA6C11" w:rsidP="00AA6C11">
      <w:pPr>
        <w:suppressAutoHyphens/>
        <w:spacing w:after="0" w:line="240" w:lineRule="auto"/>
        <w:jc w:val="both"/>
        <w:rPr>
          <w:rFonts w:ascii="Times New Roman" w:eastAsia="Times New Roman" w:hAnsi="Times New Roman" w:cs="Times New Roman"/>
          <w:bCs/>
          <w:color w:val="000000"/>
          <w:sz w:val="20"/>
          <w:szCs w:val="20"/>
          <w:lang w:eastAsia="ar-SA"/>
        </w:rPr>
      </w:pPr>
      <w:r w:rsidRPr="00AA6C11">
        <w:rPr>
          <w:rFonts w:ascii="Times New Roman" w:eastAsia="Times New Roman" w:hAnsi="Times New Roman" w:cs="Times New Roman"/>
          <w:bCs/>
          <w:color w:val="000000"/>
          <w:sz w:val="20"/>
          <w:szCs w:val="20"/>
          <w:lang w:eastAsia="ar-SA"/>
        </w:rPr>
        <w:t>Przedmiot zamówienia obejmuje:</w:t>
      </w:r>
    </w:p>
    <w:p w:rsidR="00AA6C11" w:rsidRPr="00AA6C11" w:rsidRDefault="00AA6C11" w:rsidP="00AA6C11">
      <w:pPr>
        <w:numPr>
          <w:ilvl w:val="0"/>
          <w:numId w:val="39"/>
        </w:numPr>
        <w:suppressAutoHyphens/>
        <w:spacing w:after="0" w:line="240" w:lineRule="auto"/>
        <w:jc w:val="both"/>
        <w:rPr>
          <w:rFonts w:ascii="Times New Roman" w:eastAsia="Times New Roman" w:hAnsi="Times New Roman" w:cs="Times New Roman"/>
          <w:bCs/>
          <w:color w:val="000000"/>
          <w:sz w:val="20"/>
          <w:szCs w:val="20"/>
          <w:lang w:eastAsia="ar-SA"/>
        </w:rPr>
      </w:pPr>
      <w:r w:rsidRPr="00AA6C11">
        <w:rPr>
          <w:rFonts w:ascii="Times New Roman" w:eastAsia="Times New Roman" w:hAnsi="Times New Roman" w:cs="Times New Roman"/>
          <w:bCs/>
          <w:color w:val="000000"/>
          <w:sz w:val="20"/>
          <w:szCs w:val="20"/>
          <w:lang w:eastAsia="ar-SA"/>
        </w:rPr>
        <w:t xml:space="preserve">Zdiagnozowanie braków edukacyjnych 6 uczniów/uczennic skierowanych na zajęcia </w:t>
      </w:r>
      <w:r w:rsidRPr="00AA6C11">
        <w:rPr>
          <w:rFonts w:ascii="Times New Roman" w:eastAsia="Calibri" w:hAnsi="Times New Roman" w:cs="Times New Roman"/>
          <w:color w:val="000000"/>
          <w:sz w:val="20"/>
          <w:szCs w:val="20"/>
          <w:lang w:eastAsia="pl-PL"/>
        </w:rPr>
        <w:t>wyrównawcze</w:t>
      </w:r>
    </w:p>
    <w:p w:rsidR="00AA6C11" w:rsidRPr="00AA6C11" w:rsidRDefault="00AA6C11" w:rsidP="00AA6C11">
      <w:pPr>
        <w:numPr>
          <w:ilvl w:val="0"/>
          <w:numId w:val="39"/>
        </w:numPr>
        <w:suppressAutoHyphens/>
        <w:spacing w:after="0" w:line="240" w:lineRule="auto"/>
        <w:jc w:val="both"/>
        <w:rPr>
          <w:rFonts w:ascii="Times New Roman" w:eastAsia="Times New Roman" w:hAnsi="Times New Roman" w:cs="Times New Roman"/>
          <w:bCs/>
          <w:color w:val="000000"/>
          <w:sz w:val="20"/>
          <w:szCs w:val="20"/>
          <w:lang w:eastAsia="ar-SA"/>
        </w:rPr>
      </w:pPr>
      <w:r w:rsidRPr="00AA6C11">
        <w:rPr>
          <w:rFonts w:ascii="Times New Roman" w:eastAsia="Times New Roman" w:hAnsi="Times New Roman" w:cs="Times New Roman"/>
          <w:bCs/>
          <w:color w:val="000000"/>
          <w:sz w:val="20"/>
          <w:szCs w:val="20"/>
          <w:lang w:eastAsia="ar-SA"/>
        </w:rPr>
        <w:t>Opracowanie autorskiego programu nauczania na podstawie zdiagnozowanych potrzeb edukacyjnych – przekazanie dokumentu do personelu projektu</w:t>
      </w:r>
    </w:p>
    <w:p w:rsidR="00AA6C11" w:rsidRPr="00AA6C11" w:rsidRDefault="00AA6C11" w:rsidP="00AA6C11">
      <w:pPr>
        <w:numPr>
          <w:ilvl w:val="0"/>
          <w:numId w:val="39"/>
        </w:numPr>
        <w:suppressAutoHyphens/>
        <w:spacing w:after="0" w:line="240" w:lineRule="auto"/>
        <w:jc w:val="both"/>
        <w:rPr>
          <w:rFonts w:ascii="Times New Roman" w:eastAsia="Times New Roman" w:hAnsi="Times New Roman" w:cs="Times New Roman"/>
          <w:bCs/>
          <w:color w:val="000000"/>
          <w:sz w:val="20"/>
          <w:szCs w:val="20"/>
          <w:lang w:eastAsia="ar-SA"/>
        </w:rPr>
      </w:pPr>
      <w:r w:rsidRPr="00AA6C11">
        <w:rPr>
          <w:rFonts w:ascii="Times New Roman" w:eastAsia="Times New Roman" w:hAnsi="Times New Roman" w:cs="Times New Roman"/>
          <w:bCs/>
          <w:color w:val="000000"/>
          <w:sz w:val="20"/>
          <w:szCs w:val="20"/>
          <w:lang w:eastAsia="ar-SA"/>
        </w:rPr>
        <w:t xml:space="preserve">Przeprowadzenie 88 godzin zajęć </w:t>
      </w:r>
      <w:r w:rsidRPr="00AA6C11">
        <w:rPr>
          <w:rFonts w:ascii="Times New Roman" w:eastAsia="Calibri" w:hAnsi="Times New Roman" w:cs="Times New Roman"/>
          <w:color w:val="000000"/>
          <w:sz w:val="20"/>
          <w:szCs w:val="20"/>
          <w:lang w:eastAsia="pl-PL"/>
        </w:rPr>
        <w:t xml:space="preserve">wyrównawczych </w:t>
      </w:r>
      <w:r w:rsidRPr="00AA6C11">
        <w:rPr>
          <w:rFonts w:ascii="Times New Roman" w:eastAsia="Times New Roman" w:hAnsi="Times New Roman" w:cs="Times New Roman"/>
          <w:bCs/>
          <w:color w:val="000000"/>
          <w:sz w:val="20"/>
          <w:szCs w:val="20"/>
          <w:lang w:eastAsia="ar-SA"/>
        </w:rPr>
        <w:t xml:space="preserve">w zakresie języka polskiego  na poziomie </w:t>
      </w:r>
      <w:r w:rsidRPr="00AA6C11">
        <w:rPr>
          <w:rFonts w:ascii="Times New Roman" w:eastAsia="Calibri" w:hAnsi="Times New Roman" w:cs="Times New Roman"/>
          <w:color w:val="000000"/>
          <w:sz w:val="20"/>
          <w:szCs w:val="20"/>
          <w:lang w:eastAsia="pl-PL"/>
        </w:rPr>
        <w:t xml:space="preserve">szkoły podstawowej </w:t>
      </w:r>
      <w:r w:rsidRPr="00AA6C11">
        <w:rPr>
          <w:rFonts w:ascii="Times New Roman" w:eastAsia="Times New Roman" w:hAnsi="Times New Roman" w:cs="Times New Roman"/>
          <w:bCs/>
          <w:color w:val="000000"/>
          <w:sz w:val="20"/>
          <w:szCs w:val="20"/>
          <w:lang w:eastAsia="ar-SA"/>
        </w:rPr>
        <w:t>w oparciu o opracowany przez nauczyciela/ nauczycielkę autorski program nauczania - średnio po 2 godziny tygodniowo w okresie: od podpisania umowy do  20 czerwca 2015</w:t>
      </w:r>
    </w:p>
    <w:p w:rsidR="00AA6C11" w:rsidRPr="00AA6C11" w:rsidRDefault="00AA6C11" w:rsidP="00AA6C11">
      <w:pPr>
        <w:suppressAutoHyphens/>
        <w:spacing w:after="0" w:line="240" w:lineRule="auto"/>
        <w:ind w:left="720"/>
        <w:jc w:val="both"/>
        <w:rPr>
          <w:rFonts w:ascii="Times New Roman" w:eastAsia="Book Antiqua" w:hAnsi="Times New Roman" w:cs="Times New Roman"/>
          <w:bCs/>
          <w:color w:val="000000"/>
          <w:sz w:val="20"/>
          <w:szCs w:val="20"/>
          <w:lang w:eastAsia="ar-SA"/>
        </w:rPr>
      </w:pPr>
    </w:p>
    <w:p w:rsidR="00AA6C11" w:rsidRPr="00AA6C11" w:rsidRDefault="00AA6C11" w:rsidP="00AA6C11">
      <w:pPr>
        <w:suppressAutoHyphens/>
        <w:spacing w:after="0" w:line="240" w:lineRule="auto"/>
        <w:ind w:left="720"/>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u w:val="single"/>
          <w:lang w:eastAsia="ar-SA"/>
        </w:rPr>
        <w:t>Prowadzenie zajęć wyrównawczych ma doprowadzić uczestników do:</w:t>
      </w:r>
      <w:r w:rsidRPr="00AA6C11">
        <w:rPr>
          <w:rFonts w:ascii="Times New Roman" w:eastAsia="Calibri" w:hAnsi="Times New Roman" w:cs="Times New Roman"/>
          <w:color w:val="000000"/>
          <w:sz w:val="20"/>
          <w:szCs w:val="20"/>
          <w:lang w:eastAsia="ar-SA"/>
        </w:rPr>
        <w:t xml:space="preserve"> </w:t>
      </w:r>
      <w:r w:rsidRPr="00AA6C11">
        <w:rPr>
          <w:rFonts w:ascii="Times New Roman" w:eastAsia="Calibri" w:hAnsi="Times New Roman" w:cs="Times New Roman"/>
          <w:color w:val="000000"/>
          <w:sz w:val="20"/>
          <w:szCs w:val="20"/>
          <w:lang w:eastAsia="ar-SA"/>
        </w:rPr>
        <w:br/>
        <w:t>- eliminowania trudności w nauce i uzupełnienie braków wiedzy</w:t>
      </w:r>
      <w:r w:rsidRPr="00AA6C11">
        <w:rPr>
          <w:rFonts w:ascii="Times New Roman" w:eastAsia="Calibri" w:hAnsi="Times New Roman" w:cs="Times New Roman"/>
          <w:color w:val="000000"/>
          <w:sz w:val="20"/>
          <w:szCs w:val="20"/>
          <w:lang w:eastAsia="ar-SA"/>
        </w:rPr>
        <w:br/>
        <w:t>- zwiększenie zaufania we własne siły</w:t>
      </w:r>
      <w:r w:rsidRPr="00AA6C11">
        <w:rPr>
          <w:rFonts w:ascii="Times New Roman" w:eastAsia="Calibri" w:hAnsi="Times New Roman" w:cs="Times New Roman"/>
          <w:color w:val="000000"/>
          <w:sz w:val="20"/>
          <w:szCs w:val="20"/>
          <w:lang w:eastAsia="ar-SA"/>
        </w:rPr>
        <w:br/>
        <w:t>- poprawa relacji pomiędzy uczniami</w:t>
      </w:r>
      <w:r w:rsidRPr="00AA6C11">
        <w:rPr>
          <w:rFonts w:ascii="Times New Roman" w:eastAsia="Calibri" w:hAnsi="Times New Roman" w:cs="Times New Roman"/>
          <w:color w:val="000000"/>
          <w:sz w:val="20"/>
          <w:szCs w:val="20"/>
          <w:lang w:eastAsia="ar-SA"/>
        </w:rPr>
        <w:br/>
        <w:t xml:space="preserve">- wzrostu umiejętności kluczowych </w:t>
      </w:r>
    </w:p>
    <w:p w:rsidR="00AA6C11" w:rsidRPr="00AA6C11" w:rsidRDefault="00AA6C11" w:rsidP="00AA6C11">
      <w:pPr>
        <w:suppressAutoHyphens/>
        <w:spacing w:after="0" w:line="240" w:lineRule="auto"/>
        <w:jc w:val="both"/>
        <w:rPr>
          <w:rFonts w:ascii="Times New Roman" w:eastAsia="Times New Roman" w:hAnsi="Times New Roman" w:cs="Times New Roman"/>
          <w:bCs/>
          <w:color w:val="000000"/>
          <w:sz w:val="20"/>
          <w:szCs w:val="20"/>
          <w:u w:val="single"/>
          <w:lang w:eastAsia="ar-SA"/>
        </w:rPr>
      </w:pPr>
    </w:p>
    <w:p w:rsidR="00AA6C11" w:rsidRPr="00AA6C11" w:rsidRDefault="00AA6C11" w:rsidP="00AA6C11">
      <w:pPr>
        <w:suppressAutoHyphens/>
        <w:spacing w:after="0" w:line="240" w:lineRule="auto"/>
        <w:jc w:val="both"/>
        <w:rPr>
          <w:rFonts w:ascii="Times New Roman" w:eastAsia="Calibri" w:hAnsi="Times New Roman" w:cs="Times New Roman"/>
          <w:b/>
          <w:color w:val="000000"/>
          <w:sz w:val="20"/>
          <w:szCs w:val="20"/>
          <w:lang w:eastAsia="pl-PL"/>
        </w:rPr>
      </w:pPr>
    </w:p>
    <w:p w:rsidR="00AA6C11" w:rsidRPr="00AA6C11" w:rsidRDefault="00AA6C11" w:rsidP="00AA6C11">
      <w:pPr>
        <w:suppressAutoHyphens/>
        <w:spacing w:after="0" w:line="240" w:lineRule="auto"/>
        <w:jc w:val="both"/>
        <w:rPr>
          <w:rFonts w:ascii="Times New Roman" w:eastAsia="Calibri" w:hAnsi="Times New Roman" w:cs="Times New Roman"/>
          <w:b/>
          <w:color w:val="000000"/>
          <w:sz w:val="20"/>
          <w:szCs w:val="20"/>
          <w:lang w:eastAsia="pl-PL"/>
        </w:rPr>
      </w:pPr>
      <w:r w:rsidRPr="00AA6C11">
        <w:rPr>
          <w:rFonts w:ascii="Times New Roman" w:eastAsia="Calibri" w:hAnsi="Times New Roman" w:cs="Times New Roman"/>
          <w:b/>
          <w:color w:val="000000"/>
          <w:sz w:val="20"/>
          <w:szCs w:val="20"/>
          <w:lang w:eastAsia="pl-PL"/>
        </w:rPr>
        <w:t>Część 2 - Zatrudnienie nauczyciela/nauczycielki, który opracuje autorski program nauczania na podstawie zdiagnozowanych potrzeb 6 uczniów i uczennic Zespołu Szkół w Nowej Wsi Lęborskiej oraz przeprowadzi cykl 88 godzin zajęć wyrównawczych z języka polskiego na poziomie szkoły podstawowej - grupa 2</w:t>
      </w:r>
    </w:p>
    <w:p w:rsidR="00AA6C11" w:rsidRPr="00AA6C11" w:rsidRDefault="00AA6C11" w:rsidP="00AA6C11">
      <w:pPr>
        <w:spacing w:after="0" w:line="240" w:lineRule="auto"/>
        <w:jc w:val="both"/>
        <w:rPr>
          <w:rFonts w:ascii="Times New Roman" w:eastAsia="Calibri" w:hAnsi="Times New Roman" w:cs="Times New Roman"/>
          <w:i/>
          <w:color w:val="000000"/>
          <w:sz w:val="20"/>
          <w:szCs w:val="20"/>
          <w:u w:val="single"/>
          <w:lang w:eastAsia="ar-SA"/>
        </w:rPr>
      </w:pPr>
    </w:p>
    <w:p w:rsidR="00AA6C11" w:rsidRPr="00AA6C11" w:rsidRDefault="00AA6C11" w:rsidP="00AA6C11">
      <w:pPr>
        <w:suppressAutoHyphens/>
        <w:spacing w:after="0" w:line="240" w:lineRule="auto"/>
        <w:jc w:val="both"/>
        <w:rPr>
          <w:rFonts w:ascii="Times New Roman" w:eastAsia="Times New Roman" w:hAnsi="Times New Roman" w:cs="Times New Roman"/>
          <w:bCs/>
          <w:color w:val="000000"/>
          <w:sz w:val="20"/>
          <w:szCs w:val="20"/>
          <w:lang w:eastAsia="ar-SA"/>
        </w:rPr>
      </w:pPr>
      <w:r w:rsidRPr="00AA6C11">
        <w:rPr>
          <w:rFonts w:ascii="Times New Roman" w:eastAsia="Times New Roman" w:hAnsi="Times New Roman" w:cs="Times New Roman"/>
          <w:bCs/>
          <w:color w:val="000000"/>
          <w:sz w:val="20"/>
          <w:szCs w:val="20"/>
          <w:lang w:eastAsia="ar-SA"/>
        </w:rPr>
        <w:t>Przedmiot zamówienia obejmuje:</w:t>
      </w:r>
    </w:p>
    <w:p w:rsidR="00AA6C11" w:rsidRPr="00AA6C11" w:rsidRDefault="00AA6C11" w:rsidP="00AA6C11">
      <w:pPr>
        <w:numPr>
          <w:ilvl w:val="0"/>
          <w:numId w:val="40"/>
        </w:numPr>
        <w:suppressAutoHyphens/>
        <w:spacing w:after="0" w:line="240" w:lineRule="auto"/>
        <w:jc w:val="both"/>
        <w:rPr>
          <w:rFonts w:ascii="Times New Roman" w:eastAsia="Times New Roman" w:hAnsi="Times New Roman" w:cs="Times New Roman"/>
          <w:bCs/>
          <w:color w:val="000000"/>
          <w:sz w:val="20"/>
          <w:szCs w:val="20"/>
          <w:lang w:eastAsia="ar-SA"/>
        </w:rPr>
      </w:pPr>
      <w:r w:rsidRPr="00AA6C11">
        <w:rPr>
          <w:rFonts w:ascii="Times New Roman" w:eastAsia="Times New Roman" w:hAnsi="Times New Roman" w:cs="Times New Roman"/>
          <w:bCs/>
          <w:color w:val="000000"/>
          <w:sz w:val="20"/>
          <w:szCs w:val="20"/>
          <w:lang w:eastAsia="ar-SA"/>
        </w:rPr>
        <w:t xml:space="preserve">Zdiagnozowanie braków edukacyjnych 6 uczniów/uczennic skierowanych na zajęcia </w:t>
      </w:r>
      <w:r w:rsidRPr="00AA6C11">
        <w:rPr>
          <w:rFonts w:ascii="Times New Roman" w:eastAsia="Calibri" w:hAnsi="Times New Roman" w:cs="Times New Roman"/>
          <w:color w:val="000000"/>
          <w:sz w:val="20"/>
          <w:szCs w:val="20"/>
          <w:lang w:eastAsia="pl-PL"/>
        </w:rPr>
        <w:t>wyrównawcze</w:t>
      </w:r>
    </w:p>
    <w:p w:rsidR="00AA6C11" w:rsidRPr="00AA6C11" w:rsidRDefault="00AA6C11" w:rsidP="00AA6C11">
      <w:pPr>
        <w:numPr>
          <w:ilvl w:val="0"/>
          <w:numId w:val="40"/>
        </w:numPr>
        <w:suppressAutoHyphens/>
        <w:spacing w:after="0" w:line="240" w:lineRule="auto"/>
        <w:jc w:val="both"/>
        <w:rPr>
          <w:rFonts w:ascii="Times New Roman" w:eastAsia="Times New Roman" w:hAnsi="Times New Roman" w:cs="Times New Roman"/>
          <w:bCs/>
          <w:color w:val="000000"/>
          <w:sz w:val="20"/>
          <w:szCs w:val="20"/>
          <w:lang w:eastAsia="ar-SA"/>
        </w:rPr>
      </w:pPr>
      <w:r w:rsidRPr="00AA6C11">
        <w:rPr>
          <w:rFonts w:ascii="Times New Roman" w:eastAsia="Times New Roman" w:hAnsi="Times New Roman" w:cs="Times New Roman"/>
          <w:bCs/>
          <w:color w:val="000000"/>
          <w:sz w:val="20"/>
          <w:szCs w:val="20"/>
          <w:lang w:eastAsia="ar-SA"/>
        </w:rPr>
        <w:t>Opracowanie autorskiego programu nauczania na podstawie zdiagnozowanych potrzeb edukacyjnych – przekazanie dokumentu do personelu projektu</w:t>
      </w:r>
    </w:p>
    <w:p w:rsidR="00AA6C11" w:rsidRPr="00AA6C11" w:rsidRDefault="00AA6C11" w:rsidP="00AA6C11">
      <w:pPr>
        <w:numPr>
          <w:ilvl w:val="0"/>
          <w:numId w:val="40"/>
        </w:numPr>
        <w:suppressAutoHyphens/>
        <w:spacing w:after="0" w:line="240" w:lineRule="auto"/>
        <w:jc w:val="both"/>
        <w:rPr>
          <w:rFonts w:ascii="Times New Roman" w:eastAsia="Times New Roman" w:hAnsi="Times New Roman" w:cs="Times New Roman"/>
          <w:bCs/>
          <w:color w:val="000000"/>
          <w:sz w:val="20"/>
          <w:szCs w:val="20"/>
          <w:lang w:eastAsia="ar-SA"/>
        </w:rPr>
      </w:pPr>
      <w:r w:rsidRPr="00AA6C11">
        <w:rPr>
          <w:rFonts w:ascii="Times New Roman" w:eastAsia="Times New Roman" w:hAnsi="Times New Roman" w:cs="Times New Roman"/>
          <w:bCs/>
          <w:color w:val="000000"/>
          <w:sz w:val="20"/>
          <w:szCs w:val="20"/>
          <w:lang w:eastAsia="ar-SA"/>
        </w:rPr>
        <w:t xml:space="preserve">Przeprowadzenie 88 godzin zajęć </w:t>
      </w:r>
      <w:r w:rsidRPr="00AA6C11">
        <w:rPr>
          <w:rFonts w:ascii="Times New Roman" w:eastAsia="Calibri" w:hAnsi="Times New Roman" w:cs="Times New Roman"/>
          <w:color w:val="000000"/>
          <w:sz w:val="20"/>
          <w:szCs w:val="20"/>
          <w:lang w:eastAsia="pl-PL"/>
        </w:rPr>
        <w:t xml:space="preserve">wyrównawczych </w:t>
      </w:r>
      <w:r w:rsidRPr="00AA6C11">
        <w:rPr>
          <w:rFonts w:ascii="Times New Roman" w:eastAsia="Times New Roman" w:hAnsi="Times New Roman" w:cs="Times New Roman"/>
          <w:bCs/>
          <w:color w:val="000000"/>
          <w:sz w:val="20"/>
          <w:szCs w:val="20"/>
          <w:lang w:eastAsia="ar-SA"/>
        </w:rPr>
        <w:t xml:space="preserve">w zakresie języka polskiego  na poziomie </w:t>
      </w:r>
      <w:r w:rsidRPr="00AA6C11">
        <w:rPr>
          <w:rFonts w:ascii="Times New Roman" w:eastAsia="Calibri" w:hAnsi="Times New Roman" w:cs="Times New Roman"/>
          <w:color w:val="000000"/>
          <w:sz w:val="20"/>
          <w:szCs w:val="20"/>
          <w:lang w:eastAsia="pl-PL"/>
        </w:rPr>
        <w:t xml:space="preserve">szkoły podstawowej </w:t>
      </w:r>
      <w:r w:rsidRPr="00AA6C11">
        <w:rPr>
          <w:rFonts w:ascii="Times New Roman" w:eastAsia="Times New Roman" w:hAnsi="Times New Roman" w:cs="Times New Roman"/>
          <w:bCs/>
          <w:color w:val="000000"/>
          <w:sz w:val="20"/>
          <w:szCs w:val="20"/>
          <w:lang w:eastAsia="ar-SA"/>
        </w:rPr>
        <w:t>w oparciu o opracowany przez nauczyciela/ nauczycielkę autorski program nauczania - średnio po 2 godziny tygodniowo w okresie: od podpisania umowy do  20 czerwca 2015</w:t>
      </w:r>
    </w:p>
    <w:p w:rsidR="00AA6C11" w:rsidRPr="00AA6C11" w:rsidRDefault="00AA6C11" w:rsidP="00AA6C11">
      <w:pPr>
        <w:suppressAutoHyphens/>
        <w:spacing w:after="0" w:line="240" w:lineRule="auto"/>
        <w:jc w:val="both"/>
        <w:rPr>
          <w:rFonts w:ascii="Times New Roman" w:eastAsia="Times New Roman" w:hAnsi="Times New Roman" w:cs="Times New Roman"/>
          <w:bCs/>
          <w:color w:val="000000"/>
          <w:sz w:val="20"/>
          <w:szCs w:val="20"/>
          <w:u w:val="single"/>
          <w:lang w:eastAsia="ar-SA"/>
        </w:rPr>
      </w:pPr>
    </w:p>
    <w:p w:rsidR="00AA6C11" w:rsidRPr="00AA6C11" w:rsidRDefault="00AA6C11" w:rsidP="00AA6C11">
      <w:pPr>
        <w:suppressAutoHyphens/>
        <w:spacing w:after="0" w:line="240" w:lineRule="auto"/>
        <w:ind w:left="720"/>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u w:val="single"/>
          <w:lang w:eastAsia="ar-SA"/>
        </w:rPr>
        <w:t>Prowadzenie zajęć wyrównawczych ma doprowadzić uczestników do:</w:t>
      </w:r>
      <w:r w:rsidRPr="00AA6C11">
        <w:rPr>
          <w:rFonts w:ascii="Times New Roman" w:eastAsia="Calibri" w:hAnsi="Times New Roman" w:cs="Times New Roman"/>
          <w:color w:val="000000"/>
          <w:sz w:val="20"/>
          <w:szCs w:val="20"/>
          <w:lang w:eastAsia="ar-SA"/>
        </w:rPr>
        <w:t xml:space="preserve"> </w:t>
      </w:r>
      <w:r w:rsidRPr="00AA6C11">
        <w:rPr>
          <w:rFonts w:ascii="Times New Roman" w:eastAsia="Calibri" w:hAnsi="Times New Roman" w:cs="Times New Roman"/>
          <w:color w:val="000000"/>
          <w:sz w:val="20"/>
          <w:szCs w:val="20"/>
          <w:lang w:eastAsia="ar-SA"/>
        </w:rPr>
        <w:br/>
        <w:t>- eliminowania trudności w nauce i uzupełnienie braków wiedzy</w:t>
      </w:r>
      <w:r w:rsidRPr="00AA6C11">
        <w:rPr>
          <w:rFonts w:ascii="Times New Roman" w:eastAsia="Calibri" w:hAnsi="Times New Roman" w:cs="Times New Roman"/>
          <w:color w:val="000000"/>
          <w:sz w:val="20"/>
          <w:szCs w:val="20"/>
          <w:lang w:eastAsia="ar-SA"/>
        </w:rPr>
        <w:br/>
        <w:t>- zwiększenie zaufania we własne siły</w:t>
      </w:r>
      <w:r w:rsidRPr="00AA6C11">
        <w:rPr>
          <w:rFonts w:ascii="Times New Roman" w:eastAsia="Calibri" w:hAnsi="Times New Roman" w:cs="Times New Roman"/>
          <w:color w:val="000000"/>
          <w:sz w:val="20"/>
          <w:szCs w:val="20"/>
          <w:lang w:eastAsia="ar-SA"/>
        </w:rPr>
        <w:br/>
        <w:t>- poprawa relacji pomiędzy uczniami</w:t>
      </w:r>
      <w:r w:rsidRPr="00AA6C11">
        <w:rPr>
          <w:rFonts w:ascii="Times New Roman" w:eastAsia="Calibri" w:hAnsi="Times New Roman" w:cs="Times New Roman"/>
          <w:color w:val="000000"/>
          <w:sz w:val="20"/>
          <w:szCs w:val="20"/>
          <w:lang w:eastAsia="ar-SA"/>
        </w:rPr>
        <w:br/>
        <w:t xml:space="preserve">- wzrostu umiejętności kluczowych </w:t>
      </w:r>
    </w:p>
    <w:p w:rsidR="00AA6C11" w:rsidRPr="00AA6C11" w:rsidRDefault="00AA6C11" w:rsidP="00AA6C11">
      <w:pPr>
        <w:suppressAutoHyphens/>
        <w:spacing w:after="0" w:line="240" w:lineRule="auto"/>
        <w:jc w:val="both"/>
        <w:rPr>
          <w:rFonts w:ascii="Times New Roman" w:eastAsia="Times New Roman" w:hAnsi="Times New Roman" w:cs="Times New Roman"/>
          <w:bCs/>
          <w:color w:val="000000"/>
          <w:sz w:val="20"/>
          <w:szCs w:val="20"/>
          <w:u w:val="single"/>
          <w:lang w:eastAsia="ar-SA"/>
        </w:rPr>
      </w:pPr>
    </w:p>
    <w:p w:rsidR="00AA6C11" w:rsidRPr="00AA6C11" w:rsidRDefault="00AA6C11" w:rsidP="00AA6C11">
      <w:pPr>
        <w:suppressAutoHyphens/>
        <w:spacing w:after="0" w:line="240" w:lineRule="auto"/>
        <w:jc w:val="both"/>
        <w:rPr>
          <w:rFonts w:ascii="Times New Roman" w:eastAsia="Calibri" w:hAnsi="Times New Roman" w:cs="Times New Roman"/>
          <w:b/>
          <w:color w:val="000000"/>
          <w:sz w:val="20"/>
          <w:szCs w:val="20"/>
          <w:lang w:eastAsia="pl-PL"/>
        </w:rPr>
      </w:pPr>
      <w:r w:rsidRPr="00AA6C11">
        <w:rPr>
          <w:rFonts w:ascii="Times New Roman" w:eastAsia="Calibri" w:hAnsi="Times New Roman" w:cs="Times New Roman"/>
          <w:b/>
          <w:color w:val="000000"/>
          <w:sz w:val="20"/>
          <w:szCs w:val="20"/>
          <w:lang w:eastAsia="pl-PL"/>
        </w:rPr>
        <w:t>Część 3 - Zatrudnienie nauczyciela/nauczycielki, który opracuje autorski program nauczania na podstawie zdiagnozowanych potrzeb 6 uczniów i uczennic w Zespole Szkół w Nowej Wsi Lęborskiej oraz przeprowadzi cykl 88 godzin zajęć wyrównawczych z matematyki na poziomie szkoły podstawowej - grupa 1</w:t>
      </w:r>
    </w:p>
    <w:p w:rsidR="00AA6C11" w:rsidRPr="00AA6C11" w:rsidRDefault="00AA6C11" w:rsidP="00AA6C11">
      <w:pPr>
        <w:spacing w:after="0" w:line="240" w:lineRule="auto"/>
        <w:jc w:val="both"/>
        <w:rPr>
          <w:rFonts w:ascii="Times New Roman" w:eastAsia="Calibri" w:hAnsi="Times New Roman" w:cs="Times New Roman"/>
          <w:i/>
          <w:color w:val="000000"/>
          <w:sz w:val="20"/>
          <w:szCs w:val="20"/>
          <w:u w:val="single"/>
          <w:lang w:eastAsia="ar-SA"/>
        </w:rPr>
      </w:pPr>
    </w:p>
    <w:p w:rsidR="00AA6C11" w:rsidRPr="00AA6C11" w:rsidRDefault="00AA6C11" w:rsidP="00AA6C11">
      <w:pPr>
        <w:suppressAutoHyphens/>
        <w:spacing w:after="0" w:line="240" w:lineRule="auto"/>
        <w:jc w:val="both"/>
        <w:rPr>
          <w:rFonts w:ascii="Times New Roman" w:eastAsia="Times New Roman" w:hAnsi="Times New Roman" w:cs="Times New Roman"/>
          <w:bCs/>
          <w:color w:val="000000"/>
          <w:sz w:val="20"/>
          <w:szCs w:val="20"/>
          <w:lang w:eastAsia="ar-SA"/>
        </w:rPr>
      </w:pPr>
      <w:r w:rsidRPr="00AA6C11">
        <w:rPr>
          <w:rFonts w:ascii="Times New Roman" w:eastAsia="Times New Roman" w:hAnsi="Times New Roman" w:cs="Times New Roman"/>
          <w:bCs/>
          <w:color w:val="000000"/>
          <w:sz w:val="20"/>
          <w:szCs w:val="20"/>
          <w:lang w:eastAsia="ar-SA"/>
        </w:rPr>
        <w:t>Przedmiot zamówienia obejmuje:</w:t>
      </w:r>
    </w:p>
    <w:p w:rsidR="00AA6C11" w:rsidRPr="00AA6C11" w:rsidRDefault="00AA6C11" w:rsidP="00AA6C11">
      <w:pPr>
        <w:numPr>
          <w:ilvl w:val="0"/>
          <w:numId w:val="41"/>
        </w:numPr>
        <w:suppressAutoHyphens/>
        <w:spacing w:after="0" w:line="240" w:lineRule="auto"/>
        <w:jc w:val="both"/>
        <w:rPr>
          <w:rFonts w:ascii="Times New Roman" w:eastAsia="Times New Roman" w:hAnsi="Times New Roman" w:cs="Times New Roman"/>
          <w:bCs/>
          <w:color w:val="000000"/>
          <w:sz w:val="20"/>
          <w:szCs w:val="20"/>
          <w:lang w:eastAsia="ar-SA"/>
        </w:rPr>
      </w:pPr>
      <w:r w:rsidRPr="00AA6C11">
        <w:rPr>
          <w:rFonts w:ascii="Times New Roman" w:eastAsia="Times New Roman" w:hAnsi="Times New Roman" w:cs="Times New Roman"/>
          <w:bCs/>
          <w:color w:val="000000"/>
          <w:sz w:val="20"/>
          <w:szCs w:val="20"/>
          <w:lang w:eastAsia="ar-SA"/>
        </w:rPr>
        <w:t xml:space="preserve">Zdiagnozowanie braków edukacyjnych 6 uczniów/uczennic skierowanych na zajęcia </w:t>
      </w:r>
      <w:r w:rsidRPr="00AA6C11">
        <w:rPr>
          <w:rFonts w:ascii="Times New Roman" w:eastAsia="Calibri" w:hAnsi="Times New Roman" w:cs="Times New Roman"/>
          <w:color w:val="000000"/>
          <w:sz w:val="20"/>
          <w:szCs w:val="20"/>
          <w:lang w:eastAsia="pl-PL"/>
        </w:rPr>
        <w:t>wyrównawcze</w:t>
      </w:r>
    </w:p>
    <w:p w:rsidR="00AA6C11" w:rsidRPr="00AA6C11" w:rsidRDefault="00AA6C11" w:rsidP="00AA6C11">
      <w:pPr>
        <w:numPr>
          <w:ilvl w:val="0"/>
          <w:numId w:val="41"/>
        </w:numPr>
        <w:suppressAutoHyphens/>
        <w:spacing w:after="0" w:line="240" w:lineRule="auto"/>
        <w:jc w:val="both"/>
        <w:rPr>
          <w:rFonts w:ascii="Times New Roman" w:eastAsia="Times New Roman" w:hAnsi="Times New Roman" w:cs="Times New Roman"/>
          <w:bCs/>
          <w:color w:val="000000"/>
          <w:sz w:val="20"/>
          <w:szCs w:val="20"/>
          <w:lang w:eastAsia="ar-SA"/>
        </w:rPr>
      </w:pPr>
      <w:r w:rsidRPr="00AA6C11">
        <w:rPr>
          <w:rFonts w:ascii="Times New Roman" w:eastAsia="Times New Roman" w:hAnsi="Times New Roman" w:cs="Times New Roman"/>
          <w:bCs/>
          <w:color w:val="000000"/>
          <w:sz w:val="20"/>
          <w:szCs w:val="20"/>
          <w:lang w:eastAsia="ar-SA"/>
        </w:rPr>
        <w:lastRenderedPageBreak/>
        <w:t>Opracowanie autorskiego programu nauczania na podstawie zdiagnozowanych potrzeb edukacyjnych – przekazanie dokumentu do personelu projektu</w:t>
      </w:r>
    </w:p>
    <w:p w:rsidR="00AA6C11" w:rsidRPr="00AA6C11" w:rsidRDefault="00AA6C11" w:rsidP="00AA6C11">
      <w:pPr>
        <w:numPr>
          <w:ilvl w:val="0"/>
          <w:numId w:val="41"/>
        </w:numPr>
        <w:suppressAutoHyphens/>
        <w:spacing w:after="0" w:line="240" w:lineRule="auto"/>
        <w:jc w:val="both"/>
        <w:rPr>
          <w:rFonts w:ascii="Times New Roman" w:eastAsia="Times New Roman" w:hAnsi="Times New Roman" w:cs="Times New Roman"/>
          <w:bCs/>
          <w:color w:val="000000"/>
          <w:sz w:val="20"/>
          <w:szCs w:val="20"/>
          <w:lang w:eastAsia="ar-SA"/>
        </w:rPr>
      </w:pPr>
      <w:r w:rsidRPr="00AA6C11">
        <w:rPr>
          <w:rFonts w:ascii="Times New Roman" w:eastAsia="Times New Roman" w:hAnsi="Times New Roman" w:cs="Times New Roman"/>
          <w:bCs/>
          <w:color w:val="000000"/>
          <w:sz w:val="20"/>
          <w:szCs w:val="20"/>
          <w:lang w:eastAsia="ar-SA"/>
        </w:rPr>
        <w:t xml:space="preserve">Przeprowadzenie 88 godzin zajęć </w:t>
      </w:r>
      <w:r w:rsidRPr="00AA6C11">
        <w:rPr>
          <w:rFonts w:ascii="Times New Roman" w:eastAsia="Calibri" w:hAnsi="Times New Roman" w:cs="Times New Roman"/>
          <w:color w:val="000000"/>
          <w:sz w:val="20"/>
          <w:szCs w:val="20"/>
          <w:lang w:eastAsia="pl-PL"/>
        </w:rPr>
        <w:t xml:space="preserve">wyrównawczych </w:t>
      </w:r>
      <w:r w:rsidRPr="00AA6C11">
        <w:rPr>
          <w:rFonts w:ascii="Times New Roman" w:eastAsia="Times New Roman" w:hAnsi="Times New Roman" w:cs="Times New Roman"/>
          <w:bCs/>
          <w:color w:val="000000"/>
          <w:sz w:val="20"/>
          <w:szCs w:val="20"/>
          <w:lang w:eastAsia="ar-SA"/>
        </w:rPr>
        <w:t xml:space="preserve">w zakresie matematyki  na poziomie </w:t>
      </w:r>
      <w:r w:rsidRPr="00AA6C11">
        <w:rPr>
          <w:rFonts w:ascii="Times New Roman" w:eastAsia="Calibri" w:hAnsi="Times New Roman" w:cs="Times New Roman"/>
          <w:color w:val="000000"/>
          <w:sz w:val="20"/>
          <w:szCs w:val="20"/>
          <w:lang w:eastAsia="pl-PL"/>
        </w:rPr>
        <w:t xml:space="preserve">szkoły podstawowej </w:t>
      </w:r>
      <w:r w:rsidRPr="00AA6C11">
        <w:rPr>
          <w:rFonts w:ascii="Times New Roman" w:eastAsia="Times New Roman" w:hAnsi="Times New Roman" w:cs="Times New Roman"/>
          <w:bCs/>
          <w:color w:val="000000"/>
          <w:sz w:val="20"/>
          <w:szCs w:val="20"/>
          <w:lang w:eastAsia="ar-SA"/>
        </w:rPr>
        <w:t>w oparciu o opracowany przez nauczyciela/ nauczycielkę autorski program nauczania - średnio po 2 godziny tygodniowo w okresie: od podpisania umowy do  20 czerwca 2015</w:t>
      </w:r>
    </w:p>
    <w:p w:rsidR="00AA6C11" w:rsidRPr="00AA6C11" w:rsidRDefault="00AA6C11" w:rsidP="00AA6C11">
      <w:pPr>
        <w:suppressAutoHyphens/>
        <w:spacing w:after="0" w:line="240" w:lineRule="auto"/>
        <w:ind w:left="720"/>
        <w:jc w:val="both"/>
        <w:rPr>
          <w:rFonts w:ascii="Times New Roman" w:eastAsia="Book Antiqua" w:hAnsi="Times New Roman" w:cs="Times New Roman"/>
          <w:bCs/>
          <w:color w:val="000000"/>
          <w:sz w:val="20"/>
          <w:szCs w:val="20"/>
          <w:lang w:eastAsia="ar-SA"/>
        </w:rPr>
      </w:pPr>
      <w:r w:rsidRPr="00AA6C11">
        <w:rPr>
          <w:rFonts w:ascii="Times New Roman" w:eastAsia="Book Antiqua" w:hAnsi="Times New Roman" w:cs="Times New Roman"/>
          <w:bCs/>
          <w:color w:val="000000"/>
          <w:sz w:val="20"/>
          <w:szCs w:val="20"/>
          <w:lang w:eastAsia="ar-SA"/>
        </w:rPr>
        <w:t xml:space="preserve"> </w:t>
      </w:r>
    </w:p>
    <w:p w:rsidR="00AA6C11" w:rsidRPr="00AA6C11" w:rsidRDefault="00AA6C11" w:rsidP="00AA6C11">
      <w:pPr>
        <w:suppressAutoHyphens/>
        <w:spacing w:after="0" w:line="240" w:lineRule="auto"/>
        <w:ind w:left="720"/>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u w:val="single"/>
          <w:lang w:eastAsia="ar-SA"/>
        </w:rPr>
        <w:t>Prowadzenie zajęć wyrównawczych ma doprowadzić uczestników do:</w:t>
      </w:r>
      <w:r w:rsidRPr="00AA6C11">
        <w:rPr>
          <w:rFonts w:ascii="Times New Roman" w:eastAsia="Calibri" w:hAnsi="Times New Roman" w:cs="Times New Roman"/>
          <w:color w:val="000000"/>
          <w:sz w:val="20"/>
          <w:szCs w:val="20"/>
          <w:lang w:eastAsia="ar-SA"/>
        </w:rPr>
        <w:t xml:space="preserve"> </w:t>
      </w:r>
      <w:r w:rsidRPr="00AA6C11">
        <w:rPr>
          <w:rFonts w:ascii="Times New Roman" w:eastAsia="Calibri" w:hAnsi="Times New Roman" w:cs="Times New Roman"/>
          <w:color w:val="000000"/>
          <w:sz w:val="20"/>
          <w:szCs w:val="20"/>
          <w:lang w:eastAsia="ar-SA"/>
        </w:rPr>
        <w:br/>
        <w:t>- eliminowania trudności w nauce i uzupełnienie braków wiedzy</w:t>
      </w:r>
      <w:r w:rsidRPr="00AA6C11">
        <w:rPr>
          <w:rFonts w:ascii="Times New Roman" w:eastAsia="Calibri" w:hAnsi="Times New Roman" w:cs="Times New Roman"/>
          <w:color w:val="000000"/>
          <w:sz w:val="20"/>
          <w:szCs w:val="20"/>
          <w:lang w:eastAsia="ar-SA"/>
        </w:rPr>
        <w:br/>
        <w:t>- zwiększenie zaufania we własne siły</w:t>
      </w:r>
      <w:r w:rsidRPr="00AA6C11">
        <w:rPr>
          <w:rFonts w:ascii="Times New Roman" w:eastAsia="Calibri" w:hAnsi="Times New Roman" w:cs="Times New Roman"/>
          <w:color w:val="000000"/>
          <w:sz w:val="20"/>
          <w:szCs w:val="20"/>
          <w:lang w:eastAsia="ar-SA"/>
        </w:rPr>
        <w:br/>
        <w:t>- poprawa relacji pomiędzy uczniami</w:t>
      </w:r>
      <w:r w:rsidRPr="00AA6C11">
        <w:rPr>
          <w:rFonts w:ascii="Times New Roman" w:eastAsia="Calibri" w:hAnsi="Times New Roman" w:cs="Times New Roman"/>
          <w:color w:val="000000"/>
          <w:sz w:val="20"/>
          <w:szCs w:val="20"/>
          <w:lang w:eastAsia="ar-SA"/>
        </w:rPr>
        <w:br/>
        <w:t xml:space="preserve">- wzrostu umiejętności kluczowych </w:t>
      </w:r>
    </w:p>
    <w:p w:rsidR="00AA6C11" w:rsidRPr="00AA6C11" w:rsidRDefault="00AA6C11" w:rsidP="00AA6C11">
      <w:pPr>
        <w:suppressAutoHyphens/>
        <w:spacing w:after="0" w:line="240" w:lineRule="auto"/>
        <w:jc w:val="both"/>
        <w:rPr>
          <w:rFonts w:ascii="Times New Roman" w:eastAsia="Times New Roman" w:hAnsi="Times New Roman" w:cs="Times New Roman"/>
          <w:bCs/>
          <w:color w:val="000000"/>
          <w:sz w:val="20"/>
          <w:szCs w:val="20"/>
          <w:u w:val="single"/>
          <w:lang w:eastAsia="ar-SA"/>
        </w:rPr>
      </w:pPr>
    </w:p>
    <w:p w:rsidR="00AA6C11" w:rsidRPr="00AA6C11" w:rsidRDefault="00AA6C11" w:rsidP="00AA6C11">
      <w:pPr>
        <w:suppressAutoHyphens/>
        <w:spacing w:after="0" w:line="240" w:lineRule="auto"/>
        <w:jc w:val="both"/>
        <w:rPr>
          <w:rFonts w:ascii="Times New Roman" w:eastAsia="Times New Roman" w:hAnsi="Times New Roman" w:cs="Times New Roman"/>
          <w:bCs/>
          <w:color w:val="000000"/>
          <w:sz w:val="20"/>
          <w:szCs w:val="20"/>
          <w:lang w:eastAsia="ar-SA"/>
        </w:rPr>
      </w:pPr>
      <w:r w:rsidRPr="00AA6C11">
        <w:rPr>
          <w:rFonts w:ascii="Times New Roman" w:eastAsia="Times New Roman" w:hAnsi="Times New Roman" w:cs="Times New Roman"/>
          <w:bCs/>
          <w:color w:val="000000"/>
          <w:sz w:val="20"/>
          <w:szCs w:val="20"/>
          <w:lang w:eastAsia="ar-SA"/>
        </w:rPr>
        <w:tab/>
      </w:r>
    </w:p>
    <w:p w:rsidR="00AA6C11" w:rsidRPr="00AA6C11" w:rsidRDefault="00AA6C11" w:rsidP="00AA6C11">
      <w:pPr>
        <w:suppressAutoHyphens/>
        <w:spacing w:after="0" w:line="240" w:lineRule="auto"/>
        <w:jc w:val="both"/>
        <w:rPr>
          <w:rFonts w:ascii="Times New Roman" w:eastAsia="Calibri" w:hAnsi="Times New Roman" w:cs="Times New Roman"/>
          <w:b/>
          <w:color w:val="000000"/>
          <w:sz w:val="20"/>
          <w:szCs w:val="20"/>
          <w:lang w:eastAsia="pl-PL"/>
        </w:rPr>
      </w:pPr>
      <w:r w:rsidRPr="00AA6C11">
        <w:rPr>
          <w:rFonts w:ascii="Times New Roman" w:eastAsia="Calibri" w:hAnsi="Times New Roman" w:cs="Times New Roman"/>
          <w:b/>
          <w:color w:val="000000"/>
          <w:sz w:val="20"/>
          <w:szCs w:val="20"/>
          <w:lang w:eastAsia="pl-PL"/>
        </w:rPr>
        <w:t>Część 4 - Zatrudnienie nauczyciela/nauczycielki, który opracuje autorski program nauczania na podstawie zdiagnozowanych potrzeb 6 uczniów i uczennic w Zespole Szkół w Nowej Wsi Lęborskiej oraz przeprowadzi cykl 88 godzin zajęć wyrównawczych z matematyki na poziomie szkoły podstawowej - grupa 2</w:t>
      </w:r>
    </w:p>
    <w:p w:rsidR="00AA6C11" w:rsidRPr="00AA6C11" w:rsidRDefault="00AA6C11" w:rsidP="00AA6C11">
      <w:pPr>
        <w:spacing w:after="0" w:line="240" w:lineRule="auto"/>
        <w:jc w:val="both"/>
        <w:rPr>
          <w:rFonts w:ascii="Times New Roman" w:eastAsia="Calibri" w:hAnsi="Times New Roman" w:cs="Times New Roman"/>
          <w:i/>
          <w:color w:val="000000"/>
          <w:sz w:val="20"/>
          <w:szCs w:val="20"/>
          <w:u w:val="single"/>
          <w:lang w:eastAsia="ar-SA"/>
        </w:rPr>
      </w:pPr>
    </w:p>
    <w:p w:rsidR="00AA6C11" w:rsidRPr="00AA6C11" w:rsidRDefault="00AA6C11" w:rsidP="00AA6C11">
      <w:pPr>
        <w:suppressAutoHyphens/>
        <w:spacing w:after="0" w:line="240" w:lineRule="auto"/>
        <w:jc w:val="both"/>
        <w:rPr>
          <w:rFonts w:ascii="Times New Roman" w:eastAsia="Times New Roman" w:hAnsi="Times New Roman" w:cs="Times New Roman"/>
          <w:bCs/>
          <w:color w:val="000000"/>
          <w:sz w:val="20"/>
          <w:szCs w:val="20"/>
          <w:lang w:eastAsia="ar-SA"/>
        </w:rPr>
      </w:pPr>
      <w:r w:rsidRPr="00AA6C11">
        <w:rPr>
          <w:rFonts w:ascii="Times New Roman" w:eastAsia="Times New Roman" w:hAnsi="Times New Roman" w:cs="Times New Roman"/>
          <w:bCs/>
          <w:color w:val="000000"/>
          <w:sz w:val="20"/>
          <w:szCs w:val="20"/>
          <w:lang w:eastAsia="ar-SA"/>
        </w:rPr>
        <w:t>Przedmiot zamówienia obejmuje:</w:t>
      </w:r>
    </w:p>
    <w:p w:rsidR="00AA6C11" w:rsidRPr="00AA6C11" w:rsidRDefault="00AA6C11" w:rsidP="00AA6C11">
      <w:pPr>
        <w:numPr>
          <w:ilvl w:val="0"/>
          <w:numId w:val="42"/>
        </w:numPr>
        <w:suppressAutoHyphens/>
        <w:spacing w:after="0" w:line="240" w:lineRule="auto"/>
        <w:jc w:val="both"/>
        <w:rPr>
          <w:rFonts w:ascii="Times New Roman" w:eastAsia="Times New Roman" w:hAnsi="Times New Roman" w:cs="Times New Roman"/>
          <w:bCs/>
          <w:color w:val="000000"/>
          <w:sz w:val="20"/>
          <w:szCs w:val="20"/>
          <w:lang w:eastAsia="ar-SA"/>
        </w:rPr>
      </w:pPr>
      <w:r w:rsidRPr="00AA6C11">
        <w:rPr>
          <w:rFonts w:ascii="Times New Roman" w:eastAsia="Times New Roman" w:hAnsi="Times New Roman" w:cs="Times New Roman"/>
          <w:bCs/>
          <w:color w:val="000000"/>
          <w:sz w:val="20"/>
          <w:szCs w:val="20"/>
          <w:lang w:eastAsia="ar-SA"/>
        </w:rPr>
        <w:t xml:space="preserve">Zdiagnozowanie braków edukacyjnych 6 uczniów/uczennic skierowanych na zajęcia </w:t>
      </w:r>
      <w:r w:rsidRPr="00AA6C11">
        <w:rPr>
          <w:rFonts w:ascii="Times New Roman" w:eastAsia="Calibri" w:hAnsi="Times New Roman" w:cs="Times New Roman"/>
          <w:color w:val="000000"/>
          <w:sz w:val="20"/>
          <w:szCs w:val="20"/>
          <w:lang w:eastAsia="pl-PL"/>
        </w:rPr>
        <w:t>wyrównawcze</w:t>
      </w:r>
    </w:p>
    <w:p w:rsidR="00AA6C11" w:rsidRPr="00AA6C11" w:rsidRDefault="00AA6C11" w:rsidP="00AA6C11">
      <w:pPr>
        <w:numPr>
          <w:ilvl w:val="0"/>
          <w:numId w:val="42"/>
        </w:numPr>
        <w:suppressAutoHyphens/>
        <w:spacing w:after="0" w:line="240" w:lineRule="auto"/>
        <w:jc w:val="both"/>
        <w:rPr>
          <w:rFonts w:ascii="Times New Roman" w:eastAsia="Times New Roman" w:hAnsi="Times New Roman" w:cs="Times New Roman"/>
          <w:bCs/>
          <w:color w:val="000000"/>
          <w:sz w:val="20"/>
          <w:szCs w:val="20"/>
          <w:lang w:eastAsia="ar-SA"/>
        </w:rPr>
      </w:pPr>
      <w:r w:rsidRPr="00AA6C11">
        <w:rPr>
          <w:rFonts w:ascii="Times New Roman" w:eastAsia="Times New Roman" w:hAnsi="Times New Roman" w:cs="Times New Roman"/>
          <w:bCs/>
          <w:color w:val="000000"/>
          <w:sz w:val="20"/>
          <w:szCs w:val="20"/>
          <w:lang w:eastAsia="ar-SA"/>
        </w:rPr>
        <w:t>Opracowanie autorskiego programu nauczania na podstawie zdiagnozowanych potrzeb edukacyjnych – przekazanie dokumentu do personelu projektu</w:t>
      </w:r>
    </w:p>
    <w:p w:rsidR="00AA6C11" w:rsidRPr="00AA6C11" w:rsidRDefault="00AA6C11" w:rsidP="00AA6C11">
      <w:pPr>
        <w:numPr>
          <w:ilvl w:val="0"/>
          <w:numId w:val="42"/>
        </w:numPr>
        <w:suppressAutoHyphens/>
        <w:spacing w:after="0" w:line="240" w:lineRule="auto"/>
        <w:jc w:val="both"/>
        <w:rPr>
          <w:rFonts w:ascii="Times New Roman" w:eastAsia="Times New Roman" w:hAnsi="Times New Roman" w:cs="Times New Roman"/>
          <w:bCs/>
          <w:color w:val="000000"/>
          <w:sz w:val="20"/>
          <w:szCs w:val="20"/>
          <w:lang w:eastAsia="ar-SA"/>
        </w:rPr>
      </w:pPr>
      <w:r w:rsidRPr="00AA6C11">
        <w:rPr>
          <w:rFonts w:ascii="Times New Roman" w:eastAsia="Times New Roman" w:hAnsi="Times New Roman" w:cs="Times New Roman"/>
          <w:bCs/>
          <w:color w:val="000000"/>
          <w:sz w:val="20"/>
          <w:szCs w:val="20"/>
          <w:lang w:eastAsia="ar-SA"/>
        </w:rPr>
        <w:t xml:space="preserve">Przeprowadzenie 88 godzin zajęć </w:t>
      </w:r>
      <w:r w:rsidRPr="00AA6C11">
        <w:rPr>
          <w:rFonts w:ascii="Times New Roman" w:eastAsia="Calibri" w:hAnsi="Times New Roman" w:cs="Times New Roman"/>
          <w:color w:val="000000"/>
          <w:sz w:val="20"/>
          <w:szCs w:val="20"/>
          <w:lang w:eastAsia="pl-PL"/>
        </w:rPr>
        <w:t xml:space="preserve">wyrównawczych </w:t>
      </w:r>
      <w:r w:rsidRPr="00AA6C11">
        <w:rPr>
          <w:rFonts w:ascii="Times New Roman" w:eastAsia="Times New Roman" w:hAnsi="Times New Roman" w:cs="Times New Roman"/>
          <w:bCs/>
          <w:color w:val="000000"/>
          <w:sz w:val="20"/>
          <w:szCs w:val="20"/>
          <w:lang w:eastAsia="ar-SA"/>
        </w:rPr>
        <w:t xml:space="preserve">w zakresie matematyki  na poziomie </w:t>
      </w:r>
      <w:r w:rsidRPr="00AA6C11">
        <w:rPr>
          <w:rFonts w:ascii="Times New Roman" w:eastAsia="Calibri" w:hAnsi="Times New Roman" w:cs="Times New Roman"/>
          <w:color w:val="000000"/>
          <w:sz w:val="20"/>
          <w:szCs w:val="20"/>
          <w:lang w:eastAsia="pl-PL"/>
        </w:rPr>
        <w:t xml:space="preserve">szkoły podstawowej </w:t>
      </w:r>
      <w:r w:rsidRPr="00AA6C11">
        <w:rPr>
          <w:rFonts w:ascii="Times New Roman" w:eastAsia="Times New Roman" w:hAnsi="Times New Roman" w:cs="Times New Roman"/>
          <w:bCs/>
          <w:color w:val="000000"/>
          <w:sz w:val="20"/>
          <w:szCs w:val="20"/>
          <w:lang w:eastAsia="ar-SA"/>
        </w:rPr>
        <w:t>w oparciu o opracowany przez nauczyciela/ nauczycielkę autorski program nauczania - średnio po 2 godziny tygodniowo w okresie: od podpisania umowy do  20 czerwca 2015</w:t>
      </w:r>
    </w:p>
    <w:p w:rsidR="00AA6C11" w:rsidRPr="00AA6C11" w:rsidRDefault="00AA6C11" w:rsidP="00AA6C11">
      <w:pPr>
        <w:suppressAutoHyphens/>
        <w:spacing w:after="0" w:line="240" w:lineRule="auto"/>
        <w:ind w:left="720"/>
        <w:jc w:val="both"/>
        <w:rPr>
          <w:rFonts w:ascii="Times New Roman" w:eastAsia="Book Antiqua" w:hAnsi="Times New Roman" w:cs="Times New Roman"/>
          <w:bCs/>
          <w:color w:val="000000"/>
          <w:sz w:val="20"/>
          <w:szCs w:val="20"/>
          <w:lang w:eastAsia="ar-SA"/>
        </w:rPr>
      </w:pPr>
      <w:r w:rsidRPr="00AA6C11">
        <w:rPr>
          <w:rFonts w:ascii="Times New Roman" w:eastAsia="Book Antiqua" w:hAnsi="Times New Roman" w:cs="Times New Roman"/>
          <w:bCs/>
          <w:color w:val="000000"/>
          <w:sz w:val="20"/>
          <w:szCs w:val="20"/>
          <w:lang w:eastAsia="ar-SA"/>
        </w:rPr>
        <w:t xml:space="preserve"> </w:t>
      </w:r>
    </w:p>
    <w:p w:rsidR="00AA6C11" w:rsidRPr="00AA6C11" w:rsidRDefault="00AA6C11" w:rsidP="00AA6C11">
      <w:pPr>
        <w:suppressAutoHyphens/>
        <w:spacing w:after="0" w:line="240" w:lineRule="auto"/>
        <w:ind w:left="720"/>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u w:val="single"/>
          <w:lang w:eastAsia="ar-SA"/>
        </w:rPr>
        <w:t>Prowadzenie zajęć wyrównawczych ma doprowadzić uczestników do:</w:t>
      </w:r>
      <w:r w:rsidRPr="00AA6C11">
        <w:rPr>
          <w:rFonts w:ascii="Times New Roman" w:eastAsia="Calibri" w:hAnsi="Times New Roman" w:cs="Times New Roman"/>
          <w:color w:val="000000"/>
          <w:sz w:val="20"/>
          <w:szCs w:val="20"/>
          <w:lang w:eastAsia="ar-SA"/>
        </w:rPr>
        <w:t xml:space="preserve"> </w:t>
      </w:r>
      <w:r w:rsidRPr="00AA6C11">
        <w:rPr>
          <w:rFonts w:ascii="Times New Roman" w:eastAsia="Calibri" w:hAnsi="Times New Roman" w:cs="Times New Roman"/>
          <w:color w:val="000000"/>
          <w:sz w:val="20"/>
          <w:szCs w:val="20"/>
          <w:lang w:eastAsia="ar-SA"/>
        </w:rPr>
        <w:br/>
        <w:t>- eliminowania trudności w nauce i uzupełnienie braków wiedzy</w:t>
      </w:r>
      <w:r w:rsidRPr="00AA6C11">
        <w:rPr>
          <w:rFonts w:ascii="Times New Roman" w:eastAsia="Calibri" w:hAnsi="Times New Roman" w:cs="Times New Roman"/>
          <w:color w:val="000000"/>
          <w:sz w:val="20"/>
          <w:szCs w:val="20"/>
          <w:lang w:eastAsia="ar-SA"/>
        </w:rPr>
        <w:br/>
        <w:t>- zwiększenie zaufania we własne siły</w:t>
      </w:r>
      <w:r w:rsidRPr="00AA6C11">
        <w:rPr>
          <w:rFonts w:ascii="Times New Roman" w:eastAsia="Calibri" w:hAnsi="Times New Roman" w:cs="Times New Roman"/>
          <w:color w:val="000000"/>
          <w:sz w:val="20"/>
          <w:szCs w:val="20"/>
          <w:lang w:eastAsia="ar-SA"/>
        </w:rPr>
        <w:br/>
        <w:t>- poprawa relacji pomiędzy uczniami</w:t>
      </w:r>
      <w:r w:rsidRPr="00AA6C11">
        <w:rPr>
          <w:rFonts w:ascii="Times New Roman" w:eastAsia="Calibri" w:hAnsi="Times New Roman" w:cs="Times New Roman"/>
          <w:color w:val="000000"/>
          <w:sz w:val="20"/>
          <w:szCs w:val="20"/>
          <w:lang w:eastAsia="ar-SA"/>
        </w:rPr>
        <w:br/>
        <w:t xml:space="preserve">- wzrostu umiejętności kluczowych </w:t>
      </w:r>
    </w:p>
    <w:p w:rsidR="00AA6C11" w:rsidRPr="00AA6C11" w:rsidRDefault="00AA6C11" w:rsidP="00AA6C11">
      <w:pPr>
        <w:suppressAutoHyphens/>
        <w:spacing w:after="0" w:line="240" w:lineRule="auto"/>
        <w:jc w:val="both"/>
        <w:rPr>
          <w:rFonts w:ascii="Times New Roman" w:eastAsia="Times New Roman" w:hAnsi="Times New Roman" w:cs="Times New Roman"/>
          <w:bCs/>
          <w:color w:val="000000"/>
          <w:sz w:val="20"/>
          <w:szCs w:val="20"/>
          <w:u w:val="single"/>
          <w:lang w:eastAsia="ar-SA"/>
        </w:rPr>
      </w:pPr>
    </w:p>
    <w:p w:rsidR="00AA6C11" w:rsidRPr="00AA6C11" w:rsidRDefault="00AA6C11" w:rsidP="00AA6C11">
      <w:pPr>
        <w:suppressAutoHyphens/>
        <w:spacing w:after="0" w:line="240" w:lineRule="auto"/>
        <w:jc w:val="both"/>
        <w:rPr>
          <w:rFonts w:ascii="Times New Roman" w:eastAsia="Calibri" w:hAnsi="Times New Roman" w:cs="Times New Roman"/>
          <w:color w:val="000000"/>
          <w:sz w:val="20"/>
          <w:szCs w:val="20"/>
          <w:lang w:eastAsia="pl-PL"/>
        </w:rPr>
      </w:pPr>
    </w:p>
    <w:p w:rsidR="00AA6C11" w:rsidRPr="00AA6C11" w:rsidRDefault="00AA6C11" w:rsidP="00AA6C11">
      <w:pPr>
        <w:suppressAutoHyphens/>
        <w:spacing w:after="0" w:line="240" w:lineRule="auto"/>
        <w:jc w:val="both"/>
        <w:rPr>
          <w:rFonts w:ascii="Times New Roman" w:eastAsia="Calibri" w:hAnsi="Times New Roman" w:cs="Times New Roman"/>
          <w:b/>
          <w:color w:val="000000"/>
          <w:sz w:val="20"/>
          <w:szCs w:val="20"/>
          <w:lang w:eastAsia="pl-PL"/>
        </w:rPr>
      </w:pPr>
      <w:r w:rsidRPr="00AA6C11">
        <w:rPr>
          <w:rFonts w:ascii="Times New Roman" w:eastAsia="Calibri" w:hAnsi="Times New Roman" w:cs="Times New Roman"/>
          <w:b/>
          <w:color w:val="000000"/>
          <w:sz w:val="20"/>
          <w:szCs w:val="20"/>
          <w:lang w:eastAsia="pl-PL"/>
        </w:rPr>
        <w:t>Część 5 - Zatrudnienie nauczyciela/nauczycielki, który opracuje autorski program nauczania na podstawie zdiagnozowanych potrzeb 6 uczniów i uczennic w Zespole Szkół w Nowej Wsi Lęborskiej oraz przeprowadzi cykl 88 godzin zajęć wyrównawczych z informatyki na poziomie szkoły podstawowej</w:t>
      </w:r>
    </w:p>
    <w:p w:rsidR="00AA6C11" w:rsidRPr="00AA6C11" w:rsidRDefault="00AA6C11" w:rsidP="00AA6C11">
      <w:pPr>
        <w:spacing w:after="0" w:line="240" w:lineRule="auto"/>
        <w:jc w:val="both"/>
        <w:rPr>
          <w:rFonts w:ascii="Times New Roman" w:eastAsia="Calibri" w:hAnsi="Times New Roman" w:cs="Times New Roman"/>
          <w:i/>
          <w:color w:val="000000"/>
          <w:sz w:val="20"/>
          <w:szCs w:val="20"/>
          <w:u w:val="single"/>
          <w:lang w:eastAsia="ar-SA"/>
        </w:rPr>
      </w:pPr>
    </w:p>
    <w:p w:rsidR="00AA6C11" w:rsidRPr="00AA6C11" w:rsidRDefault="00AA6C11" w:rsidP="00AA6C11">
      <w:pPr>
        <w:suppressAutoHyphens/>
        <w:spacing w:after="0" w:line="240" w:lineRule="auto"/>
        <w:jc w:val="both"/>
        <w:rPr>
          <w:rFonts w:ascii="Times New Roman" w:eastAsia="Times New Roman" w:hAnsi="Times New Roman" w:cs="Times New Roman"/>
          <w:bCs/>
          <w:color w:val="000000"/>
          <w:sz w:val="20"/>
          <w:szCs w:val="20"/>
          <w:lang w:eastAsia="ar-SA"/>
        </w:rPr>
      </w:pPr>
      <w:r w:rsidRPr="00AA6C11">
        <w:rPr>
          <w:rFonts w:ascii="Times New Roman" w:eastAsia="Times New Roman" w:hAnsi="Times New Roman" w:cs="Times New Roman"/>
          <w:bCs/>
          <w:color w:val="000000"/>
          <w:sz w:val="20"/>
          <w:szCs w:val="20"/>
          <w:lang w:eastAsia="ar-SA"/>
        </w:rPr>
        <w:t>Przedmiot zamówienia obejmuje:</w:t>
      </w:r>
    </w:p>
    <w:p w:rsidR="00AA6C11" w:rsidRPr="00AA6C11" w:rsidRDefault="00AA6C11" w:rsidP="00AA6C11">
      <w:pPr>
        <w:numPr>
          <w:ilvl w:val="0"/>
          <w:numId w:val="43"/>
        </w:numPr>
        <w:suppressAutoHyphens/>
        <w:spacing w:after="0" w:line="240" w:lineRule="auto"/>
        <w:jc w:val="both"/>
        <w:rPr>
          <w:rFonts w:ascii="Times New Roman" w:eastAsia="Times New Roman" w:hAnsi="Times New Roman" w:cs="Times New Roman"/>
          <w:bCs/>
          <w:color w:val="000000"/>
          <w:sz w:val="20"/>
          <w:szCs w:val="20"/>
          <w:lang w:eastAsia="ar-SA"/>
        </w:rPr>
      </w:pPr>
      <w:r w:rsidRPr="00AA6C11">
        <w:rPr>
          <w:rFonts w:ascii="Times New Roman" w:eastAsia="Times New Roman" w:hAnsi="Times New Roman" w:cs="Times New Roman"/>
          <w:bCs/>
          <w:color w:val="000000"/>
          <w:sz w:val="20"/>
          <w:szCs w:val="20"/>
          <w:lang w:eastAsia="ar-SA"/>
        </w:rPr>
        <w:t xml:space="preserve">Zdiagnozowanie braków edukacyjnych 6 uczniów/uczennic skierowanych na zajęcia </w:t>
      </w:r>
      <w:r w:rsidRPr="00AA6C11">
        <w:rPr>
          <w:rFonts w:ascii="Times New Roman" w:eastAsia="Calibri" w:hAnsi="Times New Roman" w:cs="Times New Roman"/>
          <w:color w:val="000000"/>
          <w:sz w:val="20"/>
          <w:szCs w:val="20"/>
          <w:lang w:eastAsia="pl-PL"/>
        </w:rPr>
        <w:t>wyrównawcze</w:t>
      </w:r>
    </w:p>
    <w:p w:rsidR="00AA6C11" w:rsidRPr="00AA6C11" w:rsidRDefault="00AA6C11" w:rsidP="00AA6C11">
      <w:pPr>
        <w:numPr>
          <w:ilvl w:val="0"/>
          <w:numId w:val="43"/>
        </w:numPr>
        <w:suppressAutoHyphens/>
        <w:spacing w:after="0" w:line="240" w:lineRule="auto"/>
        <w:jc w:val="both"/>
        <w:rPr>
          <w:rFonts w:ascii="Times New Roman" w:eastAsia="Times New Roman" w:hAnsi="Times New Roman" w:cs="Times New Roman"/>
          <w:bCs/>
          <w:color w:val="000000"/>
          <w:sz w:val="20"/>
          <w:szCs w:val="20"/>
          <w:lang w:eastAsia="ar-SA"/>
        </w:rPr>
      </w:pPr>
      <w:r w:rsidRPr="00AA6C11">
        <w:rPr>
          <w:rFonts w:ascii="Times New Roman" w:eastAsia="Times New Roman" w:hAnsi="Times New Roman" w:cs="Times New Roman"/>
          <w:bCs/>
          <w:color w:val="000000"/>
          <w:sz w:val="20"/>
          <w:szCs w:val="20"/>
          <w:lang w:eastAsia="ar-SA"/>
        </w:rPr>
        <w:t>Opracowanie autorskiego programu nauczania na podstawie zdiagnozowanych potrzeb edukacyjnych – przekazanie dokumentu do personelu projektu</w:t>
      </w:r>
    </w:p>
    <w:p w:rsidR="00AA6C11" w:rsidRPr="00AA6C11" w:rsidRDefault="00AA6C11" w:rsidP="00AA6C11">
      <w:pPr>
        <w:numPr>
          <w:ilvl w:val="0"/>
          <w:numId w:val="43"/>
        </w:numPr>
        <w:suppressAutoHyphens/>
        <w:spacing w:after="0" w:line="240" w:lineRule="auto"/>
        <w:jc w:val="both"/>
        <w:rPr>
          <w:rFonts w:ascii="Times New Roman" w:eastAsia="Times New Roman" w:hAnsi="Times New Roman" w:cs="Times New Roman"/>
          <w:bCs/>
          <w:color w:val="000000"/>
          <w:sz w:val="20"/>
          <w:szCs w:val="20"/>
          <w:lang w:eastAsia="ar-SA"/>
        </w:rPr>
      </w:pPr>
      <w:r w:rsidRPr="00AA6C11">
        <w:rPr>
          <w:rFonts w:ascii="Times New Roman" w:eastAsia="Times New Roman" w:hAnsi="Times New Roman" w:cs="Times New Roman"/>
          <w:bCs/>
          <w:color w:val="000000"/>
          <w:sz w:val="20"/>
          <w:szCs w:val="20"/>
          <w:lang w:eastAsia="ar-SA"/>
        </w:rPr>
        <w:t xml:space="preserve">Przeprowadzenie 88 godzin zajęć </w:t>
      </w:r>
      <w:r w:rsidRPr="00AA6C11">
        <w:rPr>
          <w:rFonts w:ascii="Times New Roman" w:eastAsia="Calibri" w:hAnsi="Times New Roman" w:cs="Times New Roman"/>
          <w:color w:val="000000"/>
          <w:sz w:val="20"/>
          <w:szCs w:val="20"/>
          <w:lang w:eastAsia="pl-PL"/>
        </w:rPr>
        <w:t xml:space="preserve">wyrównawczych </w:t>
      </w:r>
      <w:r w:rsidRPr="00AA6C11">
        <w:rPr>
          <w:rFonts w:ascii="Times New Roman" w:eastAsia="Times New Roman" w:hAnsi="Times New Roman" w:cs="Times New Roman"/>
          <w:bCs/>
          <w:color w:val="000000"/>
          <w:sz w:val="20"/>
          <w:szCs w:val="20"/>
          <w:lang w:eastAsia="ar-SA"/>
        </w:rPr>
        <w:t xml:space="preserve">w zakresie informatyki na poziomie </w:t>
      </w:r>
      <w:r w:rsidRPr="00AA6C11">
        <w:rPr>
          <w:rFonts w:ascii="Times New Roman" w:eastAsia="Calibri" w:hAnsi="Times New Roman" w:cs="Times New Roman"/>
          <w:color w:val="000000"/>
          <w:sz w:val="20"/>
          <w:szCs w:val="20"/>
          <w:lang w:eastAsia="pl-PL"/>
        </w:rPr>
        <w:t xml:space="preserve">szkoły podstawowej </w:t>
      </w:r>
      <w:r w:rsidRPr="00AA6C11">
        <w:rPr>
          <w:rFonts w:ascii="Times New Roman" w:eastAsia="Times New Roman" w:hAnsi="Times New Roman" w:cs="Times New Roman"/>
          <w:bCs/>
          <w:color w:val="000000"/>
          <w:sz w:val="20"/>
          <w:szCs w:val="20"/>
          <w:lang w:eastAsia="ar-SA"/>
        </w:rPr>
        <w:t>w oparciu o opracowany przez nauczyciela/ nauczycielkę autorski program nauczania - średnio po 2 godziny tygodniowo w okresie: od podpisania umowy do  20 czerwca 2015</w:t>
      </w:r>
    </w:p>
    <w:p w:rsidR="00AA6C11" w:rsidRPr="00AA6C11" w:rsidRDefault="00AA6C11" w:rsidP="00AA6C11">
      <w:pPr>
        <w:suppressAutoHyphens/>
        <w:spacing w:after="0" w:line="240" w:lineRule="auto"/>
        <w:ind w:left="720"/>
        <w:jc w:val="both"/>
        <w:rPr>
          <w:rFonts w:ascii="Times New Roman" w:eastAsia="Book Antiqua" w:hAnsi="Times New Roman" w:cs="Times New Roman"/>
          <w:bCs/>
          <w:color w:val="000000"/>
          <w:sz w:val="20"/>
          <w:szCs w:val="20"/>
          <w:lang w:eastAsia="ar-SA"/>
        </w:rPr>
      </w:pPr>
      <w:r w:rsidRPr="00AA6C11">
        <w:rPr>
          <w:rFonts w:ascii="Times New Roman" w:eastAsia="Book Antiqua" w:hAnsi="Times New Roman" w:cs="Times New Roman"/>
          <w:bCs/>
          <w:color w:val="000000"/>
          <w:sz w:val="20"/>
          <w:szCs w:val="20"/>
          <w:lang w:eastAsia="ar-SA"/>
        </w:rPr>
        <w:t xml:space="preserve"> </w:t>
      </w:r>
    </w:p>
    <w:p w:rsidR="00AA6C11" w:rsidRPr="00AA6C11" w:rsidRDefault="00AA6C11" w:rsidP="00AA6C11">
      <w:pPr>
        <w:suppressAutoHyphens/>
        <w:spacing w:after="0" w:line="240" w:lineRule="auto"/>
        <w:ind w:left="720"/>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u w:val="single"/>
          <w:lang w:eastAsia="ar-SA"/>
        </w:rPr>
        <w:t>Prowadzenie zajęć wyrównawczych ma doprowadzić uczestników do:</w:t>
      </w:r>
      <w:r w:rsidRPr="00AA6C11">
        <w:rPr>
          <w:rFonts w:ascii="Times New Roman" w:eastAsia="Calibri" w:hAnsi="Times New Roman" w:cs="Times New Roman"/>
          <w:color w:val="000000"/>
          <w:sz w:val="20"/>
          <w:szCs w:val="20"/>
          <w:lang w:eastAsia="ar-SA"/>
        </w:rPr>
        <w:t xml:space="preserve"> </w:t>
      </w:r>
      <w:r w:rsidRPr="00AA6C11">
        <w:rPr>
          <w:rFonts w:ascii="Times New Roman" w:eastAsia="Calibri" w:hAnsi="Times New Roman" w:cs="Times New Roman"/>
          <w:color w:val="000000"/>
          <w:sz w:val="20"/>
          <w:szCs w:val="20"/>
          <w:lang w:eastAsia="ar-SA"/>
        </w:rPr>
        <w:br/>
        <w:t>- eliminowania trudności w nauce i uzupełnienie braków wiedzy</w:t>
      </w:r>
      <w:r w:rsidRPr="00AA6C11">
        <w:rPr>
          <w:rFonts w:ascii="Times New Roman" w:eastAsia="Calibri" w:hAnsi="Times New Roman" w:cs="Times New Roman"/>
          <w:color w:val="000000"/>
          <w:sz w:val="20"/>
          <w:szCs w:val="20"/>
          <w:lang w:eastAsia="ar-SA"/>
        </w:rPr>
        <w:br/>
        <w:t>- zwiększenie zaufania we własne siły</w:t>
      </w:r>
      <w:r w:rsidRPr="00AA6C11">
        <w:rPr>
          <w:rFonts w:ascii="Times New Roman" w:eastAsia="Calibri" w:hAnsi="Times New Roman" w:cs="Times New Roman"/>
          <w:color w:val="000000"/>
          <w:sz w:val="20"/>
          <w:szCs w:val="20"/>
          <w:lang w:eastAsia="ar-SA"/>
        </w:rPr>
        <w:br/>
        <w:t>- poprawa relacji pomiędzy uczniami</w:t>
      </w:r>
      <w:r w:rsidRPr="00AA6C11">
        <w:rPr>
          <w:rFonts w:ascii="Times New Roman" w:eastAsia="Calibri" w:hAnsi="Times New Roman" w:cs="Times New Roman"/>
          <w:color w:val="000000"/>
          <w:sz w:val="20"/>
          <w:szCs w:val="20"/>
          <w:lang w:eastAsia="ar-SA"/>
        </w:rPr>
        <w:br/>
        <w:t xml:space="preserve">- wzrostu umiejętności kluczowych </w:t>
      </w:r>
    </w:p>
    <w:p w:rsidR="00AA6C11" w:rsidRPr="00AA6C11" w:rsidRDefault="00AA6C11" w:rsidP="00AA6C11">
      <w:pPr>
        <w:suppressAutoHyphens/>
        <w:spacing w:after="0" w:line="240" w:lineRule="auto"/>
        <w:jc w:val="both"/>
        <w:rPr>
          <w:rFonts w:ascii="Times New Roman" w:eastAsia="Times New Roman" w:hAnsi="Times New Roman" w:cs="Times New Roman"/>
          <w:bCs/>
          <w:color w:val="000000"/>
          <w:sz w:val="20"/>
          <w:szCs w:val="20"/>
          <w:u w:val="single"/>
          <w:lang w:eastAsia="ar-SA"/>
        </w:rPr>
      </w:pPr>
    </w:p>
    <w:p w:rsidR="00AA6C11" w:rsidRPr="00AA6C11" w:rsidRDefault="00AA6C11" w:rsidP="00AA6C11">
      <w:pPr>
        <w:suppressAutoHyphens/>
        <w:spacing w:after="0" w:line="240" w:lineRule="auto"/>
        <w:jc w:val="both"/>
        <w:rPr>
          <w:rFonts w:ascii="Times New Roman" w:eastAsia="Calibri" w:hAnsi="Times New Roman" w:cs="Times New Roman"/>
          <w:color w:val="000000"/>
          <w:sz w:val="20"/>
          <w:szCs w:val="20"/>
          <w:lang w:eastAsia="pl-PL"/>
        </w:rPr>
      </w:pPr>
    </w:p>
    <w:p w:rsidR="00AA6C11" w:rsidRPr="00AA6C11" w:rsidRDefault="00AA6C11" w:rsidP="00AA6C11">
      <w:pPr>
        <w:suppressAutoHyphens/>
        <w:spacing w:after="0" w:line="240" w:lineRule="auto"/>
        <w:jc w:val="both"/>
        <w:rPr>
          <w:rFonts w:ascii="Times New Roman" w:eastAsia="Calibri" w:hAnsi="Times New Roman" w:cs="Times New Roman"/>
          <w:b/>
          <w:color w:val="000000"/>
          <w:sz w:val="20"/>
          <w:szCs w:val="20"/>
          <w:lang w:eastAsia="pl-PL"/>
        </w:rPr>
      </w:pPr>
      <w:r w:rsidRPr="00AA6C11">
        <w:rPr>
          <w:rFonts w:ascii="Times New Roman" w:eastAsia="Calibri" w:hAnsi="Times New Roman" w:cs="Times New Roman"/>
          <w:b/>
          <w:color w:val="000000"/>
          <w:sz w:val="20"/>
          <w:szCs w:val="20"/>
          <w:lang w:eastAsia="pl-PL"/>
        </w:rPr>
        <w:t>Część 6 - Zatrudnienie nauczyciela/nauczycielki, który opracuje autorski program nauczania na podstawie zdiagnozowanych potrzeb 6 uczniów i uczennic w Zespole Szkół w Nowej Wsi Lęborskiej oraz przeprowadzi cykl 88 godzin zajęć wyrównawczych z przyrody na poziomie szkoły podstawowej</w:t>
      </w:r>
    </w:p>
    <w:p w:rsidR="00AA6C11" w:rsidRPr="00AA6C11" w:rsidRDefault="00AA6C11" w:rsidP="00AA6C11">
      <w:pPr>
        <w:spacing w:after="0" w:line="240" w:lineRule="auto"/>
        <w:jc w:val="both"/>
        <w:rPr>
          <w:rFonts w:ascii="Times New Roman" w:eastAsia="Calibri" w:hAnsi="Times New Roman" w:cs="Times New Roman"/>
          <w:i/>
          <w:color w:val="000000"/>
          <w:sz w:val="20"/>
          <w:szCs w:val="20"/>
          <w:u w:val="single"/>
          <w:lang w:eastAsia="ar-SA"/>
        </w:rPr>
      </w:pPr>
    </w:p>
    <w:p w:rsidR="00AA6C11" w:rsidRPr="00AA6C11" w:rsidRDefault="00AA6C11" w:rsidP="00AA6C11">
      <w:pPr>
        <w:suppressAutoHyphens/>
        <w:spacing w:after="0" w:line="240" w:lineRule="auto"/>
        <w:jc w:val="both"/>
        <w:rPr>
          <w:rFonts w:ascii="Times New Roman" w:eastAsia="Times New Roman" w:hAnsi="Times New Roman" w:cs="Times New Roman"/>
          <w:bCs/>
          <w:color w:val="000000"/>
          <w:sz w:val="20"/>
          <w:szCs w:val="20"/>
          <w:lang w:eastAsia="ar-SA"/>
        </w:rPr>
      </w:pPr>
      <w:r w:rsidRPr="00AA6C11">
        <w:rPr>
          <w:rFonts w:ascii="Times New Roman" w:eastAsia="Times New Roman" w:hAnsi="Times New Roman" w:cs="Times New Roman"/>
          <w:bCs/>
          <w:color w:val="000000"/>
          <w:sz w:val="20"/>
          <w:szCs w:val="20"/>
          <w:lang w:eastAsia="ar-SA"/>
        </w:rPr>
        <w:t>Przedmiot zamówienia obejmuje:</w:t>
      </w:r>
    </w:p>
    <w:p w:rsidR="00AA6C11" w:rsidRPr="00AA6C11" w:rsidRDefault="00AA6C11" w:rsidP="00AA6C11">
      <w:pPr>
        <w:numPr>
          <w:ilvl w:val="0"/>
          <w:numId w:val="68"/>
        </w:numPr>
        <w:suppressAutoHyphens/>
        <w:spacing w:after="0" w:line="240" w:lineRule="auto"/>
        <w:jc w:val="both"/>
        <w:rPr>
          <w:rFonts w:ascii="Times New Roman" w:eastAsia="Times New Roman" w:hAnsi="Times New Roman" w:cs="Times New Roman"/>
          <w:bCs/>
          <w:color w:val="000000"/>
          <w:sz w:val="20"/>
          <w:szCs w:val="20"/>
          <w:lang w:eastAsia="ar-SA"/>
        </w:rPr>
      </w:pPr>
      <w:r w:rsidRPr="00AA6C11">
        <w:rPr>
          <w:rFonts w:ascii="Times New Roman" w:eastAsia="Times New Roman" w:hAnsi="Times New Roman" w:cs="Times New Roman"/>
          <w:bCs/>
          <w:color w:val="000000"/>
          <w:sz w:val="20"/>
          <w:szCs w:val="20"/>
          <w:lang w:eastAsia="ar-SA"/>
        </w:rPr>
        <w:t xml:space="preserve">Zdiagnozowanie braków edukacyjnych 6 uczniów/uczennic skierowanych na zajęcia </w:t>
      </w:r>
      <w:r w:rsidRPr="00AA6C11">
        <w:rPr>
          <w:rFonts w:ascii="Times New Roman" w:eastAsia="Calibri" w:hAnsi="Times New Roman" w:cs="Times New Roman"/>
          <w:color w:val="000000"/>
          <w:sz w:val="20"/>
          <w:szCs w:val="20"/>
          <w:lang w:eastAsia="pl-PL"/>
        </w:rPr>
        <w:t>wyrównawcze</w:t>
      </w:r>
    </w:p>
    <w:p w:rsidR="00AA6C11" w:rsidRPr="00AA6C11" w:rsidRDefault="00AA6C11" w:rsidP="00AA6C11">
      <w:pPr>
        <w:numPr>
          <w:ilvl w:val="0"/>
          <w:numId w:val="68"/>
        </w:numPr>
        <w:suppressAutoHyphens/>
        <w:spacing w:after="0" w:line="240" w:lineRule="auto"/>
        <w:jc w:val="both"/>
        <w:rPr>
          <w:rFonts w:ascii="Times New Roman" w:eastAsia="Times New Roman" w:hAnsi="Times New Roman" w:cs="Times New Roman"/>
          <w:bCs/>
          <w:color w:val="000000"/>
          <w:sz w:val="20"/>
          <w:szCs w:val="20"/>
          <w:lang w:eastAsia="ar-SA"/>
        </w:rPr>
      </w:pPr>
      <w:r w:rsidRPr="00AA6C11">
        <w:rPr>
          <w:rFonts w:ascii="Times New Roman" w:eastAsia="Times New Roman" w:hAnsi="Times New Roman" w:cs="Times New Roman"/>
          <w:bCs/>
          <w:color w:val="000000"/>
          <w:sz w:val="20"/>
          <w:szCs w:val="20"/>
          <w:lang w:eastAsia="ar-SA"/>
        </w:rPr>
        <w:t>Opracowanie autorskiego programu nauczania na podstawie zdiagnozowanych potrzeb edukacyjnych – przekazanie dokumentu do personelu projektu</w:t>
      </w:r>
    </w:p>
    <w:p w:rsidR="00AA6C11" w:rsidRPr="00AA6C11" w:rsidRDefault="00AA6C11" w:rsidP="00AA6C11">
      <w:pPr>
        <w:numPr>
          <w:ilvl w:val="0"/>
          <w:numId w:val="68"/>
        </w:numPr>
        <w:suppressAutoHyphens/>
        <w:spacing w:after="0" w:line="240" w:lineRule="auto"/>
        <w:jc w:val="both"/>
        <w:rPr>
          <w:rFonts w:ascii="Times New Roman" w:eastAsia="Times New Roman" w:hAnsi="Times New Roman" w:cs="Times New Roman"/>
          <w:bCs/>
          <w:color w:val="000000"/>
          <w:sz w:val="20"/>
          <w:szCs w:val="20"/>
          <w:lang w:eastAsia="ar-SA"/>
        </w:rPr>
      </w:pPr>
      <w:r w:rsidRPr="00AA6C11">
        <w:rPr>
          <w:rFonts w:ascii="Times New Roman" w:eastAsia="Times New Roman" w:hAnsi="Times New Roman" w:cs="Times New Roman"/>
          <w:bCs/>
          <w:color w:val="000000"/>
          <w:sz w:val="20"/>
          <w:szCs w:val="20"/>
          <w:lang w:eastAsia="ar-SA"/>
        </w:rPr>
        <w:lastRenderedPageBreak/>
        <w:t xml:space="preserve">Przeprowadzenie 88 godzin zajęć </w:t>
      </w:r>
      <w:r w:rsidRPr="00AA6C11">
        <w:rPr>
          <w:rFonts w:ascii="Times New Roman" w:eastAsia="Calibri" w:hAnsi="Times New Roman" w:cs="Times New Roman"/>
          <w:color w:val="000000"/>
          <w:sz w:val="20"/>
          <w:szCs w:val="20"/>
          <w:lang w:eastAsia="pl-PL"/>
        </w:rPr>
        <w:t xml:space="preserve">wyrównawczych </w:t>
      </w:r>
      <w:r w:rsidRPr="00AA6C11">
        <w:rPr>
          <w:rFonts w:ascii="Times New Roman" w:eastAsia="Times New Roman" w:hAnsi="Times New Roman" w:cs="Times New Roman"/>
          <w:bCs/>
          <w:color w:val="000000"/>
          <w:sz w:val="20"/>
          <w:szCs w:val="20"/>
          <w:lang w:eastAsia="ar-SA"/>
        </w:rPr>
        <w:t xml:space="preserve">w zakresie przyrody  na poziomie </w:t>
      </w:r>
      <w:r w:rsidRPr="00AA6C11">
        <w:rPr>
          <w:rFonts w:ascii="Times New Roman" w:eastAsia="Calibri" w:hAnsi="Times New Roman" w:cs="Times New Roman"/>
          <w:color w:val="000000"/>
          <w:sz w:val="20"/>
          <w:szCs w:val="20"/>
          <w:lang w:eastAsia="pl-PL"/>
        </w:rPr>
        <w:t xml:space="preserve">szkoły podstawowej </w:t>
      </w:r>
      <w:r w:rsidRPr="00AA6C11">
        <w:rPr>
          <w:rFonts w:ascii="Times New Roman" w:eastAsia="Times New Roman" w:hAnsi="Times New Roman" w:cs="Times New Roman"/>
          <w:bCs/>
          <w:color w:val="000000"/>
          <w:sz w:val="20"/>
          <w:szCs w:val="20"/>
          <w:lang w:eastAsia="ar-SA"/>
        </w:rPr>
        <w:t>w oparciu o opracowany przez nauczyciela/ nauczycielkę autorski program nauczania - średnio po 2 godziny tygodniowo w okresie: od podpisania umowy do  20 czerwca 2015</w:t>
      </w:r>
    </w:p>
    <w:p w:rsidR="00AA6C11" w:rsidRPr="00AA6C11" w:rsidRDefault="00AA6C11" w:rsidP="00AA6C11">
      <w:pPr>
        <w:suppressAutoHyphens/>
        <w:spacing w:after="0" w:line="240" w:lineRule="auto"/>
        <w:ind w:left="720"/>
        <w:jc w:val="both"/>
        <w:rPr>
          <w:rFonts w:ascii="Times New Roman" w:eastAsia="Book Antiqua" w:hAnsi="Times New Roman" w:cs="Times New Roman"/>
          <w:bCs/>
          <w:color w:val="000000"/>
          <w:sz w:val="20"/>
          <w:szCs w:val="20"/>
          <w:lang w:eastAsia="ar-SA"/>
        </w:rPr>
      </w:pPr>
      <w:r w:rsidRPr="00AA6C11">
        <w:rPr>
          <w:rFonts w:ascii="Times New Roman" w:eastAsia="Book Antiqua" w:hAnsi="Times New Roman" w:cs="Times New Roman"/>
          <w:bCs/>
          <w:color w:val="000000"/>
          <w:sz w:val="20"/>
          <w:szCs w:val="20"/>
          <w:lang w:eastAsia="ar-SA"/>
        </w:rPr>
        <w:t xml:space="preserve"> </w:t>
      </w:r>
    </w:p>
    <w:p w:rsidR="00AA6C11" w:rsidRPr="00AA6C11" w:rsidRDefault="00AA6C11" w:rsidP="00AA6C11">
      <w:pPr>
        <w:suppressAutoHyphens/>
        <w:spacing w:after="0" w:line="240" w:lineRule="auto"/>
        <w:ind w:left="720"/>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u w:val="single"/>
          <w:lang w:eastAsia="ar-SA"/>
        </w:rPr>
        <w:t>Prowadzenie zajęć wyrównawczych ma doprowadzić uczestników do:</w:t>
      </w:r>
      <w:r w:rsidRPr="00AA6C11">
        <w:rPr>
          <w:rFonts w:ascii="Times New Roman" w:eastAsia="Calibri" w:hAnsi="Times New Roman" w:cs="Times New Roman"/>
          <w:color w:val="000000"/>
          <w:sz w:val="20"/>
          <w:szCs w:val="20"/>
          <w:lang w:eastAsia="ar-SA"/>
        </w:rPr>
        <w:t xml:space="preserve"> </w:t>
      </w:r>
      <w:r w:rsidRPr="00AA6C11">
        <w:rPr>
          <w:rFonts w:ascii="Times New Roman" w:eastAsia="Calibri" w:hAnsi="Times New Roman" w:cs="Times New Roman"/>
          <w:color w:val="000000"/>
          <w:sz w:val="20"/>
          <w:szCs w:val="20"/>
          <w:lang w:eastAsia="ar-SA"/>
        </w:rPr>
        <w:br/>
        <w:t>- eliminowania trudności w nauce i uzupełnienie braków wiedzy</w:t>
      </w:r>
      <w:r w:rsidRPr="00AA6C11">
        <w:rPr>
          <w:rFonts w:ascii="Times New Roman" w:eastAsia="Calibri" w:hAnsi="Times New Roman" w:cs="Times New Roman"/>
          <w:color w:val="000000"/>
          <w:sz w:val="20"/>
          <w:szCs w:val="20"/>
          <w:lang w:eastAsia="ar-SA"/>
        </w:rPr>
        <w:br/>
        <w:t>- zwiększenie zaufania we własne siły</w:t>
      </w:r>
      <w:r w:rsidRPr="00AA6C11">
        <w:rPr>
          <w:rFonts w:ascii="Times New Roman" w:eastAsia="Calibri" w:hAnsi="Times New Roman" w:cs="Times New Roman"/>
          <w:color w:val="000000"/>
          <w:sz w:val="20"/>
          <w:szCs w:val="20"/>
          <w:lang w:eastAsia="ar-SA"/>
        </w:rPr>
        <w:br/>
        <w:t>- poprawa relacji pomiędzy uczniami</w:t>
      </w:r>
      <w:r w:rsidRPr="00AA6C11">
        <w:rPr>
          <w:rFonts w:ascii="Times New Roman" w:eastAsia="Calibri" w:hAnsi="Times New Roman" w:cs="Times New Roman"/>
          <w:color w:val="000000"/>
          <w:sz w:val="20"/>
          <w:szCs w:val="20"/>
          <w:lang w:eastAsia="ar-SA"/>
        </w:rPr>
        <w:br/>
        <w:t xml:space="preserve">- wzrostu umiejętności kluczowych </w:t>
      </w:r>
    </w:p>
    <w:p w:rsidR="00AA6C11" w:rsidRPr="00AA6C11" w:rsidRDefault="00AA6C11" w:rsidP="00AA6C11">
      <w:pPr>
        <w:suppressAutoHyphens/>
        <w:spacing w:after="0" w:line="240" w:lineRule="auto"/>
        <w:jc w:val="both"/>
        <w:rPr>
          <w:rFonts w:ascii="Times New Roman" w:eastAsia="Times New Roman" w:hAnsi="Times New Roman" w:cs="Times New Roman"/>
          <w:bCs/>
          <w:color w:val="000000"/>
          <w:sz w:val="20"/>
          <w:szCs w:val="20"/>
          <w:u w:val="single"/>
          <w:lang w:eastAsia="ar-SA"/>
        </w:rPr>
      </w:pPr>
    </w:p>
    <w:p w:rsidR="00AA6C11" w:rsidRPr="00AA6C11" w:rsidRDefault="00AA6C11" w:rsidP="00AA6C11">
      <w:pPr>
        <w:suppressAutoHyphens/>
        <w:spacing w:after="0" w:line="240" w:lineRule="auto"/>
        <w:jc w:val="both"/>
        <w:rPr>
          <w:rFonts w:ascii="Times New Roman" w:eastAsia="Book Antiqua" w:hAnsi="Times New Roman" w:cs="Times New Roman"/>
          <w:bCs/>
          <w:color w:val="000000"/>
          <w:sz w:val="20"/>
          <w:szCs w:val="20"/>
          <w:lang w:eastAsia="ar-SA"/>
        </w:rPr>
      </w:pPr>
    </w:p>
    <w:p w:rsidR="00AA6C11" w:rsidRPr="00AA6C11" w:rsidRDefault="00AA6C11" w:rsidP="00AA6C11">
      <w:pPr>
        <w:suppressAutoHyphens/>
        <w:spacing w:after="0" w:line="240" w:lineRule="auto"/>
        <w:jc w:val="both"/>
        <w:rPr>
          <w:rFonts w:ascii="Times New Roman" w:eastAsia="Calibri" w:hAnsi="Times New Roman" w:cs="Times New Roman"/>
          <w:b/>
          <w:color w:val="000000"/>
          <w:sz w:val="20"/>
          <w:szCs w:val="20"/>
          <w:lang w:eastAsia="pl-PL"/>
        </w:rPr>
      </w:pPr>
      <w:r w:rsidRPr="00AA6C11">
        <w:rPr>
          <w:rFonts w:ascii="Times New Roman" w:eastAsia="Calibri" w:hAnsi="Times New Roman" w:cs="Times New Roman"/>
          <w:b/>
          <w:color w:val="000000"/>
          <w:sz w:val="20"/>
          <w:szCs w:val="20"/>
          <w:lang w:eastAsia="pl-PL"/>
        </w:rPr>
        <w:t xml:space="preserve">Część 7 - Zatrudnienie nauczyciela/nauczycielki, który opracuje autorski program nauczania na podstawie zdiagnozowanych potrzeb 6 uczniów i uczennic w Zespole Szkół w Nowej Wsi Lęborskiej oraz przeprowadzi cykl 88 godzin zajęć wyrównawczych z języka polskiego na poziomie gimnazjum </w:t>
      </w:r>
    </w:p>
    <w:p w:rsidR="00AA6C11" w:rsidRPr="00AA6C11" w:rsidRDefault="00AA6C11" w:rsidP="00AA6C11">
      <w:pPr>
        <w:spacing w:after="0" w:line="240" w:lineRule="auto"/>
        <w:jc w:val="both"/>
        <w:rPr>
          <w:rFonts w:ascii="Times New Roman" w:eastAsia="Calibri" w:hAnsi="Times New Roman" w:cs="Times New Roman"/>
          <w:i/>
          <w:color w:val="000000"/>
          <w:sz w:val="20"/>
          <w:szCs w:val="20"/>
          <w:u w:val="single"/>
          <w:lang w:eastAsia="ar-SA"/>
        </w:rPr>
      </w:pPr>
    </w:p>
    <w:p w:rsidR="00AA6C11" w:rsidRPr="00AA6C11" w:rsidRDefault="00AA6C11" w:rsidP="00AA6C11">
      <w:pPr>
        <w:suppressAutoHyphens/>
        <w:spacing w:after="0" w:line="240" w:lineRule="auto"/>
        <w:jc w:val="both"/>
        <w:rPr>
          <w:rFonts w:ascii="Times New Roman" w:eastAsia="Times New Roman" w:hAnsi="Times New Roman" w:cs="Times New Roman"/>
          <w:bCs/>
          <w:color w:val="000000"/>
          <w:sz w:val="20"/>
          <w:szCs w:val="20"/>
          <w:lang w:eastAsia="ar-SA"/>
        </w:rPr>
      </w:pPr>
      <w:r w:rsidRPr="00AA6C11">
        <w:rPr>
          <w:rFonts w:ascii="Times New Roman" w:eastAsia="Times New Roman" w:hAnsi="Times New Roman" w:cs="Times New Roman"/>
          <w:bCs/>
          <w:color w:val="000000"/>
          <w:sz w:val="20"/>
          <w:szCs w:val="20"/>
          <w:lang w:eastAsia="ar-SA"/>
        </w:rPr>
        <w:t>Przedmiot zamówienia obejmuje:</w:t>
      </w:r>
    </w:p>
    <w:p w:rsidR="00AA6C11" w:rsidRPr="00AA6C11" w:rsidRDefault="00AA6C11" w:rsidP="00AA6C11">
      <w:pPr>
        <w:numPr>
          <w:ilvl w:val="0"/>
          <w:numId w:val="44"/>
        </w:numPr>
        <w:suppressAutoHyphens/>
        <w:spacing w:after="0" w:line="240" w:lineRule="auto"/>
        <w:jc w:val="both"/>
        <w:rPr>
          <w:rFonts w:ascii="Times New Roman" w:eastAsia="Times New Roman" w:hAnsi="Times New Roman" w:cs="Times New Roman"/>
          <w:bCs/>
          <w:color w:val="000000"/>
          <w:sz w:val="20"/>
          <w:szCs w:val="20"/>
          <w:lang w:eastAsia="ar-SA"/>
        </w:rPr>
      </w:pPr>
      <w:r w:rsidRPr="00AA6C11">
        <w:rPr>
          <w:rFonts w:ascii="Times New Roman" w:eastAsia="Times New Roman" w:hAnsi="Times New Roman" w:cs="Times New Roman"/>
          <w:bCs/>
          <w:color w:val="000000"/>
          <w:sz w:val="20"/>
          <w:szCs w:val="20"/>
          <w:lang w:eastAsia="ar-SA"/>
        </w:rPr>
        <w:t xml:space="preserve">Zdiagnozowanie braków edukacyjnych 6 uczniów/uczennic skierowanych na zajęcia </w:t>
      </w:r>
      <w:r w:rsidRPr="00AA6C11">
        <w:rPr>
          <w:rFonts w:ascii="Times New Roman" w:eastAsia="Calibri" w:hAnsi="Times New Roman" w:cs="Times New Roman"/>
          <w:color w:val="000000"/>
          <w:sz w:val="20"/>
          <w:szCs w:val="20"/>
          <w:lang w:eastAsia="pl-PL"/>
        </w:rPr>
        <w:t>wyrównawcze</w:t>
      </w:r>
    </w:p>
    <w:p w:rsidR="00AA6C11" w:rsidRPr="00AA6C11" w:rsidRDefault="00AA6C11" w:rsidP="00AA6C11">
      <w:pPr>
        <w:numPr>
          <w:ilvl w:val="0"/>
          <w:numId w:val="44"/>
        </w:numPr>
        <w:suppressAutoHyphens/>
        <w:spacing w:after="0" w:line="240" w:lineRule="auto"/>
        <w:jc w:val="both"/>
        <w:rPr>
          <w:rFonts w:ascii="Times New Roman" w:eastAsia="Times New Roman" w:hAnsi="Times New Roman" w:cs="Times New Roman"/>
          <w:bCs/>
          <w:color w:val="000000"/>
          <w:sz w:val="20"/>
          <w:szCs w:val="20"/>
          <w:lang w:eastAsia="ar-SA"/>
        </w:rPr>
      </w:pPr>
      <w:r w:rsidRPr="00AA6C11">
        <w:rPr>
          <w:rFonts w:ascii="Times New Roman" w:eastAsia="Times New Roman" w:hAnsi="Times New Roman" w:cs="Times New Roman"/>
          <w:bCs/>
          <w:color w:val="000000"/>
          <w:sz w:val="20"/>
          <w:szCs w:val="20"/>
          <w:lang w:eastAsia="ar-SA"/>
        </w:rPr>
        <w:t>Opracowanie autorskiego programu nauczania na podstawie zdiagnozowanych potrzeb edukacyjnych – przekazanie dokumentu do personelu projektu</w:t>
      </w:r>
    </w:p>
    <w:p w:rsidR="00AA6C11" w:rsidRPr="00AA6C11" w:rsidRDefault="00AA6C11" w:rsidP="00AA6C11">
      <w:pPr>
        <w:numPr>
          <w:ilvl w:val="0"/>
          <w:numId w:val="44"/>
        </w:numPr>
        <w:suppressAutoHyphens/>
        <w:spacing w:after="0" w:line="240" w:lineRule="auto"/>
        <w:jc w:val="both"/>
        <w:rPr>
          <w:rFonts w:ascii="Times New Roman" w:eastAsia="Times New Roman" w:hAnsi="Times New Roman" w:cs="Times New Roman"/>
          <w:bCs/>
          <w:color w:val="000000"/>
          <w:sz w:val="20"/>
          <w:szCs w:val="20"/>
          <w:lang w:eastAsia="ar-SA"/>
        </w:rPr>
      </w:pPr>
      <w:r w:rsidRPr="00AA6C11">
        <w:rPr>
          <w:rFonts w:ascii="Times New Roman" w:eastAsia="Times New Roman" w:hAnsi="Times New Roman" w:cs="Times New Roman"/>
          <w:bCs/>
          <w:color w:val="000000"/>
          <w:sz w:val="20"/>
          <w:szCs w:val="20"/>
          <w:lang w:eastAsia="ar-SA"/>
        </w:rPr>
        <w:t xml:space="preserve">Przeprowadzenie 88 godzin zajęć </w:t>
      </w:r>
      <w:r w:rsidRPr="00AA6C11">
        <w:rPr>
          <w:rFonts w:ascii="Times New Roman" w:eastAsia="Calibri" w:hAnsi="Times New Roman" w:cs="Times New Roman"/>
          <w:color w:val="000000"/>
          <w:sz w:val="20"/>
          <w:szCs w:val="20"/>
          <w:lang w:eastAsia="pl-PL"/>
        </w:rPr>
        <w:t xml:space="preserve">wyrównawczych </w:t>
      </w:r>
      <w:r w:rsidRPr="00AA6C11">
        <w:rPr>
          <w:rFonts w:ascii="Times New Roman" w:eastAsia="Times New Roman" w:hAnsi="Times New Roman" w:cs="Times New Roman"/>
          <w:bCs/>
          <w:color w:val="000000"/>
          <w:sz w:val="20"/>
          <w:szCs w:val="20"/>
          <w:lang w:eastAsia="ar-SA"/>
        </w:rPr>
        <w:t xml:space="preserve">w zakresie języka polskiego  na poziomie </w:t>
      </w:r>
      <w:r w:rsidRPr="00AA6C11">
        <w:rPr>
          <w:rFonts w:ascii="Times New Roman" w:eastAsia="Calibri" w:hAnsi="Times New Roman" w:cs="Times New Roman"/>
          <w:color w:val="000000"/>
          <w:sz w:val="20"/>
          <w:szCs w:val="20"/>
          <w:lang w:eastAsia="pl-PL"/>
        </w:rPr>
        <w:t xml:space="preserve">gimnazjum </w:t>
      </w:r>
      <w:r w:rsidRPr="00AA6C11">
        <w:rPr>
          <w:rFonts w:ascii="Times New Roman" w:eastAsia="Times New Roman" w:hAnsi="Times New Roman" w:cs="Times New Roman"/>
          <w:bCs/>
          <w:color w:val="000000"/>
          <w:sz w:val="20"/>
          <w:szCs w:val="20"/>
          <w:lang w:eastAsia="ar-SA"/>
        </w:rPr>
        <w:t>w oparciu o opracowany przez nauczyciela/ nauczycielkę autorski program nauczania - średnio po 2 godziny tygodniowo w okresie: od podpisania umowy do  20 czerwca 2015</w:t>
      </w:r>
    </w:p>
    <w:p w:rsidR="00AA6C11" w:rsidRPr="00AA6C11" w:rsidRDefault="00AA6C11" w:rsidP="00AA6C11">
      <w:pPr>
        <w:suppressAutoHyphens/>
        <w:spacing w:after="0" w:line="240" w:lineRule="auto"/>
        <w:ind w:left="720"/>
        <w:jc w:val="both"/>
        <w:rPr>
          <w:rFonts w:ascii="Times New Roman" w:eastAsia="Book Antiqua" w:hAnsi="Times New Roman" w:cs="Times New Roman"/>
          <w:bCs/>
          <w:color w:val="000000"/>
          <w:sz w:val="20"/>
          <w:szCs w:val="20"/>
          <w:lang w:eastAsia="ar-SA"/>
        </w:rPr>
      </w:pPr>
      <w:r w:rsidRPr="00AA6C11">
        <w:rPr>
          <w:rFonts w:ascii="Times New Roman" w:eastAsia="Book Antiqua" w:hAnsi="Times New Roman" w:cs="Times New Roman"/>
          <w:bCs/>
          <w:color w:val="000000"/>
          <w:sz w:val="20"/>
          <w:szCs w:val="20"/>
          <w:lang w:eastAsia="ar-SA"/>
        </w:rPr>
        <w:t xml:space="preserve"> </w:t>
      </w:r>
    </w:p>
    <w:p w:rsidR="00AA6C11" w:rsidRPr="00AA6C11" w:rsidRDefault="00AA6C11" w:rsidP="00AA6C11">
      <w:pPr>
        <w:suppressAutoHyphens/>
        <w:spacing w:after="0" w:line="240" w:lineRule="auto"/>
        <w:ind w:left="720"/>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u w:val="single"/>
          <w:lang w:eastAsia="ar-SA"/>
        </w:rPr>
        <w:t>Prowadzenie zajęć wyrównawczych ma doprowadzić uczestników do:</w:t>
      </w:r>
      <w:r w:rsidRPr="00AA6C11">
        <w:rPr>
          <w:rFonts w:ascii="Times New Roman" w:eastAsia="Calibri" w:hAnsi="Times New Roman" w:cs="Times New Roman"/>
          <w:color w:val="000000"/>
          <w:sz w:val="20"/>
          <w:szCs w:val="20"/>
          <w:lang w:eastAsia="ar-SA"/>
        </w:rPr>
        <w:t xml:space="preserve"> </w:t>
      </w:r>
      <w:r w:rsidRPr="00AA6C11">
        <w:rPr>
          <w:rFonts w:ascii="Times New Roman" w:eastAsia="Calibri" w:hAnsi="Times New Roman" w:cs="Times New Roman"/>
          <w:color w:val="000000"/>
          <w:sz w:val="20"/>
          <w:szCs w:val="20"/>
          <w:lang w:eastAsia="ar-SA"/>
        </w:rPr>
        <w:br/>
        <w:t>- eliminowania trudności w nauce i uzupełnienie braków wiedzy</w:t>
      </w:r>
      <w:r w:rsidRPr="00AA6C11">
        <w:rPr>
          <w:rFonts w:ascii="Times New Roman" w:eastAsia="Calibri" w:hAnsi="Times New Roman" w:cs="Times New Roman"/>
          <w:color w:val="000000"/>
          <w:sz w:val="20"/>
          <w:szCs w:val="20"/>
          <w:lang w:eastAsia="ar-SA"/>
        </w:rPr>
        <w:br/>
        <w:t>- zwiększenie zaufania we własne siły</w:t>
      </w:r>
      <w:r w:rsidRPr="00AA6C11">
        <w:rPr>
          <w:rFonts w:ascii="Times New Roman" w:eastAsia="Calibri" w:hAnsi="Times New Roman" w:cs="Times New Roman"/>
          <w:color w:val="000000"/>
          <w:sz w:val="20"/>
          <w:szCs w:val="20"/>
          <w:lang w:eastAsia="ar-SA"/>
        </w:rPr>
        <w:br/>
        <w:t>- poprawa relacji pomiędzy uczniami</w:t>
      </w:r>
      <w:r w:rsidRPr="00AA6C11">
        <w:rPr>
          <w:rFonts w:ascii="Times New Roman" w:eastAsia="Calibri" w:hAnsi="Times New Roman" w:cs="Times New Roman"/>
          <w:color w:val="000000"/>
          <w:sz w:val="20"/>
          <w:szCs w:val="20"/>
          <w:lang w:eastAsia="ar-SA"/>
        </w:rPr>
        <w:br/>
        <w:t xml:space="preserve">- wzrostu umiejętności kluczowych </w:t>
      </w:r>
    </w:p>
    <w:p w:rsidR="00AA6C11" w:rsidRPr="00AA6C11" w:rsidRDefault="00AA6C11" w:rsidP="00AA6C11">
      <w:pPr>
        <w:suppressAutoHyphens/>
        <w:spacing w:after="0" w:line="240" w:lineRule="auto"/>
        <w:jc w:val="both"/>
        <w:rPr>
          <w:rFonts w:ascii="Times New Roman" w:eastAsia="Times New Roman" w:hAnsi="Times New Roman" w:cs="Times New Roman"/>
          <w:bCs/>
          <w:color w:val="000000"/>
          <w:sz w:val="20"/>
          <w:szCs w:val="20"/>
          <w:u w:val="single"/>
          <w:lang w:eastAsia="ar-SA"/>
        </w:rPr>
      </w:pPr>
    </w:p>
    <w:p w:rsidR="00AA6C11" w:rsidRPr="00AA6C11" w:rsidRDefault="00AA6C11" w:rsidP="00AA6C11">
      <w:pPr>
        <w:suppressAutoHyphens/>
        <w:spacing w:after="0" w:line="240" w:lineRule="auto"/>
        <w:jc w:val="both"/>
        <w:rPr>
          <w:rFonts w:ascii="Times New Roman" w:eastAsia="Calibri" w:hAnsi="Times New Roman" w:cs="Times New Roman"/>
          <w:b/>
          <w:color w:val="000000"/>
          <w:sz w:val="20"/>
          <w:szCs w:val="20"/>
          <w:lang w:eastAsia="pl-PL"/>
        </w:rPr>
      </w:pPr>
    </w:p>
    <w:p w:rsidR="00AA6C11" w:rsidRPr="00AA6C11" w:rsidRDefault="00AA6C11" w:rsidP="00AA6C11">
      <w:pPr>
        <w:suppressAutoHyphens/>
        <w:spacing w:after="0" w:line="240" w:lineRule="auto"/>
        <w:jc w:val="both"/>
        <w:rPr>
          <w:rFonts w:ascii="Times New Roman" w:eastAsia="Book Antiqua" w:hAnsi="Times New Roman" w:cs="Times New Roman"/>
          <w:bCs/>
          <w:color w:val="000000"/>
          <w:sz w:val="20"/>
          <w:szCs w:val="20"/>
          <w:lang w:eastAsia="ar-SA"/>
        </w:rPr>
      </w:pPr>
    </w:p>
    <w:p w:rsidR="00AA6C11" w:rsidRPr="00AA6C11" w:rsidRDefault="00AA6C11" w:rsidP="00AA6C11">
      <w:pPr>
        <w:suppressAutoHyphens/>
        <w:spacing w:after="0" w:line="240" w:lineRule="auto"/>
        <w:jc w:val="both"/>
        <w:rPr>
          <w:rFonts w:ascii="Times New Roman" w:eastAsia="Calibri" w:hAnsi="Times New Roman" w:cs="Times New Roman"/>
          <w:b/>
          <w:color w:val="000000"/>
          <w:sz w:val="20"/>
          <w:szCs w:val="20"/>
          <w:lang w:eastAsia="pl-PL"/>
        </w:rPr>
      </w:pPr>
      <w:r w:rsidRPr="00AA6C11">
        <w:rPr>
          <w:rFonts w:ascii="Times New Roman" w:eastAsia="Calibri" w:hAnsi="Times New Roman" w:cs="Times New Roman"/>
          <w:b/>
          <w:color w:val="000000"/>
          <w:sz w:val="20"/>
          <w:szCs w:val="20"/>
          <w:lang w:eastAsia="pl-PL"/>
        </w:rPr>
        <w:t>Część 8 - Zatrudnienie nauczyciela/nauczycielki, który opracuje autorski program nauczania na podstawie zdiagnozowanych potrzeb 6 uczniów i uczennic w Zespole Szkół w Nowej Wsi Lęborskiej oraz przeprowadzi cykl 88 godzin zajęć wyrównawczych z matematyki na poziomie gimnazjum - grupa 1</w:t>
      </w:r>
    </w:p>
    <w:p w:rsidR="00AA6C11" w:rsidRPr="00AA6C11" w:rsidRDefault="00AA6C11" w:rsidP="00AA6C11">
      <w:pPr>
        <w:spacing w:after="0" w:line="240" w:lineRule="auto"/>
        <w:jc w:val="both"/>
        <w:rPr>
          <w:rFonts w:ascii="Times New Roman" w:eastAsia="Calibri" w:hAnsi="Times New Roman" w:cs="Times New Roman"/>
          <w:i/>
          <w:color w:val="000000"/>
          <w:sz w:val="20"/>
          <w:szCs w:val="20"/>
          <w:u w:val="single"/>
          <w:lang w:eastAsia="ar-SA"/>
        </w:rPr>
      </w:pPr>
    </w:p>
    <w:p w:rsidR="00AA6C11" w:rsidRPr="00AA6C11" w:rsidRDefault="00AA6C11" w:rsidP="00AA6C11">
      <w:pPr>
        <w:suppressAutoHyphens/>
        <w:spacing w:after="0" w:line="240" w:lineRule="auto"/>
        <w:jc w:val="both"/>
        <w:rPr>
          <w:rFonts w:ascii="Times New Roman" w:eastAsia="Times New Roman" w:hAnsi="Times New Roman" w:cs="Times New Roman"/>
          <w:bCs/>
          <w:color w:val="000000"/>
          <w:sz w:val="20"/>
          <w:szCs w:val="20"/>
          <w:lang w:eastAsia="ar-SA"/>
        </w:rPr>
      </w:pPr>
      <w:r w:rsidRPr="00AA6C11">
        <w:rPr>
          <w:rFonts w:ascii="Times New Roman" w:eastAsia="Times New Roman" w:hAnsi="Times New Roman" w:cs="Times New Roman"/>
          <w:bCs/>
          <w:color w:val="000000"/>
          <w:sz w:val="20"/>
          <w:szCs w:val="20"/>
          <w:lang w:eastAsia="ar-SA"/>
        </w:rPr>
        <w:t>Przedmiot zamówienia obejmuje:</w:t>
      </w:r>
    </w:p>
    <w:p w:rsidR="00AA6C11" w:rsidRPr="00AA6C11" w:rsidRDefault="00AA6C11" w:rsidP="00AA6C11">
      <w:pPr>
        <w:numPr>
          <w:ilvl w:val="0"/>
          <w:numId w:val="45"/>
        </w:numPr>
        <w:suppressAutoHyphens/>
        <w:spacing w:after="0" w:line="240" w:lineRule="auto"/>
        <w:jc w:val="both"/>
        <w:rPr>
          <w:rFonts w:ascii="Times New Roman" w:eastAsia="Times New Roman" w:hAnsi="Times New Roman" w:cs="Times New Roman"/>
          <w:bCs/>
          <w:color w:val="000000"/>
          <w:sz w:val="20"/>
          <w:szCs w:val="20"/>
          <w:lang w:eastAsia="ar-SA"/>
        </w:rPr>
      </w:pPr>
      <w:r w:rsidRPr="00AA6C11">
        <w:rPr>
          <w:rFonts w:ascii="Times New Roman" w:eastAsia="Times New Roman" w:hAnsi="Times New Roman" w:cs="Times New Roman"/>
          <w:bCs/>
          <w:color w:val="000000"/>
          <w:sz w:val="20"/>
          <w:szCs w:val="20"/>
          <w:lang w:eastAsia="ar-SA"/>
        </w:rPr>
        <w:t xml:space="preserve">Zdiagnozowanie braków edukacyjnych 6 uczniów/uczennic skierowanych na zajęcia </w:t>
      </w:r>
      <w:r w:rsidRPr="00AA6C11">
        <w:rPr>
          <w:rFonts w:ascii="Times New Roman" w:eastAsia="Calibri" w:hAnsi="Times New Roman" w:cs="Times New Roman"/>
          <w:color w:val="000000"/>
          <w:sz w:val="20"/>
          <w:szCs w:val="20"/>
          <w:lang w:eastAsia="pl-PL"/>
        </w:rPr>
        <w:t>wyrównawcze</w:t>
      </w:r>
    </w:p>
    <w:p w:rsidR="00AA6C11" w:rsidRPr="00AA6C11" w:rsidRDefault="00AA6C11" w:rsidP="00AA6C11">
      <w:pPr>
        <w:numPr>
          <w:ilvl w:val="0"/>
          <w:numId w:val="45"/>
        </w:numPr>
        <w:suppressAutoHyphens/>
        <w:spacing w:after="0" w:line="240" w:lineRule="auto"/>
        <w:jc w:val="both"/>
        <w:rPr>
          <w:rFonts w:ascii="Times New Roman" w:eastAsia="Times New Roman" w:hAnsi="Times New Roman" w:cs="Times New Roman"/>
          <w:bCs/>
          <w:color w:val="000000"/>
          <w:sz w:val="20"/>
          <w:szCs w:val="20"/>
          <w:lang w:eastAsia="ar-SA"/>
        </w:rPr>
      </w:pPr>
      <w:r w:rsidRPr="00AA6C11">
        <w:rPr>
          <w:rFonts w:ascii="Times New Roman" w:eastAsia="Times New Roman" w:hAnsi="Times New Roman" w:cs="Times New Roman"/>
          <w:bCs/>
          <w:color w:val="000000"/>
          <w:sz w:val="20"/>
          <w:szCs w:val="20"/>
          <w:lang w:eastAsia="ar-SA"/>
        </w:rPr>
        <w:t>Opracowanie autorskiego programu nauczania na podstawie zdiagnozowanych potrzeb edukacyjnych – przekazanie dokumentu do personelu projektu</w:t>
      </w:r>
    </w:p>
    <w:p w:rsidR="00AA6C11" w:rsidRPr="00AA6C11" w:rsidRDefault="00AA6C11" w:rsidP="00AA6C11">
      <w:pPr>
        <w:numPr>
          <w:ilvl w:val="0"/>
          <w:numId w:val="45"/>
        </w:numPr>
        <w:suppressAutoHyphens/>
        <w:spacing w:after="0" w:line="240" w:lineRule="auto"/>
        <w:jc w:val="both"/>
        <w:rPr>
          <w:rFonts w:ascii="Times New Roman" w:eastAsia="Times New Roman" w:hAnsi="Times New Roman" w:cs="Times New Roman"/>
          <w:bCs/>
          <w:color w:val="000000"/>
          <w:sz w:val="20"/>
          <w:szCs w:val="20"/>
          <w:lang w:eastAsia="ar-SA"/>
        </w:rPr>
      </w:pPr>
      <w:r w:rsidRPr="00AA6C11">
        <w:rPr>
          <w:rFonts w:ascii="Times New Roman" w:eastAsia="Times New Roman" w:hAnsi="Times New Roman" w:cs="Times New Roman"/>
          <w:bCs/>
          <w:color w:val="000000"/>
          <w:sz w:val="20"/>
          <w:szCs w:val="20"/>
          <w:lang w:eastAsia="ar-SA"/>
        </w:rPr>
        <w:t xml:space="preserve">Przeprowadzenie 88 godzin zajęć </w:t>
      </w:r>
      <w:r w:rsidRPr="00AA6C11">
        <w:rPr>
          <w:rFonts w:ascii="Times New Roman" w:eastAsia="Calibri" w:hAnsi="Times New Roman" w:cs="Times New Roman"/>
          <w:color w:val="000000"/>
          <w:sz w:val="20"/>
          <w:szCs w:val="20"/>
          <w:lang w:eastAsia="pl-PL"/>
        </w:rPr>
        <w:t xml:space="preserve">wyrównawczych </w:t>
      </w:r>
      <w:r w:rsidRPr="00AA6C11">
        <w:rPr>
          <w:rFonts w:ascii="Times New Roman" w:eastAsia="Times New Roman" w:hAnsi="Times New Roman" w:cs="Times New Roman"/>
          <w:bCs/>
          <w:color w:val="000000"/>
          <w:sz w:val="20"/>
          <w:szCs w:val="20"/>
          <w:lang w:eastAsia="ar-SA"/>
        </w:rPr>
        <w:t xml:space="preserve">w zakresie matematyki  na poziomie </w:t>
      </w:r>
      <w:proofErr w:type="spellStart"/>
      <w:r w:rsidRPr="00AA6C11">
        <w:rPr>
          <w:rFonts w:ascii="Times New Roman" w:eastAsia="Calibri" w:hAnsi="Times New Roman" w:cs="Times New Roman"/>
          <w:color w:val="000000"/>
          <w:sz w:val="20"/>
          <w:szCs w:val="20"/>
          <w:lang w:eastAsia="pl-PL"/>
        </w:rPr>
        <w:t>gimanzjum</w:t>
      </w:r>
      <w:proofErr w:type="spellEnd"/>
      <w:r w:rsidRPr="00AA6C11">
        <w:rPr>
          <w:rFonts w:ascii="Times New Roman" w:eastAsia="Calibri" w:hAnsi="Times New Roman" w:cs="Times New Roman"/>
          <w:color w:val="000000"/>
          <w:sz w:val="20"/>
          <w:szCs w:val="20"/>
          <w:lang w:eastAsia="pl-PL"/>
        </w:rPr>
        <w:t xml:space="preserve"> </w:t>
      </w:r>
      <w:r w:rsidRPr="00AA6C11">
        <w:rPr>
          <w:rFonts w:ascii="Times New Roman" w:eastAsia="Times New Roman" w:hAnsi="Times New Roman" w:cs="Times New Roman"/>
          <w:bCs/>
          <w:color w:val="000000"/>
          <w:sz w:val="20"/>
          <w:szCs w:val="20"/>
          <w:lang w:eastAsia="ar-SA"/>
        </w:rPr>
        <w:t>w oparciu o opracowany przez nauczyciela/ nauczycielkę autorski program nauczania - średnio po 2 godziny tygodniowo w okresie: od podpisania umowy do  20 czerwca 2015</w:t>
      </w:r>
    </w:p>
    <w:p w:rsidR="00AA6C11" w:rsidRPr="00AA6C11" w:rsidRDefault="00AA6C11" w:rsidP="00AA6C11">
      <w:pPr>
        <w:suppressAutoHyphens/>
        <w:spacing w:after="0" w:line="240" w:lineRule="auto"/>
        <w:ind w:left="720"/>
        <w:jc w:val="both"/>
        <w:rPr>
          <w:rFonts w:ascii="Times New Roman" w:eastAsia="Book Antiqua" w:hAnsi="Times New Roman" w:cs="Times New Roman"/>
          <w:bCs/>
          <w:color w:val="000000"/>
          <w:sz w:val="20"/>
          <w:szCs w:val="20"/>
          <w:lang w:eastAsia="ar-SA"/>
        </w:rPr>
      </w:pPr>
      <w:r w:rsidRPr="00AA6C11">
        <w:rPr>
          <w:rFonts w:ascii="Times New Roman" w:eastAsia="Book Antiqua" w:hAnsi="Times New Roman" w:cs="Times New Roman"/>
          <w:bCs/>
          <w:color w:val="000000"/>
          <w:sz w:val="20"/>
          <w:szCs w:val="20"/>
          <w:lang w:eastAsia="ar-SA"/>
        </w:rPr>
        <w:t xml:space="preserve"> </w:t>
      </w:r>
    </w:p>
    <w:p w:rsidR="00AA6C11" w:rsidRPr="00AA6C11" w:rsidRDefault="00AA6C11" w:rsidP="00AA6C11">
      <w:pPr>
        <w:suppressAutoHyphens/>
        <w:spacing w:after="0" w:line="240" w:lineRule="auto"/>
        <w:ind w:left="720"/>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u w:val="single"/>
          <w:lang w:eastAsia="ar-SA"/>
        </w:rPr>
        <w:t>Prowadzenie zajęć wyrównawczych ma doprowadzić uczestników do:</w:t>
      </w:r>
      <w:r w:rsidRPr="00AA6C11">
        <w:rPr>
          <w:rFonts w:ascii="Times New Roman" w:eastAsia="Calibri" w:hAnsi="Times New Roman" w:cs="Times New Roman"/>
          <w:color w:val="000000"/>
          <w:sz w:val="20"/>
          <w:szCs w:val="20"/>
          <w:lang w:eastAsia="ar-SA"/>
        </w:rPr>
        <w:t xml:space="preserve"> </w:t>
      </w:r>
      <w:r w:rsidRPr="00AA6C11">
        <w:rPr>
          <w:rFonts w:ascii="Times New Roman" w:eastAsia="Calibri" w:hAnsi="Times New Roman" w:cs="Times New Roman"/>
          <w:color w:val="000000"/>
          <w:sz w:val="20"/>
          <w:szCs w:val="20"/>
          <w:lang w:eastAsia="ar-SA"/>
        </w:rPr>
        <w:br/>
        <w:t>- eliminowania trudności w nauce i uzupełnienie braków wiedzy</w:t>
      </w:r>
      <w:r w:rsidRPr="00AA6C11">
        <w:rPr>
          <w:rFonts w:ascii="Times New Roman" w:eastAsia="Calibri" w:hAnsi="Times New Roman" w:cs="Times New Roman"/>
          <w:color w:val="000000"/>
          <w:sz w:val="20"/>
          <w:szCs w:val="20"/>
          <w:lang w:eastAsia="ar-SA"/>
        </w:rPr>
        <w:br/>
        <w:t>- zwiększenie zaufania we własne siły</w:t>
      </w:r>
      <w:r w:rsidRPr="00AA6C11">
        <w:rPr>
          <w:rFonts w:ascii="Times New Roman" w:eastAsia="Calibri" w:hAnsi="Times New Roman" w:cs="Times New Roman"/>
          <w:color w:val="000000"/>
          <w:sz w:val="20"/>
          <w:szCs w:val="20"/>
          <w:lang w:eastAsia="ar-SA"/>
        </w:rPr>
        <w:br/>
        <w:t>- poprawa relacji pomiędzy uczniami</w:t>
      </w:r>
      <w:r w:rsidRPr="00AA6C11">
        <w:rPr>
          <w:rFonts w:ascii="Times New Roman" w:eastAsia="Calibri" w:hAnsi="Times New Roman" w:cs="Times New Roman"/>
          <w:color w:val="000000"/>
          <w:sz w:val="20"/>
          <w:szCs w:val="20"/>
          <w:lang w:eastAsia="ar-SA"/>
        </w:rPr>
        <w:br/>
        <w:t xml:space="preserve">- wzrostu umiejętności kluczowych </w:t>
      </w:r>
    </w:p>
    <w:p w:rsidR="00AA6C11" w:rsidRPr="00AA6C11" w:rsidRDefault="00AA6C11" w:rsidP="00AA6C11">
      <w:pPr>
        <w:suppressAutoHyphens/>
        <w:spacing w:after="0" w:line="240" w:lineRule="auto"/>
        <w:jc w:val="both"/>
        <w:rPr>
          <w:rFonts w:ascii="Times New Roman" w:eastAsia="Times New Roman" w:hAnsi="Times New Roman" w:cs="Times New Roman"/>
          <w:bCs/>
          <w:color w:val="000000"/>
          <w:sz w:val="20"/>
          <w:szCs w:val="20"/>
          <w:u w:val="single"/>
          <w:lang w:eastAsia="ar-SA"/>
        </w:rPr>
      </w:pPr>
    </w:p>
    <w:p w:rsidR="00AA6C11" w:rsidRPr="00AA6C11" w:rsidRDefault="00AA6C11" w:rsidP="00AA6C11">
      <w:pPr>
        <w:tabs>
          <w:tab w:val="left" w:pos="284"/>
        </w:tabs>
        <w:spacing w:after="0" w:line="240" w:lineRule="auto"/>
        <w:jc w:val="both"/>
        <w:rPr>
          <w:rFonts w:ascii="Times New Roman" w:eastAsia="Book Antiqua" w:hAnsi="Times New Roman" w:cs="Times New Roman"/>
          <w:bCs/>
          <w:color w:val="000000"/>
          <w:sz w:val="20"/>
          <w:szCs w:val="20"/>
          <w:lang w:eastAsia="ar-SA"/>
        </w:rPr>
      </w:pPr>
    </w:p>
    <w:p w:rsidR="00AA6C11" w:rsidRPr="00AA6C11" w:rsidRDefault="00AA6C11" w:rsidP="00AA6C11">
      <w:pPr>
        <w:suppressAutoHyphens/>
        <w:spacing w:after="0" w:line="240" w:lineRule="auto"/>
        <w:jc w:val="both"/>
        <w:rPr>
          <w:rFonts w:ascii="Times New Roman" w:eastAsia="Calibri" w:hAnsi="Times New Roman" w:cs="Times New Roman"/>
          <w:b/>
          <w:color w:val="000000"/>
          <w:sz w:val="20"/>
          <w:szCs w:val="20"/>
          <w:lang w:eastAsia="pl-PL"/>
        </w:rPr>
      </w:pPr>
      <w:r w:rsidRPr="00AA6C11">
        <w:rPr>
          <w:rFonts w:ascii="Times New Roman" w:eastAsia="Calibri" w:hAnsi="Times New Roman" w:cs="Times New Roman"/>
          <w:b/>
          <w:color w:val="000000"/>
          <w:sz w:val="20"/>
          <w:szCs w:val="20"/>
          <w:lang w:eastAsia="pl-PL"/>
        </w:rPr>
        <w:t>Część 9 - Zatrudnienie nauczyciela/nauczycielki, który opracuje autorski program nauczania na podstawie zdiagnozowanych potrzeb 6 uczniów i uczennic w Zespole Szkół w Nowej Wsi Lęborskiej oraz przeprowadzi cykl 88 godzin zajęć wyrównawczych z matematyki na poziomie gimnazjum  - grupa 2</w:t>
      </w:r>
    </w:p>
    <w:p w:rsidR="00AA6C11" w:rsidRPr="00AA6C11" w:rsidRDefault="00AA6C11" w:rsidP="00AA6C11">
      <w:pPr>
        <w:spacing w:after="0" w:line="240" w:lineRule="auto"/>
        <w:jc w:val="both"/>
        <w:rPr>
          <w:rFonts w:ascii="Times New Roman" w:eastAsia="Calibri" w:hAnsi="Times New Roman" w:cs="Times New Roman"/>
          <w:i/>
          <w:color w:val="000000"/>
          <w:sz w:val="20"/>
          <w:szCs w:val="20"/>
          <w:u w:val="single"/>
          <w:lang w:eastAsia="ar-SA"/>
        </w:rPr>
      </w:pPr>
    </w:p>
    <w:p w:rsidR="00AA6C11" w:rsidRPr="00AA6C11" w:rsidRDefault="00AA6C11" w:rsidP="00AA6C11">
      <w:pPr>
        <w:suppressAutoHyphens/>
        <w:spacing w:after="0" w:line="240" w:lineRule="auto"/>
        <w:jc w:val="both"/>
        <w:rPr>
          <w:rFonts w:ascii="Times New Roman" w:eastAsia="Times New Roman" w:hAnsi="Times New Roman" w:cs="Times New Roman"/>
          <w:bCs/>
          <w:color w:val="000000"/>
          <w:sz w:val="20"/>
          <w:szCs w:val="20"/>
          <w:lang w:eastAsia="ar-SA"/>
        </w:rPr>
      </w:pPr>
      <w:r w:rsidRPr="00AA6C11">
        <w:rPr>
          <w:rFonts w:ascii="Times New Roman" w:eastAsia="Times New Roman" w:hAnsi="Times New Roman" w:cs="Times New Roman"/>
          <w:bCs/>
          <w:color w:val="000000"/>
          <w:sz w:val="20"/>
          <w:szCs w:val="20"/>
          <w:lang w:eastAsia="ar-SA"/>
        </w:rPr>
        <w:t>Przedmiot zamówienia obejmuje:</w:t>
      </w:r>
    </w:p>
    <w:p w:rsidR="00AA6C11" w:rsidRPr="00AA6C11" w:rsidRDefault="00AA6C11" w:rsidP="00AA6C11">
      <w:pPr>
        <w:numPr>
          <w:ilvl w:val="0"/>
          <w:numId w:val="46"/>
        </w:numPr>
        <w:suppressAutoHyphens/>
        <w:spacing w:after="0" w:line="240" w:lineRule="auto"/>
        <w:jc w:val="both"/>
        <w:rPr>
          <w:rFonts w:ascii="Times New Roman" w:eastAsia="Times New Roman" w:hAnsi="Times New Roman" w:cs="Times New Roman"/>
          <w:bCs/>
          <w:color w:val="000000"/>
          <w:sz w:val="20"/>
          <w:szCs w:val="20"/>
          <w:lang w:eastAsia="ar-SA"/>
        </w:rPr>
      </w:pPr>
      <w:r w:rsidRPr="00AA6C11">
        <w:rPr>
          <w:rFonts w:ascii="Times New Roman" w:eastAsia="Times New Roman" w:hAnsi="Times New Roman" w:cs="Times New Roman"/>
          <w:bCs/>
          <w:color w:val="000000"/>
          <w:sz w:val="20"/>
          <w:szCs w:val="20"/>
          <w:lang w:eastAsia="ar-SA"/>
        </w:rPr>
        <w:t xml:space="preserve">Zdiagnozowanie braków edukacyjnych 6 uczniów/uczennic skierowanych na zajęcia </w:t>
      </w:r>
      <w:r w:rsidRPr="00AA6C11">
        <w:rPr>
          <w:rFonts w:ascii="Times New Roman" w:eastAsia="Calibri" w:hAnsi="Times New Roman" w:cs="Times New Roman"/>
          <w:color w:val="000000"/>
          <w:sz w:val="20"/>
          <w:szCs w:val="20"/>
          <w:lang w:eastAsia="pl-PL"/>
        </w:rPr>
        <w:t>wyrównawcze</w:t>
      </w:r>
    </w:p>
    <w:p w:rsidR="00AA6C11" w:rsidRPr="00AA6C11" w:rsidRDefault="00AA6C11" w:rsidP="00AA6C11">
      <w:pPr>
        <w:numPr>
          <w:ilvl w:val="0"/>
          <w:numId w:val="46"/>
        </w:numPr>
        <w:suppressAutoHyphens/>
        <w:spacing w:after="0" w:line="240" w:lineRule="auto"/>
        <w:jc w:val="both"/>
        <w:rPr>
          <w:rFonts w:ascii="Times New Roman" w:eastAsia="Times New Roman" w:hAnsi="Times New Roman" w:cs="Times New Roman"/>
          <w:bCs/>
          <w:color w:val="000000"/>
          <w:sz w:val="20"/>
          <w:szCs w:val="20"/>
          <w:lang w:eastAsia="ar-SA"/>
        </w:rPr>
      </w:pPr>
      <w:r w:rsidRPr="00AA6C11">
        <w:rPr>
          <w:rFonts w:ascii="Times New Roman" w:eastAsia="Times New Roman" w:hAnsi="Times New Roman" w:cs="Times New Roman"/>
          <w:bCs/>
          <w:color w:val="000000"/>
          <w:sz w:val="20"/>
          <w:szCs w:val="20"/>
          <w:lang w:eastAsia="ar-SA"/>
        </w:rPr>
        <w:t>Opracowanie autorskiego programu nauczania na podstawie zdiagnozowanych potrzeb edukacyjnych – przekazanie dokumentu do personelu projektu</w:t>
      </w:r>
    </w:p>
    <w:p w:rsidR="00AA6C11" w:rsidRPr="00AA6C11" w:rsidRDefault="00AA6C11" w:rsidP="00AA6C11">
      <w:pPr>
        <w:numPr>
          <w:ilvl w:val="0"/>
          <w:numId w:val="46"/>
        </w:numPr>
        <w:suppressAutoHyphens/>
        <w:spacing w:after="0" w:line="240" w:lineRule="auto"/>
        <w:jc w:val="both"/>
        <w:rPr>
          <w:rFonts w:ascii="Times New Roman" w:eastAsia="Times New Roman" w:hAnsi="Times New Roman" w:cs="Times New Roman"/>
          <w:bCs/>
          <w:color w:val="000000"/>
          <w:sz w:val="20"/>
          <w:szCs w:val="20"/>
          <w:lang w:eastAsia="ar-SA"/>
        </w:rPr>
      </w:pPr>
      <w:r w:rsidRPr="00AA6C11">
        <w:rPr>
          <w:rFonts w:ascii="Times New Roman" w:eastAsia="Times New Roman" w:hAnsi="Times New Roman" w:cs="Times New Roman"/>
          <w:bCs/>
          <w:color w:val="000000"/>
          <w:sz w:val="20"/>
          <w:szCs w:val="20"/>
          <w:lang w:eastAsia="ar-SA"/>
        </w:rPr>
        <w:lastRenderedPageBreak/>
        <w:t xml:space="preserve">Przeprowadzenie 88 godzin zajęć </w:t>
      </w:r>
      <w:r w:rsidRPr="00AA6C11">
        <w:rPr>
          <w:rFonts w:ascii="Times New Roman" w:eastAsia="Calibri" w:hAnsi="Times New Roman" w:cs="Times New Roman"/>
          <w:color w:val="000000"/>
          <w:sz w:val="20"/>
          <w:szCs w:val="20"/>
          <w:lang w:eastAsia="pl-PL"/>
        </w:rPr>
        <w:t xml:space="preserve">wyrównawczych </w:t>
      </w:r>
      <w:r w:rsidRPr="00AA6C11">
        <w:rPr>
          <w:rFonts w:ascii="Times New Roman" w:eastAsia="Times New Roman" w:hAnsi="Times New Roman" w:cs="Times New Roman"/>
          <w:bCs/>
          <w:color w:val="000000"/>
          <w:sz w:val="20"/>
          <w:szCs w:val="20"/>
          <w:lang w:eastAsia="ar-SA"/>
        </w:rPr>
        <w:t xml:space="preserve">w zakresie matematyki  na poziomie </w:t>
      </w:r>
      <w:r w:rsidRPr="00AA6C11">
        <w:rPr>
          <w:rFonts w:ascii="Times New Roman" w:eastAsia="Calibri" w:hAnsi="Times New Roman" w:cs="Times New Roman"/>
          <w:color w:val="000000"/>
          <w:sz w:val="20"/>
          <w:szCs w:val="20"/>
          <w:lang w:eastAsia="pl-PL"/>
        </w:rPr>
        <w:t xml:space="preserve">gimnazjum </w:t>
      </w:r>
      <w:r w:rsidRPr="00AA6C11">
        <w:rPr>
          <w:rFonts w:ascii="Times New Roman" w:eastAsia="Times New Roman" w:hAnsi="Times New Roman" w:cs="Times New Roman"/>
          <w:bCs/>
          <w:color w:val="000000"/>
          <w:sz w:val="20"/>
          <w:szCs w:val="20"/>
          <w:lang w:eastAsia="ar-SA"/>
        </w:rPr>
        <w:t>w oparciu o opracowany przez nauczyciela/ nauczycielkę autorski program nauczania - średnio po 2 godziny tygodniowo w okresie: od podpisania umowy do  20 czerwca 2015</w:t>
      </w:r>
    </w:p>
    <w:p w:rsidR="00AA6C11" w:rsidRPr="00AA6C11" w:rsidRDefault="00AA6C11" w:rsidP="00AA6C11">
      <w:pPr>
        <w:suppressAutoHyphens/>
        <w:spacing w:after="0" w:line="240" w:lineRule="auto"/>
        <w:ind w:left="720"/>
        <w:jc w:val="both"/>
        <w:rPr>
          <w:rFonts w:ascii="Times New Roman" w:eastAsia="Book Antiqua" w:hAnsi="Times New Roman" w:cs="Times New Roman"/>
          <w:bCs/>
          <w:color w:val="000000"/>
          <w:sz w:val="20"/>
          <w:szCs w:val="20"/>
          <w:lang w:eastAsia="ar-SA"/>
        </w:rPr>
      </w:pPr>
      <w:r w:rsidRPr="00AA6C11">
        <w:rPr>
          <w:rFonts w:ascii="Times New Roman" w:eastAsia="Book Antiqua" w:hAnsi="Times New Roman" w:cs="Times New Roman"/>
          <w:bCs/>
          <w:color w:val="000000"/>
          <w:sz w:val="20"/>
          <w:szCs w:val="20"/>
          <w:lang w:eastAsia="ar-SA"/>
        </w:rPr>
        <w:t xml:space="preserve"> </w:t>
      </w:r>
    </w:p>
    <w:p w:rsidR="00AA6C11" w:rsidRPr="00AA6C11" w:rsidRDefault="00AA6C11" w:rsidP="00AA6C11">
      <w:pPr>
        <w:suppressAutoHyphens/>
        <w:spacing w:after="0" w:line="240" w:lineRule="auto"/>
        <w:ind w:left="720"/>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u w:val="single"/>
          <w:lang w:eastAsia="ar-SA"/>
        </w:rPr>
        <w:t>Prowadzenie zajęć wyrównawczych ma doprowadzić uczestników do:</w:t>
      </w:r>
      <w:r w:rsidRPr="00AA6C11">
        <w:rPr>
          <w:rFonts w:ascii="Times New Roman" w:eastAsia="Calibri" w:hAnsi="Times New Roman" w:cs="Times New Roman"/>
          <w:color w:val="000000"/>
          <w:sz w:val="20"/>
          <w:szCs w:val="20"/>
          <w:lang w:eastAsia="ar-SA"/>
        </w:rPr>
        <w:t xml:space="preserve"> </w:t>
      </w:r>
      <w:r w:rsidRPr="00AA6C11">
        <w:rPr>
          <w:rFonts w:ascii="Times New Roman" w:eastAsia="Calibri" w:hAnsi="Times New Roman" w:cs="Times New Roman"/>
          <w:color w:val="000000"/>
          <w:sz w:val="20"/>
          <w:szCs w:val="20"/>
          <w:lang w:eastAsia="ar-SA"/>
        </w:rPr>
        <w:br/>
        <w:t>- eliminowania trudności w nauce i uzupełnienie braków wiedzy</w:t>
      </w:r>
      <w:r w:rsidRPr="00AA6C11">
        <w:rPr>
          <w:rFonts w:ascii="Times New Roman" w:eastAsia="Calibri" w:hAnsi="Times New Roman" w:cs="Times New Roman"/>
          <w:color w:val="000000"/>
          <w:sz w:val="20"/>
          <w:szCs w:val="20"/>
          <w:lang w:eastAsia="ar-SA"/>
        </w:rPr>
        <w:br/>
        <w:t>- zwiększenie zaufania we własne siły</w:t>
      </w:r>
      <w:r w:rsidRPr="00AA6C11">
        <w:rPr>
          <w:rFonts w:ascii="Times New Roman" w:eastAsia="Calibri" w:hAnsi="Times New Roman" w:cs="Times New Roman"/>
          <w:color w:val="000000"/>
          <w:sz w:val="20"/>
          <w:szCs w:val="20"/>
          <w:lang w:eastAsia="ar-SA"/>
        </w:rPr>
        <w:br/>
        <w:t>- poprawa relacji pomiędzy uczniami</w:t>
      </w:r>
      <w:r w:rsidRPr="00AA6C11">
        <w:rPr>
          <w:rFonts w:ascii="Times New Roman" w:eastAsia="Calibri" w:hAnsi="Times New Roman" w:cs="Times New Roman"/>
          <w:color w:val="000000"/>
          <w:sz w:val="20"/>
          <w:szCs w:val="20"/>
          <w:lang w:eastAsia="ar-SA"/>
        </w:rPr>
        <w:br/>
        <w:t xml:space="preserve">- wzrostu umiejętności kluczowych </w:t>
      </w:r>
    </w:p>
    <w:p w:rsidR="00AA6C11" w:rsidRPr="00AA6C11" w:rsidRDefault="00AA6C11" w:rsidP="00AA6C11">
      <w:pPr>
        <w:suppressAutoHyphens/>
        <w:spacing w:after="0" w:line="240" w:lineRule="auto"/>
        <w:jc w:val="both"/>
        <w:rPr>
          <w:rFonts w:ascii="Times New Roman" w:eastAsia="Times New Roman" w:hAnsi="Times New Roman" w:cs="Times New Roman"/>
          <w:bCs/>
          <w:color w:val="000000"/>
          <w:sz w:val="20"/>
          <w:szCs w:val="20"/>
          <w:u w:val="single"/>
          <w:lang w:eastAsia="ar-SA"/>
        </w:rPr>
      </w:pPr>
    </w:p>
    <w:p w:rsidR="00AA6C11" w:rsidRPr="00AA6C11" w:rsidRDefault="00AA6C11" w:rsidP="00AA6C11">
      <w:pPr>
        <w:tabs>
          <w:tab w:val="left" w:pos="284"/>
        </w:tabs>
        <w:spacing w:after="0" w:line="240" w:lineRule="auto"/>
        <w:jc w:val="both"/>
        <w:rPr>
          <w:rFonts w:ascii="Times New Roman" w:eastAsia="Book Antiqua" w:hAnsi="Times New Roman" w:cs="Times New Roman"/>
          <w:bCs/>
          <w:color w:val="000000"/>
          <w:sz w:val="20"/>
          <w:szCs w:val="20"/>
          <w:lang w:eastAsia="ar-SA"/>
        </w:rPr>
      </w:pPr>
    </w:p>
    <w:p w:rsidR="00AA6C11" w:rsidRPr="00AA6C11" w:rsidRDefault="00AA6C11" w:rsidP="00AA6C11">
      <w:pPr>
        <w:suppressAutoHyphens/>
        <w:spacing w:after="0" w:line="240" w:lineRule="auto"/>
        <w:jc w:val="both"/>
        <w:rPr>
          <w:rFonts w:ascii="Times New Roman" w:eastAsia="Calibri" w:hAnsi="Times New Roman" w:cs="Times New Roman"/>
          <w:b/>
          <w:color w:val="000000"/>
          <w:sz w:val="20"/>
          <w:szCs w:val="20"/>
          <w:lang w:eastAsia="pl-PL"/>
        </w:rPr>
      </w:pPr>
      <w:r w:rsidRPr="00AA6C11">
        <w:rPr>
          <w:rFonts w:ascii="Times New Roman" w:eastAsia="Calibri" w:hAnsi="Times New Roman" w:cs="Times New Roman"/>
          <w:b/>
          <w:color w:val="000000"/>
          <w:sz w:val="20"/>
          <w:szCs w:val="20"/>
          <w:lang w:eastAsia="pl-PL"/>
        </w:rPr>
        <w:t>Część 10 - Zatrudnienie nauczyciela/nauczycielki, który opracuje autorski program nauczania na podstawie zdiagnozowanych potrzeb 6 uczniów i uczennic w Zespole Szkół w Nowej Wsi Lęborskiej oraz przeprowadzi cykl 88 godzin zajęć wyrównawczych z informatyki na poziomie gimnazjum  - grupa 1</w:t>
      </w:r>
    </w:p>
    <w:p w:rsidR="00AA6C11" w:rsidRPr="00AA6C11" w:rsidRDefault="00AA6C11" w:rsidP="00AA6C11">
      <w:pPr>
        <w:spacing w:after="0" w:line="240" w:lineRule="auto"/>
        <w:jc w:val="both"/>
        <w:rPr>
          <w:rFonts w:ascii="Times New Roman" w:eastAsia="Calibri" w:hAnsi="Times New Roman" w:cs="Times New Roman"/>
          <w:i/>
          <w:color w:val="000000"/>
          <w:sz w:val="20"/>
          <w:szCs w:val="20"/>
          <w:u w:val="single"/>
          <w:lang w:eastAsia="ar-SA"/>
        </w:rPr>
      </w:pPr>
    </w:p>
    <w:p w:rsidR="00AA6C11" w:rsidRPr="00AA6C11" w:rsidRDefault="00AA6C11" w:rsidP="00AA6C11">
      <w:pPr>
        <w:suppressAutoHyphens/>
        <w:spacing w:after="0" w:line="240" w:lineRule="auto"/>
        <w:jc w:val="both"/>
        <w:rPr>
          <w:rFonts w:ascii="Times New Roman" w:eastAsia="Times New Roman" w:hAnsi="Times New Roman" w:cs="Times New Roman"/>
          <w:bCs/>
          <w:color w:val="000000"/>
          <w:sz w:val="20"/>
          <w:szCs w:val="20"/>
          <w:lang w:eastAsia="ar-SA"/>
        </w:rPr>
      </w:pPr>
      <w:r w:rsidRPr="00AA6C11">
        <w:rPr>
          <w:rFonts w:ascii="Times New Roman" w:eastAsia="Times New Roman" w:hAnsi="Times New Roman" w:cs="Times New Roman"/>
          <w:bCs/>
          <w:color w:val="000000"/>
          <w:sz w:val="20"/>
          <w:szCs w:val="20"/>
          <w:lang w:eastAsia="ar-SA"/>
        </w:rPr>
        <w:t>Przedmiot zamówienia obejmuje:</w:t>
      </w:r>
    </w:p>
    <w:p w:rsidR="00AA6C11" w:rsidRPr="00AA6C11" w:rsidRDefault="00AA6C11" w:rsidP="00AA6C11">
      <w:pPr>
        <w:numPr>
          <w:ilvl w:val="0"/>
          <w:numId w:val="47"/>
        </w:numPr>
        <w:suppressAutoHyphens/>
        <w:spacing w:after="0" w:line="240" w:lineRule="auto"/>
        <w:jc w:val="both"/>
        <w:rPr>
          <w:rFonts w:ascii="Times New Roman" w:eastAsia="Times New Roman" w:hAnsi="Times New Roman" w:cs="Times New Roman"/>
          <w:bCs/>
          <w:color w:val="000000"/>
          <w:sz w:val="20"/>
          <w:szCs w:val="20"/>
          <w:lang w:eastAsia="ar-SA"/>
        </w:rPr>
      </w:pPr>
      <w:r w:rsidRPr="00AA6C11">
        <w:rPr>
          <w:rFonts w:ascii="Times New Roman" w:eastAsia="Times New Roman" w:hAnsi="Times New Roman" w:cs="Times New Roman"/>
          <w:bCs/>
          <w:color w:val="000000"/>
          <w:sz w:val="20"/>
          <w:szCs w:val="20"/>
          <w:lang w:eastAsia="ar-SA"/>
        </w:rPr>
        <w:t xml:space="preserve">Zdiagnozowanie braków edukacyjnych 6 uczniów/uczennic skierowanych na zajęcia </w:t>
      </w:r>
      <w:r w:rsidRPr="00AA6C11">
        <w:rPr>
          <w:rFonts w:ascii="Times New Roman" w:eastAsia="Calibri" w:hAnsi="Times New Roman" w:cs="Times New Roman"/>
          <w:color w:val="000000"/>
          <w:sz w:val="20"/>
          <w:szCs w:val="20"/>
          <w:lang w:eastAsia="pl-PL"/>
        </w:rPr>
        <w:t>wyrównawcze</w:t>
      </w:r>
    </w:p>
    <w:p w:rsidR="00AA6C11" w:rsidRPr="00AA6C11" w:rsidRDefault="00AA6C11" w:rsidP="00AA6C11">
      <w:pPr>
        <w:numPr>
          <w:ilvl w:val="0"/>
          <w:numId w:val="47"/>
        </w:numPr>
        <w:suppressAutoHyphens/>
        <w:spacing w:after="0" w:line="240" w:lineRule="auto"/>
        <w:jc w:val="both"/>
        <w:rPr>
          <w:rFonts w:ascii="Times New Roman" w:eastAsia="Times New Roman" w:hAnsi="Times New Roman" w:cs="Times New Roman"/>
          <w:bCs/>
          <w:color w:val="000000"/>
          <w:sz w:val="20"/>
          <w:szCs w:val="20"/>
          <w:lang w:eastAsia="ar-SA"/>
        </w:rPr>
      </w:pPr>
      <w:r w:rsidRPr="00AA6C11">
        <w:rPr>
          <w:rFonts w:ascii="Times New Roman" w:eastAsia="Times New Roman" w:hAnsi="Times New Roman" w:cs="Times New Roman"/>
          <w:bCs/>
          <w:color w:val="000000"/>
          <w:sz w:val="20"/>
          <w:szCs w:val="20"/>
          <w:lang w:eastAsia="ar-SA"/>
        </w:rPr>
        <w:t>Opracowanie autorskiego programu nauczania na podstawie zdiagnozowanych potrzeb edukacyjnych – przekazanie dokumentu do personelu projektu</w:t>
      </w:r>
    </w:p>
    <w:p w:rsidR="00AA6C11" w:rsidRPr="00AA6C11" w:rsidRDefault="00AA6C11" w:rsidP="00AA6C11">
      <w:pPr>
        <w:numPr>
          <w:ilvl w:val="0"/>
          <w:numId w:val="47"/>
        </w:numPr>
        <w:suppressAutoHyphens/>
        <w:spacing w:after="0" w:line="240" w:lineRule="auto"/>
        <w:jc w:val="both"/>
        <w:rPr>
          <w:rFonts w:ascii="Times New Roman" w:eastAsia="Times New Roman" w:hAnsi="Times New Roman" w:cs="Times New Roman"/>
          <w:bCs/>
          <w:color w:val="000000"/>
          <w:sz w:val="20"/>
          <w:szCs w:val="20"/>
          <w:lang w:eastAsia="ar-SA"/>
        </w:rPr>
      </w:pPr>
      <w:r w:rsidRPr="00AA6C11">
        <w:rPr>
          <w:rFonts w:ascii="Times New Roman" w:eastAsia="Times New Roman" w:hAnsi="Times New Roman" w:cs="Times New Roman"/>
          <w:bCs/>
          <w:color w:val="000000"/>
          <w:sz w:val="20"/>
          <w:szCs w:val="20"/>
          <w:lang w:eastAsia="ar-SA"/>
        </w:rPr>
        <w:t xml:space="preserve">Przeprowadzenie 88 godzin zajęć </w:t>
      </w:r>
      <w:r w:rsidRPr="00AA6C11">
        <w:rPr>
          <w:rFonts w:ascii="Times New Roman" w:eastAsia="Calibri" w:hAnsi="Times New Roman" w:cs="Times New Roman"/>
          <w:color w:val="000000"/>
          <w:sz w:val="20"/>
          <w:szCs w:val="20"/>
          <w:lang w:eastAsia="pl-PL"/>
        </w:rPr>
        <w:t xml:space="preserve">wyrównawczych </w:t>
      </w:r>
      <w:r w:rsidRPr="00AA6C11">
        <w:rPr>
          <w:rFonts w:ascii="Times New Roman" w:eastAsia="Times New Roman" w:hAnsi="Times New Roman" w:cs="Times New Roman"/>
          <w:bCs/>
          <w:color w:val="000000"/>
          <w:sz w:val="20"/>
          <w:szCs w:val="20"/>
          <w:lang w:eastAsia="ar-SA"/>
        </w:rPr>
        <w:t xml:space="preserve">w zakresie informatyki na poziomie </w:t>
      </w:r>
      <w:r w:rsidRPr="00AA6C11">
        <w:rPr>
          <w:rFonts w:ascii="Times New Roman" w:eastAsia="Calibri" w:hAnsi="Times New Roman" w:cs="Times New Roman"/>
          <w:color w:val="000000"/>
          <w:sz w:val="20"/>
          <w:szCs w:val="20"/>
          <w:lang w:eastAsia="pl-PL"/>
        </w:rPr>
        <w:t xml:space="preserve">gimnazjum </w:t>
      </w:r>
      <w:r w:rsidRPr="00AA6C11">
        <w:rPr>
          <w:rFonts w:ascii="Times New Roman" w:eastAsia="Times New Roman" w:hAnsi="Times New Roman" w:cs="Times New Roman"/>
          <w:bCs/>
          <w:color w:val="000000"/>
          <w:sz w:val="20"/>
          <w:szCs w:val="20"/>
          <w:lang w:eastAsia="ar-SA"/>
        </w:rPr>
        <w:t>w oparciu o opracowany przez nauczyciela/ nauczycielkę autorski program nauczania - średnio po 2 godziny tygodniowo w okresie: od podpisania umowy do  20 czerwca 2015</w:t>
      </w:r>
    </w:p>
    <w:p w:rsidR="00AA6C11" w:rsidRPr="00AA6C11" w:rsidRDefault="00AA6C11" w:rsidP="00AA6C11">
      <w:pPr>
        <w:suppressAutoHyphens/>
        <w:spacing w:after="0" w:line="240" w:lineRule="auto"/>
        <w:ind w:left="720"/>
        <w:jc w:val="both"/>
        <w:rPr>
          <w:rFonts w:ascii="Times New Roman" w:eastAsia="Book Antiqua" w:hAnsi="Times New Roman" w:cs="Times New Roman"/>
          <w:bCs/>
          <w:color w:val="000000"/>
          <w:sz w:val="20"/>
          <w:szCs w:val="20"/>
          <w:lang w:eastAsia="ar-SA"/>
        </w:rPr>
      </w:pPr>
      <w:r w:rsidRPr="00AA6C11">
        <w:rPr>
          <w:rFonts w:ascii="Times New Roman" w:eastAsia="Book Antiqua" w:hAnsi="Times New Roman" w:cs="Times New Roman"/>
          <w:bCs/>
          <w:color w:val="000000"/>
          <w:sz w:val="20"/>
          <w:szCs w:val="20"/>
          <w:lang w:eastAsia="ar-SA"/>
        </w:rPr>
        <w:t xml:space="preserve"> </w:t>
      </w:r>
    </w:p>
    <w:p w:rsidR="00AA6C11" w:rsidRPr="00AA6C11" w:rsidRDefault="00AA6C11" w:rsidP="00AA6C11">
      <w:pPr>
        <w:suppressAutoHyphens/>
        <w:spacing w:after="0" w:line="240" w:lineRule="auto"/>
        <w:ind w:left="720"/>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u w:val="single"/>
          <w:lang w:eastAsia="ar-SA"/>
        </w:rPr>
        <w:t>Prowadzenie zajęć wyrównawczych ma doprowadzić uczestników do:</w:t>
      </w:r>
      <w:r w:rsidRPr="00AA6C11">
        <w:rPr>
          <w:rFonts w:ascii="Times New Roman" w:eastAsia="Calibri" w:hAnsi="Times New Roman" w:cs="Times New Roman"/>
          <w:color w:val="000000"/>
          <w:sz w:val="20"/>
          <w:szCs w:val="20"/>
          <w:lang w:eastAsia="ar-SA"/>
        </w:rPr>
        <w:t xml:space="preserve"> </w:t>
      </w:r>
      <w:r w:rsidRPr="00AA6C11">
        <w:rPr>
          <w:rFonts w:ascii="Times New Roman" w:eastAsia="Calibri" w:hAnsi="Times New Roman" w:cs="Times New Roman"/>
          <w:color w:val="000000"/>
          <w:sz w:val="20"/>
          <w:szCs w:val="20"/>
          <w:lang w:eastAsia="ar-SA"/>
        </w:rPr>
        <w:br/>
        <w:t>- eliminowania trudności w nauce i uzupełnienie braków wiedzy</w:t>
      </w:r>
      <w:r w:rsidRPr="00AA6C11">
        <w:rPr>
          <w:rFonts w:ascii="Times New Roman" w:eastAsia="Calibri" w:hAnsi="Times New Roman" w:cs="Times New Roman"/>
          <w:color w:val="000000"/>
          <w:sz w:val="20"/>
          <w:szCs w:val="20"/>
          <w:lang w:eastAsia="ar-SA"/>
        </w:rPr>
        <w:br/>
        <w:t>- zwiększenie zaufania we własne siły</w:t>
      </w:r>
      <w:r w:rsidRPr="00AA6C11">
        <w:rPr>
          <w:rFonts w:ascii="Times New Roman" w:eastAsia="Calibri" w:hAnsi="Times New Roman" w:cs="Times New Roman"/>
          <w:color w:val="000000"/>
          <w:sz w:val="20"/>
          <w:szCs w:val="20"/>
          <w:lang w:eastAsia="ar-SA"/>
        </w:rPr>
        <w:br/>
        <w:t>- poprawa relacji pomiędzy uczniami</w:t>
      </w:r>
      <w:r w:rsidRPr="00AA6C11">
        <w:rPr>
          <w:rFonts w:ascii="Times New Roman" w:eastAsia="Calibri" w:hAnsi="Times New Roman" w:cs="Times New Roman"/>
          <w:color w:val="000000"/>
          <w:sz w:val="20"/>
          <w:szCs w:val="20"/>
          <w:lang w:eastAsia="ar-SA"/>
        </w:rPr>
        <w:br/>
        <w:t xml:space="preserve">- wzrostu umiejętności kluczowych </w:t>
      </w:r>
    </w:p>
    <w:p w:rsidR="00AA6C11" w:rsidRPr="00AA6C11" w:rsidRDefault="00AA6C11" w:rsidP="00AA6C11">
      <w:pPr>
        <w:suppressAutoHyphens/>
        <w:spacing w:after="0" w:line="240" w:lineRule="auto"/>
        <w:jc w:val="both"/>
        <w:rPr>
          <w:rFonts w:ascii="Times New Roman" w:eastAsia="Times New Roman" w:hAnsi="Times New Roman" w:cs="Times New Roman"/>
          <w:bCs/>
          <w:color w:val="000000"/>
          <w:sz w:val="20"/>
          <w:szCs w:val="20"/>
          <w:u w:val="single"/>
          <w:lang w:eastAsia="ar-SA"/>
        </w:rPr>
      </w:pPr>
    </w:p>
    <w:p w:rsidR="00AA6C11" w:rsidRPr="00AA6C11" w:rsidRDefault="00AA6C11" w:rsidP="00AA6C11">
      <w:pPr>
        <w:suppressAutoHyphens/>
        <w:spacing w:after="0" w:line="240" w:lineRule="auto"/>
        <w:jc w:val="both"/>
        <w:rPr>
          <w:rFonts w:ascii="Times New Roman" w:eastAsia="Calibri" w:hAnsi="Times New Roman" w:cs="Times New Roman"/>
          <w:b/>
          <w:color w:val="000000"/>
          <w:sz w:val="20"/>
          <w:szCs w:val="20"/>
          <w:lang w:eastAsia="pl-PL"/>
        </w:rPr>
      </w:pPr>
    </w:p>
    <w:p w:rsidR="00AA6C11" w:rsidRPr="00AA6C11" w:rsidRDefault="00AA6C11" w:rsidP="00AA6C11">
      <w:pPr>
        <w:suppressAutoHyphens/>
        <w:spacing w:after="0" w:line="240" w:lineRule="auto"/>
        <w:jc w:val="both"/>
        <w:rPr>
          <w:rFonts w:ascii="Times New Roman" w:eastAsia="Calibri" w:hAnsi="Times New Roman" w:cs="Times New Roman"/>
          <w:b/>
          <w:color w:val="000000"/>
          <w:sz w:val="20"/>
          <w:szCs w:val="20"/>
          <w:lang w:eastAsia="pl-PL"/>
        </w:rPr>
      </w:pPr>
      <w:r w:rsidRPr="00AA6C11">
        <w:rPr>
          <w:rFonts w:ascii="Times New Roman" w:eastAsia="Calibri" w:hAnsi="Times New Roman" w:cs="Times New Roman"/>
          <w:b/>
          <w:color w:val="000000"/>
          <w:sz w:val="20"/>
          <w:szCs w:val="20"/>
          <w:lang w:eastAsia="pl-PL"/>
        </w:rPr>
        <w:t>Część 11 - Zatrudnienie nauczyciela/nauczycielki, który opracuje autorski program nauczania na podstawie zdiagnozowanych potrzeb 6 uczniów i uczennic w Zespole Szkół w Nowej Wsi Lęborskiej oraz przeprowadzi cykl 88 godzin zajęć wyrównawczych z informatyki na poziomie gimnazjum  - grupa 2</w:t>
      </w:r>
    </w:p>
    <w:p w:rsidR="00AA6C11" w:rsidRPr="00AA6C11" w:rsidRDefault="00AA6C11" w:rsidP="00AA6C11">
      <w:pPr>
        <w:spacing w:after="0" w:line="240" w:lineRule="auto"/>
        <w:jc w:val="both"/>
        <w:rPr>
          <w:rFonts w:ascii="Times New Roman" w:eastAsia="Calibri" w:hAnsi="Times New Roman" w:cs="Times New Roman"/>
          <w:i/>
          <w:color w:val="000000"/>
          <w:sz w:val="20"/>
          <w:szCs w:val="20"/>
          <w:u w:val="single"/>
          <w:lang w:eastAsia="ar-SA"/>
        </w:rPr>
      </w:pPr>
    </w:p>
    <w:p w:rsidR="00AA6C11" w:rsidRPr="00AA6C11" w:rsidRDefault="00AA6C11" w:rsidP="00AA6C11">
      <w:pPr>
        <w:suppressAutoHyphens/>
        <w:spacing w:after="0" w:line="240" w:lineRule="auto"/>
        <w:jc w:val="both"/>
        <w:rPr>
          <w:rFonts w:ascii="Times New Roman" w:eastAsia="Times New Roman" w:hAnsi="Times New Roman" w:cs="Times New Roman"/>
          <w:bCs/>
          <w:color w:val="000000"/>
          <w:sz w:val="20"/>
          <w:szCs w:val="20"/>
          <w:lang w:eastAsia="ar-SA"/>
        </w:rPr>
      </w:pPr>
      <w:r w:rsidRPr="00AA6C11">
        <w:rPr>
          <w:rFonts w:ascii="Times New Roman" w:eastAsia="Times New Roman" w:hAnsi="Times New Roman" w:cs="Times New Roman"/>
          <w:bCs/>
          <w:color w:val="000000"/>
          <w:sz w:val="20"/>
          <w:szCs w:val="20"/>
          <w:lang w:eastAsia="ar-SA"/>
        </w:rPr>
        <w:t>Przedmiot zamówienia obejmuje:</w:t>
      </w:r>
    </w:p>
    <w:p w:rsidR="00AA6C11" w:rsidRPr="00AA6C11" w:rsidRDefault="00AA6C11" w:rsidP="00AA6C11">
      <w:pPr>
        <w:numPr>
          <w:ilvl w:val="0"/>
          <w:numId w:val="48"/>
        </w:numPr>
        <w:suppressAutoHyphens/>
        <w:spacing w:after="0" w:line="240" w:lineRule="auto"/>
        <w:jc w:val="both"/>
        <w:rPr>
          <w:rFonts w:ascii="Times New Roman" w:eastAsia="Times New Roman" w:hAnsi="Times New Roman" w:cs="Times New Roman"/>
          <w:bCs/>
          <w:color w:val="000000"/>
          <w:sz w:val="20"/>
          <w:szCs w:val="20"/>
          <w:lang w:eastAsia="ar-SA"/>
        </w:rPr>
      </w:pPr>
      <w:r w:rsidRPr="00AA6C11">
        <w:rPr>
          <w:rFonts w:ascii="Times New Roman" w:eastAsia="Times New Roman" w:hAnsi="Times New Roman" w:cs="Times New Roman"/>
          <w:bCs/>
          <w:color w:val="000000"/>
          <w:sz w:val="20"/>
          <w:szCs w:val="20"/>
          <w:lang w:eastAsia="ar-SA"/>
        </w:rPr>
        <w:t xml:space="preserve">Zdiagnozowanie braków edukacyjnych 6 uczniów/uczennic skierowanych na zajęcia </w:t>
      </w:r>
      <w:r w:rsidRPr="00AA6C11">
        <w:rPr>
          <w:rFonts w:ascii="Times New Roman" w:eastAsia="Calibri" w:hAnsi="Times New Roman" w:cs="Times New Roman"/>
          <w:color w:val="000000"/>
          <w:sz w:val="20"/>
          <w:szCs w:val="20"/>
          <w:lang w:eastAsia="pl-PL"/>
        </w:rPr>
        <w:t>wyrównawcze</w:t>
      </w:r>
    </w:p>
    <w:p w:rsidR="00AA6C11" w:rsidRPr="00AA6C11" w:rsidRDefault="00AA6C11" w:rsidP="00AA6C11">
      <w:pPr>
        <w:numPr>
          <w:ilvl w:val="0"/>
          <w:numId w:val="48"/>
        </w:numPr>
        <w:suppressAutoHyphens/>
        <w:spacing w:after="0" w:line="240" w:lineRule="auto"/>
        <w:jc w:val="both"/>
        <w:rPr>
          <w:rFonts w:ascii="Times New Roman" w:eastAsia="Times New Roman" w:hAnsi="Times New Roman" w:cs="Times New Roman"/>
          <w:bCs/>
          <w:color w:val="000000"/>
          <w:sz w:val="20"/>
          <w:szCs w:val="20"/>
          <w:lang w:eastAsia="ar-SA"/>
        </w:rPr>
      </w:pPr>
      <w:r w:rsidRPr="00AA6C11">
        <w:rPr>
          <w:rFonts w:ascii="Times New Roman" w:eastAsia="Times New Roman" w:hAnsi="Times New Roman" w:cs="Times New Roman"/>
          <w:bCs/>
          <w:color w:val="000000"/>
          <w:sz w:val="20"/>
          <w:szCs w:val="20"/>
          <w:lang w:eastAsia="ar-SA"/>
        </w:rPr>
        <w:t>Opracowanie autorskiego programu nauczania na podstawie zdiagnozowanych potrzeb edukacyjnych – przekazanie dokumentu do personelu projektu</w:t>
      </w:r>
    </w:p>
    <w:p w:rsidR="00AA6C11" w:rsidRPr="00AA6C11" w:rsidRDefault="00AA6C11" w:rsidP="00AA6C11">
      <w:pPr>
        <w:numPr>
          <w:ilvl w:val="0"/>
          <w:numId w:val="48"/>
        </w:numPr>
        <w:suppressAutoHyphens/>
        <w:spacing w:after="0" w:line="240" w:lineRule="auto"/>
        <w:jc w:val="both"/>
        <w:rPr>
          <w:rFonts w:ascii="Times New Roman" w:eastAsia="Times New Roman" w:hAnsi="Times New Roman" w:cs="Times New Roman"/>
          <w:bCs/>
          <w:color w:val="000000"/>
          <w:sz w:val="20"/>
          <w:szCs w:val="20"/>
          <w:lang w:eastAsia="ar-SA"/>
        </w:rPr>
      </w:pPr>
      <w:r w:rsidRPr="00AA6C11">
        <w:rPr>
          <w:rFonts w:ascii="Times New Roman" w:eastAsia="Times New Roman" w:hAnsi="Times New Roman" w:cs="Times New Roman"/>
          <w:bCs/>
          <w:color w:val="000000"/>
          <w:sz w:val="20"/>
          <w:szCs w:val="20"/>
          <w:lang w:eastAsia="ar-SA"/>
        </w:rPr>
        <w:t xml:space="preserve">Przeprowadzenie 88 godzin zajęć </w:t>
      </w:r>
      <w:r w:rsidRPr="00AA6C11">
        <w:rPr>
          <w:rFonts w:ascii="Times New Roman" w:eastAsia="Calibri" w:hAnsi="Times New Roman" w:cs="Times New Roman"/>
          <w:color w:val="000000"/>
          <w:sz w:val="20"/>
          <w:szCs w:val="20"/>
          <w:lang w:eastAsia="pl-PL"/>
        </w:rPr>
        <w:t xml:space="preserve">wyrównawczych </w:t>
      </w:r>
      <w:r w:rsidRPr="00AA6C11">
        <w:rPr>
          <w:rFonts w:ascii="Times New Roman" w:eastAsia="Times New Roman" w:hAnsi="Times New Roman" w:cs="Times New Roman"/>
          <w:bCs/>
          <w:color w:val="000000"/>
          <w:sz w:val="20"/>
          <w:szCs w:val="20"/>
          <w:lang w:eastAsia="ar-SA"/>
        </w:rPr>
        <w:t xml:space="preserve">w zakresie informatyki na poziomie </w:t>
      </w:r>
      <w:r w:rsidRPr="00AA6C11">
        <w:rPr>
          <w:rFonts w:ascii="Times New Roman" w:eastAsia="Calibri" w:hAnsi="Times New Roman" w:cs="Times New Roman"/>
          <w:color w:val="000000"/>
          <w:sz w:val="20"/>
          <w:szCs w:val="20"/>
          <w:lang w:eastAsia="pl-PL"/>
        </w:rPr>
        <w:t xml:space="preserve">gimnazjum </w:t>
      </w:r>
      <w:r w:rsidRPr="00AA6C11">
        <w:rPr>
          <w:rFonts w:ascii="Times New Roman" w:eastAsia="Times New Roman" w:hAnsi="Times New Roman" w:cs="Times New Roman"/>
          <w:bCs/>
          <w:color w:val="000000"/>
          <w:sz w:val="20"/>
          <w:szCs w:val="20"/>
          <w:lang w:eastAsia="ar-SA"/>
        </w:rPr>
        <w:t>w oparciu o opracowany przez nauczyciela/ nauczycielkę autorski program nauczania - średnio po 2 godziny tygodniowo w okresie: od podpisania umowy do  20 czerwca 2015</w:t>
      </w:r>
    </w:p>
    <w:p w:rsidR="00AA6C11" w:rsidRPr="00AA6C11" w:rsidRDefault="00AA6C11" w:rsidP="00AA6C11">
      <w:pPr>
        <w:suppressAutoHyphens/>
        <w:spacing w:after="0" w:line="240" w:lineRule="auto"/>
        <w:ind w:left="720"/>
        <w:jc w:val="both"/>
        <w:rPr>
          <w:rFonts w:ascii="Times New Roman" w:eastAsia="Book Antiqua" w:hAnsi="Times New Roman" w:cs="Times New Roman"/>
          <w:bCs/>
          <w:color w:val="000000"/>
          <w:sz w:val="20"/>
          <w:szCs w:val="20"/>
          <w:lang w:eastAsia="ar-SA"/>
        </w:rPr>
      </w:pPr>
      <w:r w:rsidRPr="00AA6C11">
        <w:rPr>
          <w:rFonts w:ascii="Times New Roman" w:eastAsia="Book Antiqua" w:hAnsi="Times New Roman" w:cs="Times New Roman"/>
          <w:bCs/>
          <w:color w:val="000000"/>
          <w:sz w:val="20"/>
          <w:szCs w:val="20"/>
          <w:lang w:eastAsia="ar-SA"/>
        </w:rPr>
        <w:t xml:space="preserve"> </w:t>
      </w:r>
    </w:p>
    <w:p w:rsidR="00AA6C11" w:rsidRPr="00AA6C11" w:rsidRDefault="00AA6C11" w:rsidP="00AA6C11">
      <w:pPr>
        <w:suppressAutoHyphens/>
        <w:spacing w:after="0" w:line="240" w:lineRule="auto"/>
        <w:ind w:left="720"/>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u w:val="single"/>
          <w:lang w:eastAsia="ar-SA"/>
        </w:rPr>
        <w:t>Prowadzenie zajęć wyrównawczych ma doprowadzić uczestników do:</w:t>
      </w:r>
      <w:r w:rsidRPr="00AA6C11">
        <w:rPr>
          <w:rFonts w:ascii="Times New Roman" w:eastAsia="Calibri" w:hAnsi="Times New Roman" w:cs="Times New Roman"/>
          <w:color w:val="000000"/>
          <w:sz w:val="20"/>
          <w:szCs w:val="20"/>
          <w:lang w:eastAsia="ar-SA"/>
        </w:rPr>
        <w:t xml:space="preserve"> </w:t>
      </w:r>
      <w:r w:rsidRPr="00AA6C11">
        <w:rPr>
          <w:rFonts w:ascii="Times New Roman" w:eastAsia="Calibri" w:hAnsi="Times New Roman" w:cs="Times New Roman"/>
          <w:color w:val="000000"/>
          <w:sz w:val="20"/>
          <w:szCs w:val="20"/>
          <w:lang w:eastAsia="ar-SA"/>
        </w:rPr>
        <w:br/>
        <w:t>- eliminowania trudności w nauce i uzupełnienie braków wiedzy</w:t>
      </w:r>
      <w:r w:rsidRPr="00AA6C11">
        <w:rPr>
          <w:rFonts w:ascii="Times New Roman" w:eastAsia="Calibri" w:hAnsi="Times New Roman" w:cs="Times New Roman"/>
          <w:color w:val="000000"/>
          <w:sz w:val="20"/>
          <w:szCs w:val="20"/>
          <w:lang w:eastAsia="ar-SA"/>
        </w:rPr>
        <w:br/>
        <w:t>- zwiększenie zaufania we własne siły</w:t>
      </w:r>
      <w:r w:rsidRPr="00AA6C11">
        <w:rPr>
          <w:rFonts w:ascii="Times New Roman" w:eastAsia="Calibri" w:hAnsi="Times New Roman" w:cs="Times New Roman"/>
          <w:color w:val="000000"/>
          <w:sz w:val="20"/>
          <w:szCs w:val="20"/>
          <w:lang w:eastAsia="ar-SA"/>
        </w:rPr>
        <w:br/>
        <w:t>- poprawa relacji pomiędzy uczniami</w:t>
      </w:r>
      <w:r w:rsidRPr="00AA6C11">
        <w:rPr>
          <w:rFonts w:ascii="Times New Roman" w:eastAsia="Calibri" w:hAnsi="Times New Roman" w:cs="Times New Roman"/>
          <w:color w:val="000000"/>
          <w:sz w:val="20"/>
          <w:szCs w:val="20"/>
          <w:lang w:eastAsia="ar-SA"/>
        </w:rPr>
        <w:br/>
        <w:t xml:space="preserve">- wzrostu umiejętności kluczowych </w:t>
      </w:r>
    </w:p>
    <w:p w:rsidR="00AA6C11" w:rsidRPr="00AA6C11" w:rsidRDefault="00AA6C11" w:rsidP="00AA6C11">
      <w:pPr>
        <w:suppressAutoHyphens/>
        <w:spacing w:after="0" w:line="240" w:lineRule="auto"/>
        <w:jc w:val="both"/>
        <w:rPr>
          <w:rFonts w:ascii="Times New Roman" w:eastAsia="Times New Roman" w:hAnsi="Times New Roman" w:cs="Times New Roman"/>
          <w:bCs/>
          <w:color w:val="000000"/>
          <w:sz w:val="20"/>
          <w:szCs w:val="20"/>
          <w:u w:val="single"/>
          <w:lang w:eastAsia="ar-SA"/>
        </w:rPr>
      </w:pPr>
    </w:p>
    <w:p w:rsidR="00AA6C11" w:rsidRPr="00AA6C11" w:rsidRDefault="00AA6C11" w:rsidP="00AA6C11">
      <w:pPr>
        <w:tabs>
          <w:tab w:val="left" w:pos="284"/>
        </w:tabs>
        <w:spacing w:after="0" w:line="240" w:lineRule="auto"/>
        <w:rPr>
          <w:rFonts w:ascii="Times New Roman" w:eastAsia="Times New Roman" w:hAnsi="Times New Roman" w:cs="Times New Roman"/>
          <w:bCs/>
          <w:iCs/>
          <w:color w:val="000000"/>
          <w:sz w:val="20"/>
          <w:szCs w:val="20"/>
          <w:lang w:eastAsia="pl-PL"/>
        </w:rPr>
      </w:pPr>
    </w:p>
    <w:p w:rsidR="00AA6C11" w:rsidRPr="00AA6C11" w:rsidRDefault="00AA6C11" w:rsidP="00AA6C11">
      <w:pPr>
        <w:suppressAutoHyphens/>
        <w:spacing w:after="0" w:line="240" w:lineRule="auto"/>
        <w:jc w:val="both"/>
        <w:rPr>
          <w:rFonts w:ascii="Times New Roman" w:eastAsia="Calibri" w:hAnsi="Times New Roman" w:cs="Times New Roman"/>
          <w:b/>
          <w:color w:val="000000"/>
          <w:sz w:val="20"/>
          <w:szCs w:val="20"/>
          <w:lang w:eastAsia="pl-PL"/>
        </w:rPr>
      </w:pPr>
      <w:r w:rsidRPr="00AA6C11">
        <w:rPr>
          <w:rFonts w:ascii="Times New Roman" w:eastAsia="Calibri" w:hAnsi="Times New Roman" w:cs="Times New Roman"/>
          <w:b/>
          <w:color w:val="000000"/>
          <w:sz w:val="20"/>
          <w:szCs w:val="20"/>
          <w:lang w:eastAsia="pl-PL"/>
        </w:rPr>
        <w:t>Część 12 - Zatrudnienie nauczyciela/nauczycielki, który opracuje autorski program nauczania na podstawie zdiagnozowanych potrzeb 6 uczniów i uczennic w Zespole Szkół w Nowej Wsi Lęborskiej oraz przeprowadzi cykl 88 godzin zajęć wyrównawczych z języka angielskiego na poziomie gimnazjum</w:t>
      </w:r>
    </w:p>
    <w:p w:rsidR="00AA6C11" w:rsidRPr="00AA6C11" w:rsidRDefault="00AA6C11" w:rsidP="00AA6C11">
      <w:pPr>
        <w:spacing w:after="0" w:line="240" w:lineRule="auto"/>
        <w:jc w:val="both"/>
        <w:rPr>
          <w:rFonts w:ascii="Times New Roman" w:eastAsia="Calibri" w:hAnsi="Times New Roman" w:cs="Times New Roman"/>
          <w:i/>
          <w:color w:val="000000"/>
          <w:sz w:val="20"/>
          <w:szCs w:val="20"/>
          <w:u w:val="single"/>
          <w:lang w:eastAsia="ar-SA"/>
        </w:rPr>
      </w:pPr>
    </w:p>
    <w:p w:rsidR="00AA6C11" w:rsidRPr="00AA6C11" w:rsidRDefault="00AA6C11" w:rsidP="00AA6C11">
      <w:pPr>
        <w:suppressAutoHyphens/>
        <w:spacing w:after="0" w:line="240" w:lineRule="auto"/>
        <w:jc w:val="both"/>
        <w:rPr>
          <w:rFonts w:ascii="Times New Roman" w:eastAsia="Times New Roman" w:hAnsi="Times New Roman" w:cs="Times New Roman"/>
          <w:bCs/>
          <w:color w:val="000000"/>
          <w:sz w:val="20"/>
          <w:szCs w:val="20"/>
          <w:lang w:eastAsia="ar-SA"/>
        </w:rPr>
      </w:pPr>
      <w:r w:rsidRPr="00AA6C11">
        <w:rPr>
          <w:rFonts w:ascii="Times New Roman" w:eastAsia="Times New Roman" w:hAnsi="Times New Roman" w:cs="Times New Roman"/>
          <w:bCs/>
          <w:color w:val="000000"/>
          <w:sz w:val="20"/>
          <w:szCs w:val="20"/>
          <w:lang w:eastAsia="ar-SA"/>
        </w:rPr>
        <w:t>Przedmiot zamówienia obejmuje:</w:t>
      </w:r>
    </w:p>
    <w:p w:rsidR="00AA6C11" w:rsidRPr="00AA6C11" w:rsidRDefault="00AA6C11" w:rsidP="00AA6C11">
      <w:pPr>
        <w:numPr>
          <w:ilvl w:val="0"/>
          <w:numId w:val="49"/>
        </w:numPr>
        <w:suppressAutoHyphens/>
        <w:spacing w:after="0" w:line="240" w:lineRule="auto"/>
        <w:jc w:val="both"/>
        <w:rPr>
          <w:rFonts w:ascii="Times New Roman" w:eastAsia="Times New Roman" w:hAnsi="Times New Roman" w:cs="Times New Roman"/>
          <w:bCs/>
          <w:color w:val="000000"/>
          <w:sz w:val="20"/>
          <w:szCs w:val="20"/>
          <w:lang w:eastAsia="ar-SA"/>
        </w:rPr>
      </w:pPr>
      <w:r w:rsidRPr="00AA6C11">
        <w:rPr>
          <w:rFonts w:ascii="Times New Roman" w:eastAsia="Times New Roman" w:hAnsi="Times New Roman" w:cs="Times New Roman"/>
          <w:bCs/>
          <w:color w:val="000000"/>
          <w:sz w:val="20"/>
          <w:szCs w:val="20"/>
          <w:lang w:eastAsia="ar-SA"/>
        </w:rPr>
        <w:t xml:space="preserve">Zdiagnozowanie braków edukacyjnych 6 uczniów/uczennic skierowanych na zajęcia </w:t>
      </w:r>
      <w:r w:rsidRPr="00AA6C11">
        <w:rPr>
          <w:rFonts w:ascii="Times New Roman" w:eastAsia="Calibri" w:hAnsi="Times New Roman" w:cs="Times New Roman"/>
          <w:color w:val="000000"/>
          <w:sz w:val="20"/>
          <w:szCs w:val="20"/>
          <w:lang w:eastAsia="pl-PL"/>
        </w:rPr>
        <w:t>wyrównawcze</w:t>
      </w:r>
    </w:p>
    <w:p w:rsidR="00AA6C11" w:rsidRPr="00AA6C11" w:rsidRDefault="00AA6C11" w:rsidP="00AA6C11">
      <w:pPr>
        <w:numPr>
          <w:ilvl w:val="0"/>
          <w:numId w:val="49"/>
        </w:numPr>
        <w:suppressAutoHyphens/>
        <w:spacing w:after="0" w:line="240" w:lineRule="auto"/>
        <w:jc w:val="both"/>
        <w:rPr>
          <w:rFonts w:ascii="Times New Roman" w:eastAsia="Times New Roman" w:hAnsi="Times New Roman" w:cs="Times New Roman"/>
          <w:bCs/>
          <w:color w:val="000000"/>
          <w:sz w:val="20"/>
          <w:szCs w:val="20"/>
          <w:lang w:eastAsia="ar-SA"/>
        </w:rPr>
      </w:pPr>
      <w:r w:rsidRPr="00AA6C11">
        <w:rPr>
          <w:rFonts w:ascii="Times New Roman" w:eastAsia="Times New Roman" w:hAnsi="Times New Roman" w:cs="Times New Roman"/>
          <w:bCs/>
          <w:color w:val="000000"/>
          <w:sz w:val="20"/>
          <w:szCs w:val="20"/>
          <w:lang w:eastAsia="ar-SA"/>
        </w:rPr>
        <w:t>Opracowanie autorskiego programu nauczania na podstawie zdiagnozowanych potrzeb edukacyjnych – przekazanie dokumentu do personelu projektu</w:t>
      </w:r>
    </w:p>
    <w:p w:rsidR="00AA6C11" w:rsidRPr="00AA6C11" w:rsidRDefault="00AA6C11" w:rsidP="00AA6C11">
      <w:pPr>
        <w:numPr>
          <w:ilvl w:val="0"/>
          <w:numId w:val="49"/>
        </w:numPr>
        <w:suppressAutoHyphens/>
        <w:spacing w:after="0" w:line="240" w:lineRule="auto"/>
        <w:jc w:val="both"/>
        <w:rPr>
          <w:rFonts w:ascii="Times New Roman" w:eastAsia="Times New Roman" w:hAnsi="Times New Roman" w:cs="Times New Roman"/>
          <w:bCs/>
          <w:color w:val="000000"/>
          <w:sz w:val="20"/>
          <w:szCs w:val="20"/>
          <w:lang w:eastAsia="ar-SA"/>
        </w:rPr>
      </w:pPr>
      <w:r w:rsidRPr="00AA6C11">
        <w:rPr>
          <w:rFonts w:ascii="Times New Roman" w:eastAsia="Times New Roman" w:hAnsi="Times New Roman" w:cs="Times New Roman"/>
          <w:bCs/>
          <w:color w:val="000000"/>
          <w:sz w:val="20"/>
          <w:szCs w:val="20"/>
          <w:lang w:eastAsia="ar-SA"/>
        </w:rPr>
        <w:lastRenderedPageBreak/>
        <w:t xml:space="preserve">Przeprowadzenie 88 godzin zajęć </w:t>
      </w:r>
      <w:r w:rsidRPr="00AA6C11">
        <w:rPr>
          <w:rFonts w:ascii="Times New Roman" w:eastAsia="Calibri" w:hAnsi="Times New Roman" w:cs="Times New Roman"/>
          <w:color w:val="000000"/>
          <w:sz w:val="20"/>
          <w:szCs w:val="20"/>
          <w:lang w:eastAsia="pl-PL"/>
        </w:rPr>
        <w:t xml:space="preserve">wyrównawczych </w:t>
      </w:r>
      <w:r w:rsidRPr="00AA6C11">
        <w:rPr>
          <w:rFonts w:ascii="Times New Roman" w:eastAsia="Times New Roman" w:hAnsi="Times New Roman" w:cs="Times New Roman"/>
          <w:bCs/>
          <w:color w:val="000000"/>
          <w:sz w:val="20"/>
          <w:szCs w:val="20"/>
          <w:lang w:eastAsia="ar-SA"/>
        </w:rPr>
        <w:t xml:space="preserve">w zakresie języka angielskiego  na poziomie </w:t>
      </w:r>
      <w:r w:rsidRPr="00AA6C11">
        <w:rPr>
          <w:rFonts w:ascii="Times New Roman" w:eastAsia="Calibri" w:hAnsi="Times New Roman" w:cs="Times New Roman"/>
          <w:color w:val="000000"/>
          <w:sz w:val="20"/>
          <w:szCs w:val="20"/>
          <w:lang w:eastAsia="pl-PL"/>
        </w:rPr>
        <w:t xml:space="preserve">gimnazjum </w:t>
      </w:r>
      <w:r w:rsidRPr="00AA6C11">
        <w:rPr>
          <w:rFonts w:ascii="Times New Roman" w:eastAsia="Times New Roman" w:hAnsi="Times New Roman" w:cs="Times New Roman"/>
          <w:bCs/>
          <w:color w:val="000000"/>
          <w:sz w:val="20"/>
          <w:szCs w:val="20"/>
          <w:lang w:eastAsia="ar-SA"/>
        </w:rPr>
        <w:t>w oparciu o opracowany przez nauczyciela/ nauczycielkę autorski program nauczania - średnio po 2 godziny tygodniowo w okresie: od podpisania umowy do  20 czerwca 2015</w:t>
      </w:r>
    </w:p>
    <w:p w:rsidR="00AA6C11" w:rsidRPr="00AA6C11" w:rsidRDefault="00AA6C11" w:rsidP="00AA6C11">
      <w:pPr>
        <w:suppressAutoHyphens/>
        <w:spacing w:after="0" w:line="240" w:lineRule="auto"/>
        <w:ind w:left="720"/>
        <w:jc w:val="both"/>
        <w:rPr>
          <w:rFonts w:ascii="Times New Roman" w:eastAsia="Book Antiqua" w:hAnsi="Times New Roman" w:cs="Times New Roman"/>
          <w:bCs/>
          <w:color w:val="000000"/>
          <w:sz w:val="20"/>
          <w:szCs w:val="20"/>
          <w:lang w:eastAsia="ar-SA"/>
        </w:rPr>
      </w:pPr>
      <w:r w:rsidRPr="00AA6C11">
        <w:rPr>
          <w:rFonts w:ascii="Times New Roman" w:eastAsia="Book Antiqua" w:hAnsi="Times New Roman" w:cs="Times New Roman"/>
          <w:bCs/>
          <w:color w:val="000000"/>
          <w:sz w:val="20"/>
          <w:szCs w:val="20"/>
          <w:lang w:eastAsia="ar-SA"/>
        </w:rPr>
        <w:t xml:space="preserve"> </w:t>
      </w:r>
    </w:p>
    <w:p w:rsidR="00AA6C11" w:rsidRPr="00AA6C11" w:rsidRDefault="00AA6C11" w:rsidP="00AA6C11">
      <w:pPr>
        <w:suppressAutoHyphens/>
        <w:spacing w:after="0" w:line="240" w:lineRule="auto"/>
        <w:ind w:left="720"/>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u w:val="single"/>
          <w:lang w:eastAsia="ar-SA"/>
        </w:rPr>
        <w:t>Prowadzenie zajęć wyrównawczych ma doprowadzić uczestników do:</w:t>
      </w:r>
      <w:r w:rsidRPr="00AA6C11">
        <w:rPr>
          <w:rFonts w:ascii="Times New Roman" w:eastAsia="Calibri" w:hAnsi="Times New Roman" w:cs="Times New Roman"/>
          <w:color w:val="000000"/>
          <w:sz w:val="20"/>
          <w:szCs w:val="20"/>
          <w:lang w:eastAsia="ar-SA"/>
        </w:rPr>
        <w:t xml:space="preserve"> </w:t>
      </w:r>
      <w:r w:rsidRPr="00AA6C11">
        <w:rPr>
          <w:rFonts w:ascii="Times New Roman" w:eastAsia="Calibri" w:hAnsi="Times New Roman" w:cs="Times New Roman"/>
          <w:color w:val="000000"/>
          <w:sz w:val="20"/>
          <w:szCs w:val="20"/>
          <w:lang w:eastAsia="ar-SA"/>
        </w:rPr>
        <w:br/>
        <w:t>- eliminowania trudności w nauce i uzupełnienie braków wiedzy</w:t>
      </w:r>
      <w:r w:rsidRPr="00AA6C11">
        <w:rPr>
          <w:rFonts w:ascii="Times New Roman" w:eastAsia="Calibri" w:hAnsi="Times New Roman" w:cs="Times New Roman"/>
          <w:color w:val="000000"/>
          <w:sz w:val="20"/>
          <w:szCs w:val="20"/>
          <w:lang w:eastAsia="ar-SA"/>
        </w:rPr>
        <w:br/>
        <w:t>- zwiększenie zaufania we własne siły</w:t>
      </w:r>
      <w:r w:rsidRPr="00AA6C11">
        <w:rPr>
          <w:rFonts w:ascii="Times New Roman" w:eastAsia="Calibri" w:hAnsi="Times New Roman" w:cs="Times New Roman"/>
          <w:color w:val="000000"/>
          <w:sz w:val="20"/>
          <w:szCs w:val="20"/>
          <w:lang w:eastAsia="ar-SA"/>
        </w:rPr>
        <w:br/>
        <w:t>- poprawa relacji pomiędzy uczniami</w:t>
      </w:r>
      <w:r w:rsidRPr="00AA6C11">
        <w:rPr>
          <w:rFonts w:ascii="Times New Roman" w:eastAsia="Calibri" w:hAnsi="Times New Roman" w:cs="Times New Roman"/>
          <w:color w:val="000000"/>
          <w:sz w:val="20"/>
          <w:szCs w:val="20"/>
          <w:lang w:eastAsia="ar-SA"/>
        </w:rPr>
        <w:br/>
        <w:t xml:space="preserve">- wzrostu umiejętności kluczowych </w:t>
      </w:r>
    </w:p>
    <w:p w:rsidR="00AA6C11" w:rsidRPr="00AA6C11" w:rsidRDefault="00AA6C11" w:rsidP="00AA6C11">
      <w:pPr>
        <w:tabs>
          <w:tab w:val="left" w:pos="284"/>
        </w:tabs>
        <w:spacing w:after="0" w:line="240" w:lineRule="auto"/>
        <w:rPr>
          <w:rFonts w:ascii="Times New Roman" w:eastAsia="Times New Roman" w:hAnsi="Times New Roman" w:cs="Times New Roman"/>
          <w:bCs/>
          <w:iCs/>
          <w:color w:val="000000"/>
          <w:sz w:val="20"/>
          <w:szCs w:val="20"/>
          <w:lang w:eastAsia="pl-PL"/>
        </w:rPr>
      </w:pPr>
    </w:p>
    <w:p w:rsidR="00AA6C11" w:rsidRPr="00AA6C11" w:rsidRDefault="00AA6C11" w:rsidP="00AA6C11">
      <w:pPr>
        <w:suppressAutoHyphens/>
        <w:spacing w:after="0" w:line="240" w:lineRule="auto"/>
        <w:jc w:val="both"/>
        <w:rPr>
          <w:rFonts w:ascii="Times New Roman" w:eastAsia="Calibri" w:hAnsi="Times New Roman" w:cs="Times New Roman"/>
          <w:b/>
          <w:color w:val="000000"/>
          <w:sz w:val="20"/>
          <w:szCs w:val="20"/>
          <w:lang w:eastAsia="pl-PL"/>
        </w:rPr>
      </w:pPr>
      <w:r w:rsidRPr="00AA6C11">
        <w:rPr>
          <w:rFonts w:ascii="Times New Roman" w:eastAsia="Calibri" w:hAnsi="Times New Roman" w:cs="Times New Roman"/>
          <w:b/>
          <w:color w:val="000000"/>
          <w:sz w:val="20"/>
          <w:szCs w:val="20"/>
          <w:lang w:eastAsia="pl-PL"/>
        </w:rPr>
        <w:t>Część 13 - Zatrudnienie nauczyciela/nauczycielki, który opracuje autorski program nauczania na podstawie zdiagnozowanych potrzeb 6 uczniów i uczennic w Zespole Szkół w Nowej Wsi Lęborskiej oraz przeprowadzi cykl 88 godzin zajęć wyrównawczych z języka niemieckiego na poziomie gimnazjum</w:t>
      </w:r>
    </w:p>
    <w:p w:rsidR="00AA6C11" w:rsidRPr="00AA6C11" w:rsidRDefault="00AA6C11" w:rsidP="00AA6C11">
      <w:pPr>
        <w:spacing w:after="0" w:line="240" w:lineRule="auto"/>
        <w:jc w:val="both"/>
        <w:rPr>
          <w:rFonts w:ascii="Times New Roman" w:eastAsia="Calibri" w:hAnsi="Times New Roman" w:cs="Times New Roman"/>
          <w:i/>
          <w:color w:val="000000"/>
          <w:sz w:val="20"/>
          <w:szCs w:val="20"/>
          <w:u w:val="single"/>
          <w:lang w:eastAsia="ar-SA"/>
        </w:rPr>
      </w:pPr>
    </w:p>
    <w:p w:rsidR="00AA6C11" w:rsidRPr="00AA6C11" w:rsidRDefault="00AA6C11" w:rsidP="00AA6C11">
      <w:pPr>
        <w:suppressAutoHyphens/>
        <w:spacing w:after="0" w:line="240" w:lineRule="auto"/>
        <w:jc w:val="both"/>
        <w:rPr>
          <w:rFonts w:ascii="Times New Roman" w:eastAsia="Times New Roman" w:hAnsi="Times New Roman" w:cs="Times New Roman"/>
          <w:bCs/>
          <w:color w:val="000000"/>
          <w:sz w:val="20"/>
          <w:szCs w:val="20"/>
          <w:lang w:eastAsia="ar-SA"/>
        </w:rPr>
      </w:pPr>
      <w:r w:rsidRPr="00AA6C11">
        <w:rPr>
          <w:rFonts w:ascii="Times New Roman" w:eastAsia="Times New Roman" w:hAnsi="Times New Roman" w:cs="Times New Roman"/>
          <w:bCs/>
          <w:color w:val="000000"/>
          <w:sz w:val="20"/>
          <w:szCs w:val="20"/>
          <w:lang w:eastAsia="ar-SA"/>
        </w:rPr>
        <w:t>Przedmiot zamówienia obejmuje:</w:t>
      </w:r>
    </w:p>
    <w:p w:rsidR="00AA6C11" w:rsidRPr="00AA6C11" w:rsidRDefault="00AA6C11" w:rsidP="00AA6C11">
      <w:pPr>
        <w:numPr>
          <w:ilvl w:val="0"/>
          <w:numId w:val="53"/>
        </w:numPr>
        <w:suppressAutoHyphens/>
        <w:spacing w:after="0" w:line="240" w:lineRule="auto"/>
        <w:jc w:val="both"/>
        <w:rPr>
          <w:rFonts w:ascii="Times New Roman" w:eastAsia="Times New Roman" w:hAnsi="Times New Roman" w:cs="Times New Roman"/>
          <w:bCs/>
          <w:color w:val="000000"/>
          <w:sz w:val="20"/>
          <w:szCs w:val="20"/>
          <w:lang w:eastAsia="ar-SA"/>
        </w:rPr>
      </w:pPr>
      <w:r w:rsidRPr="00AA6C11">
        <w:rPr>
          <w:rFonts w:ascii="Times New Roman" w:eastAsia="Times New Roman" w:hAnsi="Times New Roman" w:cs="Times New Roman"/>
          <w:bCs/>
          <w:color w:val="000000"/>
          <w:sz w:val="20"/>
          <w:szCs w:val="20"/>
          <w:lang w:eastAsia="ar-SA"/>
        </w:rPr>
        <w:t xml:space="preserve">Zdiagnozowanie braków edukacyjnych 6 uczniów/uczennic skierowanych na zajęcia </w:t>
      </w:r>
      <w:r w:rsidRPr="00AA6C11">
        <w:rPr>
          <w:rFonts w:ascii="Times New Roman" w:eastAsia="Calibri" w:hAnsi="Times New Roman" w:cs="Times New Roman"/>
          <w:color w:val="000000"/>
          <w:sz w:val="20"/>
          <w:szCs w:val="20"/>
          <w:lang w:eastAsia="pl-PL"/>
        </w:rPr>
        <w:t>wyrównawcze</w:t>
      </w:r>
    </w:p>
    <w:p w:rsidR="00AA6C11" w:rsidRPr="00AA6C11" w:rsidRDefault="00AA6C11" w:rsidP="00AA6C11">
      <w:pPr>
        <w:numPr>
          <w:ilvl w:val="0"/>
          <w:numId w:val="53"/>
        </w:numPr>
        <w:suppressAutoHyphens/>
        <w:spacing w:after="0" w:line="240" w:lineRule="auto"/>
        <w:jc w:val="both"/>
        <w:rPr>
          <w:rFonts w:ascii="Times New Roman" w:eastAsia="Times New Roman" w:hAnsi="Times New Roman" w:cs="Times New Roman"/>
          <w:bCs/>
          <w:color w:val="000000"/>
          <w:sz w:val="20"/>
          <w:szCs w:val="20"/>
          <w:lang w:eastAsia="ar-SA"/>
        </w:rPr>
      </w:pPr>
      <w:r w:rsidRPr="00AA6C11">
        <w:rPr>
          <w:rFonts w:ascii="Times New Roman" w:eastAsia="Times New Roman" w:hAnsi="Times New Roman" w:cs="Times New Roman"/>
          <w:bCs/>
          <w:color w:val="000000"/>
          <w:sz w:val="20"/>
          <w:szCs w:val="20"/>
          <w:lang w:eastAsia="ar-SA"/>
        </w:rPr>
        <w:t>Opracowanie autorskiego programu nauczania na podstawie zdiagnozowanych potrzeb edukacyjnych – przekazanie dokumentu do personelu projektu</w:t>
      </w:r>
    </w:p>
    <w:p w:rsidR="00AA6C11" w:rsidRPr="00AA6C11" w:rsidRDefault="00AA6C11" w:rsidP="00AA6C11">
      <w:pPr>
        <w:numPr>
          <w:ilvl w:val="0"/>
          <w:numId w:val="53"/>
        </w:numPr>
        <w:suppressAutoHyphens/>
        <w:spacing w:after="0" w:line="240" w:lineRule="auto"/>
        <w:jc w:val="both"/>
        <w:rPr>
          <w:rFonts w:ascii="Times New Roman" w:eastAsia="Times New Roman" w:hAnsi="Times New Roman" w:cs="Times New Roman"/>
          <w:bCs/>
          <w:color w:val="000000"/>
          <w:sz w:val="20"/>
          <w:szCs w:val="20"/>
          <w:lang w:eastAsia="ar-SA"/>
        </w:rPr>
      </w:pPr>
      <w:r w:rsidRPr="00AA6C11">
        <w:rPr>
          <w:rFonts w:ascii="Times New Roman" w:eastAsia="Times New Roman" w:hAnsi="Times New Roman" w:cs="Times New Roman"/>
          <w:bCs/>
          <w:color w:val="000000"/>
          <w:sz w:val="20"/>
          <w:szCs w:val="20"/>
          <w:lang w:eastAsia="ar-SA"/>
        </w:rPr>
        <w:t xml:space="preserve">Przeprowadzenie 88 godzin zajęć </w:t>
      </w:r>
      <w:r w:rsidRPr="00AA6C11">
        <w:rPr>
          <w:rFonts w:ascii="Times New Roman" w:eastAsia="Calibri" w:hAnsi="Times New Roman" w:cs="Times New Roman"/>
          <w:color w:val="000000"/>
          <w:sz w:val="20"/>
          <w:szCs w:val="20"/>
          <w:lang w:eastAsia="pl-PL"/>
        </w:rPr>
        <w:t xml:space="preserve">wyrównawczych </w:t>
      </w:r>
      <w:r w:rsidRPr="00AA6C11">
        <w:rPr>
          <w:rFonts w:ascii="Times New Roman" w:eastAsia="Times New Roman" w:hAnsi="Times New Roman" w:cs="Times New Roman"/>
          <w:bCs/>
          <w:color w:val="000000"/>
          <w:sz w:val="20"/>
          <w:szCs w:val="20"/>
          <w:lang w:eastAsia="ar-SA"/>
        </w:rPr>
        <w:t xml:space="preserve">w zakresie języka niemieckiego  na poziomie </w:t>
      </w:r>
      <w:r w:rsidRPr="00AA6C11">
        <w:rPr>
          <w:rFonts w:ascii="Times New Roman" w:eastAsia="Calibri" w:hAnsi="Times New Roman" w:cs="Times New Roman"/>
          <w:color w:val="000000"/>
          <w:sz w:val="20"/>
          <w:szCs w:val="20"/>
          <w:lang w:eastAsia="pl-PL"/>
        </w:rPr>
        <w:t xml:space="preserve">gimnazjum </w:t>
      </w:r>
      <w:r w:rsidRPr="00AA6C11">
        <w:rPr>
          <w:rFonts w:ascii="Times New Roman" w:eastAsia="Times New Roman" w:hAnsi="Times New Roman" w:cs="Times New Roman"/>
          <w:bCs/>
          <w:color w:val="000000"/>
          <w:sz w:val="20"/>
          <w:szCs w:val="20"/>
          <w:lang w:eastAsia="ar-SA"/>
        </w:rPr>
        <w:t>w oparciu o opracowany przez nauczyciela/ nauczycielkę autorski program nauczania - średnio po 2 godziny tygodniowo w okresie: od podpisania umowy do  20 czerwca 2015</w:t>
      </w:r>
    </w:p>
    <w:p w:rsidR="00AA6C11" w:rsidRPr="00AA6C11" w:rsidRDefault="00AA6C11" w:rsidP="00AA6C11">
      <w:pPr>
        <w:suppressAutoHyphens/>
        <w:spacing w:after="0" w:line="240" w:lineRule="auto"/>
        <w:ind w:left="720"/>
        <w:jc w:val="both"/>
        <w:rPr>
          <w:rFonts w:ascii="Times New Roman" w:eastAsia="Book Antiqua" w:hAnsi="Times New Roman" w:cs="Times New Roman"/>
          <w:bCs/>
          <w:color w:val="000000"/>
          <w:sz w:val="20"/>
          <w:szCs w:val="20"/>
          <w:lang w:eastAsia="ar-SA"/>
        </w:rPr>
      </w:pPr>
      <w:r w:rsidRPr="00AA6C11">
        <w:rPr>
          <w:rFonts w:ascii="Times New Roman" w:eastAsia="Book Antiqua" w:hAnsi="Times New Roman" w:cs="Times New Roman"/>
          <w:bCs/>
          <w:color w:val="000000"/>
          <w:sz w:val="20"/>
          <w:szCs w:val="20"/>
          <w:lang w:eastAsia="ar-SA"/>
        </w:rPr>
        <w:t xml:space="preserve"> </w:t>
      </w:r>
    </w:p>
    <w:p w:rsidR="00AA6C11" w:rsidRPr="00AA6C11" w:rsidRDefault="00AA6C11" w:rsidP="00AA6C11">
      <w:pPr>
        <w:suppressAutoHyphens/>
        <w:spacing w:after="0" w:line="240" w:lineRule="auto"/>
        <w:ind w:left="720"/>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u w:val="single"/>
          <w:lang w:eastAsia="ar-SA"/>
        </w:rPr>
        <w:t>Prowadzenie zajęć wyrównawczych ma doprowadzić uczestników do:</w:t>
      </w:r>
      <w:r w:rsidRPr="00AA6C11">
        <w:rPr>
          <w:rFonts w:ascii="Times New Roman" w:eastAsia="Calibri" w:hAnsi="Times New Roman" w:cs="Times New Roman"/>
          <w:color w:val="000000"/>
          <w:sz w:val="20"/>
          <w:szCs w:val="20"/>
          <w:lang w:eastAsia="ar-SA"/>
        </w:rPr>
        <w:t xml:space="preserve"> </w:t>
      </w:r>
      <w:r w:rsidRPr="00AA6C11">
        <w:rPr>
          <w:rFonts w:ascii="Times New Roman" w:eastAsia="Calibri" w:hAnsi="Times New Roman" w:cs="Times New Roman"/>
          <w:color w:val="000000"/>
          <w:sz w:val="20"/>
          <w:szCs w:val="20"/>
          <w:lang w:eastAsia="ar-SA"/>
        </w:rPr>
        <w:br/>
        <w:t>- eliminowania trudności w nauce i uzupełnienie braków wiedzy</w:t>
      </w:r>
      <w:r w:rsidRPr="00AA6C11">
        <w:rPr>
          <w:rFonts w:ascii="Times New Roman" w:eastAsia="Calibri" w:hAnsi="Times New Roman" w:cs="Times New Roman"/>
          <w:color w:val="000000"/>
          <w:sz w:val="20"/>
          <w:szCs w:val="20"/>
          <w:lang w:eastAsia="ar-SA"/>
        </w:rPr>
        <w:br/>
        <w:t>- zwiększenie zaufania we własne siły</w:t>
      </w:r>
      <w:r w:rsidRPr="00AA6C11">
        <w:rPr>
          <w:rFonts w:ascii="Times New Roman" w:eastAsia="Calibri" w:hAnsi="Times New Roman" w:cs="Times New Roman"/>
          <w:color w:val="000000"/>
          <w:sz w:val="20"/>
          <w:szCs w:val="20"/>
          <w:lang w:eastAsia="ar-SA"/>
        </w:rPr>
        <w:br/>
        <w:t>- poprawa relacji pomiędzy uczniami</w:t>
      </w:r>
      <w:r w:rsidRPr="00AA6C11">
        <w:rPr>
          <w:rFonts w:ascii="Times New Roman" w:eastAsia="Calibri" w:hAnsi="Times New Roman" w:cs="Times New Roman"/>
          <w:color w:val="000000"/>
          <w:sz w:val="20"/>
          <w:szCs w:val="20"/>
          <w:lang w:eastAsia="ar-SA"/>
        </w:rPr>
        <w:br/>
        <w:t xml:space="preserve">- wzrostu umiejętności kluczowych </w:t>
      </w:r>
    </w:p>
    <w:p w:rsidR="00AA6C11" w:rsidRPr="00AA6C11" w:rsidRDefault="00AA6C11" w:rsidP="00AA6C11">
      <w:pPr>
        <w:tabs>
          <w:tab w:val="left" w:pos="284"/>
        </w:tabs>
        <w:spacing w:after="0" w:line="240" w:lineRule="auto"/>
        <w:rPr>
          <w:rFonts w:ascii="Times New Roman" w:eastAsia="Times New Roman" w:hAnsi="Times New Roman" w:cs="Times New Roman"/>
          <w:bCs/>
          <w:iCs/>
          <w:color w:val="000000"/>
          <w:sz w:val="20"/>
          <w:szCs w:val="20"/>
          <w:lang w:eastAsia="pl-PL"/>
        </w:rPr>
      </w:pPr>
    </w:p>
    <w:p w:rsidR="00AA6C11" w:rsidRPr="00AA6C11" w:rsidRDefault="00AA6C11" w:rsidP="00AA6C11">
      <w:pPr>
        <w:tabs>
          <w:tab w:val="left" w:pos="284"/>
        </w:tabs>
        <w:spacing w:after="0" w:line="240" w:lineRule="auto"/>
        <w:rPr>
          <w:rFonts w:ascii="Times New Roman" w:eastAsia="Times New Roman" w:hAnsi="Times New Roman" w:cs="Times New Roman"/>
          <w:bCs/>
          <w:iCs/>
          <w:color w:val="000000"/>
          <w:sz w:val="20"/>
          <w:szCs w:val="20"/>
          <w:lang w:eastAsia="pl-PL"/>
        </w:rPr>
      </w:pPr>
    </w:p>
    <w:p w:rsidR="00AA6C11" w:rsidRPr="00AA6C11" w:rsidRDefault="00AA6C11" w:rsidP="00AA6C11">
      <w:pPr>
        <w:suppressAutoHyphens/>
        <w:spacing w:after="0" w:line="240" w:lineRule="auto"/>
        <w:jc w:val="both"/>
        <w:rPr>
          <w:rFonts w:ascii="Times New Roman" w:eastAsia="Calibri" w:hAnsi="Times New Roman" w:cs="Times New Roman"/>
          <w:b/>
          <w:color w:val="000000"/>
          <w:sz w:val="20"/>
          <w:szCs w:val="20"/>
          <w:lang w:eastAsia="pl-PL"/>
        </w:rPr>
      </w:pPr>
      <w:r w:rsidRPr="00AA6C11">
        <w:rPr>
          <w:rFonts w:ascii="Times New Roman" w:eastAsia="Calibri" w:hAnsi="Times New Roman" w:cs="Times New Roman"/>
          <w:b/>
          <w:color w:val="000000"/>
          <w:sz w:val="20"/>
          <w:szCs w:val="20"/>
          <w:lang w:eastAsia="pl-PL"/>
        </w:rPr>
        <w:t>Część 14 - Zatrudnienie nauczyciela/nauczycielki, który opracuje autorski program nauczania na podstawie zdiagnozowanych potrzeb 6 uczniów i uczennic w Zespole Szkół w Nowej Wsi Lęborskiej oraz przeprowadzi cykl 88 godzin zajęć wyrównawczych z biologii na poziomie gimnazjum</w:t>
      </w:r>
    </w:p>
    <w:p w:rsidR="00AA6C11" w:rsidRPr="00AA6C11" w:rsidRDefault="00AA6C11" w:rsidP="00AA6C11">
      <w:pPr>
        <w:spacing w:after="0" w:line="240" w:lineRule="auto"/>
        <w:jc w:val="both"/>
        <w:rPr>
          <w:rFonts w:ascii="Times New Roman" w:eastAsia="Calibri" w:hAnsi="Times New Roman" w:cs="Times New Roman"/>
          <w:i/>
          <w:color w:val="000000"/>
          <w:sz w:val="20"/>
          <w:szCs w:val="20"/>
          <w:u w:val="single"/>
          <w:lang w:eastAsia="ar-SA"/>
        </w:rPr>
      </w:pPr>
    </w:p>
    <w:p w:rsidR="00AA6C11" w:rsidRPr="00AA6C11" w:rsidRDefault="00AA6C11" w:rsidP="00AA6C11">
      <w:pPr>
        <w:suppressAutoHyphens/>
        <w:spacing w:after="0" w:line="240" w:lineRule="auto"/>
        <w:jc w:val="both"/>
        <w:rPr>
          <w:rFonts w:ascii="Times New Roman" w:eastAsia="Times New Roman" w:hAnsi="Times New Roman" w:cs="Times New Roman"/>
          <w:bCs/>
          <w:color w:val="000000"/>
          <w:sz w:val="20"/>
          <w:szCs w:val="20"/>
          <w:lang w:eastAsia="ar-SA"/>
        </w:rPr>
      </w:pPr>
      <w:r w:rsidRPr="00AA6C11">
        <w:rPr>
          <w:rFonts w:ascii="Times New Roman" w:eastAsia="Times New Roman" w:hAnsi="Times New Roman" w:cs="Times New Roman"/>
          <w:bCs/>
          <w:color w:val="000000"/>
          <w:sz w:val="20"/>
          <w:szCs w:val="20"/>
          <w:lang w:eastAsia="ar-SA"/>
        </w:rPr>
        <w:t>Przedmiot zamówienia obejmuje:</w:t>
      </w:r>
    </w:p>
    <w:p w:rsidR="00AA6C11" w:rsidRPr="00AA6C11" w:rsidRDefault="00AA6C11" w:rsidP="00AA6C11">
      <w:pPr>
        <w:numPr>
          <w:ilvl w:val="0"/>
          <w:numId w:val="50"/>
        </w:numPr>
        <w:suppressAutoHyphens/>
        <w:spacing w:after="0" w:line="240" w:lineRule="auto"/>
        <w:jc w:val="both"/>
        <w:rPr>
          <w:rFonts w:ascii="Times New Roman" w:eastAsia="Times New Roman" w:hAnsi="Times New Roman" w:cs="Times New Roman"/>
          <w:bCs/>
          <w:color w:val="000000"/>
          <w:sz w:val="20"/>
          <w:szCs w:val="20"/>
          <w:lang w:eastAsia="ar-SA"/>
        </w:rPr>
      </w:pPr>
      <w:r w:rsidRPr="00AA6C11">
        <w:rPr>
          <w:rFonts w:ascii="Times New Roman" w:eastAsia="Times New Roman" w:hAnsi="Times New Roman" w:cs="Times New Roman"/>
          <w:bCs/>
          <w:color w:val="000000"/>
          <w:sz w:val="20"/>
          <w:szCs w:val="20"/>
          <w:lang w:eastAsia="ar-SA"/>
        </w:rPr>
        <w:t xml:space="preserve">Zdiagnozowanie braków edukacyjnych 6 uczniów/uczennic skierowanych na zajęcia </w:t>
      </w:r>
      <w:r w:rsidRPr="00AA6C11">
        <w:rPr>
          <w:rFonts w:ascii="Times New Roman" w:eastAsia="Calibri" w:hAnsi="Times New Roman" w:cs="Times New Roman"/>
          <w:color w:val="000000"/>
          <w:sz w:val="20"/>
          <w:szCs w:val="20"/>
          <w:lang w:eastAsia="pl-PL"/>
        </w:rPr>
        <w:t>wyrównawcze</w:t>
      </w:r>
    </w:p>
    <w:p w:rsidR="00AA6C11" w:rsidRPr="00AA6C11" w:rsidRDefault="00AA6C11" w:rsidP="00AA6C11">
      <w:pPr>
        <w:numPr>
          <w:ilvl w:val="0"/>
          <w:numId w:val="50"/>
        </w:numPr>
        <w:suppressAutoHyphens/>
        <w:spacing w:after="0" w:line="240" w:lineRule="auto"/>
        <w:jc w:val="both"/>
        <w:rPr>
          <w:rFonts w:ascii="Times New Roman" w:eastAsia="Times New Roman" w:hAnsi="Times New Roman" w:cs="Times New Roman"/>
          <w:bCs/>
          <w:color w:val="000000"/>
          <w:sz w:val="20"/>
          <w:szCs w:val="20"/>
          <w:lang w:eastAsia="ar-SA"/>
        </w:rPr>
      </w:pPr>
      <w:r w:rsidRPr="00AA6C11">
        <w:rPr>
          <w:rFonts w:ascii="Times New Roman" w:eastAsia="Times New Roman" w:hAnsi="Times New Roman" w:cs="Times New Roman"/>
          <w:bCs/>
          <w:color w:val="000000"/>
          <w:sz w:val="20"/>
          <w:szCs w:val="20"/>
          <w:lang w:eastAsia="ar-SA"/>
        </w:rPr>
        <w:t>Opracowanie autorskiego programu nauczania na podstawie zdiagnozowanych potrzeb edukacyjnych – przekazanie dokumentu do personelu projektu</w:t>
      </w:r>
    </w:p>
    <w:p w:rsidR="00AA6C11" w:rsidRPr="00AA6C11" w:rsidRDefault="00AA6C11" w:rsidP="00AA6C11">
      <w:pPr>
        <w:numPr>
          <w:ilvl w:val="0"/>
          <w:numId w:val="50"/>
        </w:numPr>
        <w:suppressAutoHyphens/>
        <w:spacing w:after="0" w:line="240" w:lineRule="auto"/>
        <w:jc w:val="both"/>
        <w:rPr>
          <w:rFonts w:ascii="Times New Roman" w:eastAsia="Times New Roman" w:hAnsi="Times New Roman" w:cs="Times New Roman"/>
          <w:bCs/>
          <w:color w:val="000000"/>
          <w:sz w:val="20"/>
          <w:szCs w:val="20"/>
          <w:lang w:eastAsia="ar-SA"/>
        </w:rPr>
      </w:pPr>
      <w:r w:rsidRPr="00AA6C11">
        <w:rPr>
          <w:rFonts w:ascii="Times New Roman" w:eastAsia="Times New Roman" w:hAnsi="Times New Roman" w:cs="Times New Roman"/>
          <w:bCs/>
          <w:color w:val="000000"/>
          <w:sz w:val="20"/>
          <w:szCs w:val="20"/>
          <w:lang w:eastAsia="ar-SA"/>
        </w:rPr>
        <w:t xml:space="preserve">Przeprowadzenie 88 godzin zajęć </w:t>
      </w:r>
      <w:r w:rsidRPr="00AA6C11">
        <w:rPr>
          <w:rFonts w:ascii="Times New Roman" w:eastAsia="Calibri" w:hAnsi="Times New Roman" w:cs="Times New Roman"/>
          <w:color w:val="000000"/>
          <w:sz w:val="20"/>
          <w:szCs w:val="20"/>
          <w:lang w:eastAsia="pl-PL"/>
        </w:rPr>
        <w:t xml:space="preserve">wyrównawczych </w:t>
      </w:r>
      <w:r w:rsidRPr="00AA6C11">
        <w:rPr>
          <w:rFonts w:ascii="Times New Roman" w:eastAsia="Times New Roman" w:hAnsi="Times New Roman" w:cs="Times New Roman"/>
          <w:bCs/>
          <w:color w:val="000000"/>
          <w:sz w:val="20"/>
          <w:szCs w:val="20"/>
          <w:lang w:eastAsia="ar-SA"/>
        </w:rPr>
        <w:t xml:space="preserve">w zakresie biologii na poziomie </w:t>
      </w:r>
      <w:r w:rsidRPr="00AA6C11">
        <w:rPr>
          <w:rFonts w:ascii="Times New Roman" w:eastAsia="Calibri" w:hAnsi="Times New Roman" w:cs="Times New Roman"/>
          <w:color w:val="000000"/>
          <w:sz w:val="20"/>
          <w:szCs w:val="20"/>
          <w:lang w:eastAsia="pl-PL"/>
        </w:rPr>
        <w:t xml:space="preserve">gimnazjum </w:t>
      </w:r>
      <w:r w:rsidRPr="00AA6C11">
        <w:rPr>
          <w:rFonts w:ascii="Times New Roman" w:eastAsia="Times New Roman" w:hAnsi="Times New Roman" w:cs="Times New Roman"/>
          <w:bCs/>
          <w:color w:val="000000"/>
          <w:sz w:val="20"/>
          <w:szCs w:val="20"/>
          <w:lang w:eastAsia="ar-SA"/>
        </w:rPr>
        <w:t>w oparciu o opracowany przez nauczyciela/ nauczycielkę autorski program nauczania - średnio po 2 godziny tygodniowo w okresie: od podpisania umowy do  20 czerwca 2015</w:t>
      </w:r>
    </w:p>
    <w:p w:rsidR="00AA6C11" w:rsidRPr="00AA6C11" w:rsidRDefault="00AA6C11" w:rsidP="00AA6C11">
      <w:pPr>
        <w:suppressAutoHyphens/>
        <w:spacing w:after="0" w:line="240" w:lineRule="auto"/>
        <w:ind w:left="720"/>
        <w:jc w:val="both"/>
        <w:rPr>
          <w:rFonts w:ascii="Times New Roman" w:eastAsia="Book Antiqua" w:hAnsi="Times New Roman" w:cs="Times New Roman"/>
          <w:bCs/>
          <w:color w:val="000000"/>
          <w:sz w:val="20"/>
          <w:szCs w:val="20"/>
          <w:lang w:eastAsia="ar-SA"/>
        </w:rPr>
      </w:pPr>
      <w:r w:rsidRPr="00AA6C11">
        <w:rPr>
          <w:rFonts w:ascii="Times New Roman" w:eastAsia="Book Antiqua" w:hAnsi="Times New Roman" w:cs="Times New Roman"/>
          <w:bCs/>
          <w:color w:val="000000"/>
          <w:sz w:val="20"/>
          <w:szCs w:val="20"/>
          <w:lang w:eastAsia="ar-SA"/>
        </w:rPr>
        <w:t xml:space="preserve"> </w:t>
      </w:r>
    </w:p>
    <w:p w:rsidR="00AA6C11" w:rsidRPr="00AA6C11" w:rsidRDefault="00AA6C11" w:rsidP="00AA6C11">
      <w:pPr>
        <w:suppressAutoHyphens/>
        <w:spacing w:after="0" w:line="240" w:lineRule="auto"/>
        <w:ind w:left="720"/>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u w:val="single"/>
          <w:lang w:eastAsia="ar-SA"/>
        </w:rPr>
        <w:t>Prowadzenie zajęć wyrównawczych ma doprowadzić uczestników do:</w:t>
      </w:r>
      <w:r w:rsidRPr="00AA6C11">
        <w:rPr>
          <w:rFonts w:ascii="Times New Roman" w:eastAsia="Calibri" w:hAnsi="Times New Roman" w:cs="Times New Roman"/>
          <w:color w:val="000000"/>
          <w:sz w:val="20"/>
          <w:szCs w:val="20"/>
          <w:lang w:eastAsia="ar-SA"/>
        </w:rPr>
        <w:t xml:space="preserve"> </w:t>
      </w:r>
      <w:r w:rsidRPr="00AA6C11">
        <w:rPr>
          <w:rFonts w:ascii="Times New Roman" w:eastAsia="Calibri" w:hAnsi="Times New Roman" w:cs="Times New Roman"/>
          <w:color w:val="000000"/>
          <w:sz w:val="20"/>
          <w:szCs w:val="20"/>
          <w:lang w:eastAsia="ar-SA"/>
        </w:rPr>
        <w:br/>
        <w:t>- eliminowania trudności w nauce i uzupełnienie braków wiedzy</w:t>
      </w:r>
      <w:r w:rsidRPr="00AA6C11">
        <w:rPr>
          <w:rFonts w:ascii="Times New Roman" w:eastAsia="Calibri" w:hAnsi="Times New Roman" w:cs="Times New Roman"/>
          <w:color w:val="000000"/>
          <w:sz w:val="20"/>
          <w:szCs w:val="20"/>
          <w:lang w:eastAsia="ar-SA"/>
        </w:rPr>
        <w:br/>
        <w:t>- zwiększenie zaufania we własne siły</w:t>
      </w:r>
      <w:r w:rsidRPr="00AA6C11">
        <w:rPr>
          <w:rFonts w:ascii="Times New Roman" w:eastAsia="Calibri" w:hAnsi="Times New Roman" w:cs="Times New Roman"/>
          <w:color w:val="000000"/>
          <w:sz w:val="20"/>
          <w:szCs w:val="20"/>
          <w:lang w:eastAsia="ar-SA"/>
        </w:rPr>
        <w:br/>
        <w:t>- poprawa relacji pomiędzy uczniami</w:t>
      </w:r>
      <w:r w:rsidRPr="00AA6C11">
        <w:rPr>
          <w:rFonts w:ascii="Times New Roman" w:eastAsia="Calibri" w:hAnsi="Times New Roman" w:cs="Times New Roman"/>
          <w:color w:val="000000"/>
          <w:sz w:val="20"/>
          <w:szCs w:val="20"/>
          <w:lang w:eastAsia="ar-SA"/>
        </w:rPr>
        <w:br/>
        <w:t xml:space="preserve">- wzrostu umiejętności kluczowych </w:t>
      </w:r>
    </w:p>
    <w:p w:rsidR="00AA6C11" w:rsidRPr="00AA6C11" w:rsidRDefault="00AA6C11" w:rsidP="00AA6C11">
      <w:pPr>
        <w:tabs>
          <w:tab w:val="left" w:pos="284"/>
        </w:tabs>
        <w:spacing w:after="0" w:line="240" w:lineRule="auto"/>
        <w:rPr>
          <w:rFonts w:ascii="Times New Roman" w:eastAsia="Times New Roman" w:hAnsi="Times New Roman" w:cs="Times New Roman"/>
          <w:bCs/>
          <w:iCs/>
          <w:color w:val="000000"/>
          <w:sz w:val="20"/>
          <w:szCs w:val="20"/>
          <w:lang w:eastAsia="pl-PL"/>
        </w:rPr>
      </w:pPr>
    </w:p>
    <w:p w:rsidR="00AA6C11" w:rsidRPr="00AA6C11" w:rsidRDefault="00AA6C11" w:rsidP="00AA6C11">
      <w:pPr>
        <w:suppressAutoHyphens/>
        <w:spacing w:after="0" w:line="240" w:lineRule="auto"/>
        <w:jc w:val="both"/>
        <w:rPr>
          <w:rFonts w:ascii="Times New Roman" w:eastAsia="Calibri" w:hAnsi="Times New Roman" w:cs="Times New Roman"/>
          <w:b/>
          <w:color w:val="000000"/>
          <w:sz w:val="20"/>
          <w:szCs w:val="20"/>
          <w:lang w:eastAsia="pl-PL"/>
        </w:rPr>
      </w:pPr>
      <w:r w:rsidRPr="00AA6C11">
        <w:rPr>
          <w:rFonts w:ascii="Times New Roman" w:eastAsia="Calibri" w:hAnsi="Times New Roman" w:cs="Times New Roman"/>
          <w:b/>
          <w:color w:val="000000"/>
          <w:sz w:val="20"/>
          <w:szCs w:val="20"/>
          <w:lang w:eastAsia="pl-PL"/>
        </w:rPr>
        <w:t>Część 15 - Zatrudnienie nauczyciela/nauczycielki, który opracuje autorski program nauczania na podstawie zdiagnozowanych potrzeb 6 uczniów i uczennic w Zespole Szkół w Nowej Wsi Lęborskiej oraz przeprowadzi cykl 88 godzin zajęć wyrównawczych z fizyki na poziomie gimnazjum</w:t>
      </w:r>
    </w:p>
    <w:p w:rsidR="00AA6C11" w:rsidRPr="00AA6C11" w:rsidRDefault="00AA6C11" w:rsidP="00AA6C11">
      <w:pPr>
        <w:spacing w:after="0" w:line="240" w:lineRule="auto"/>
        <w:jc w:val="both"/>
        <w:rPr>
          <w:rFonts w:ascii="Times New Roman" w:eastAsia="Calibri" w:hAnsi="Times New Roman" w:cs="Times New Roman"/>
          <w:i/>
          <w:color w:val="000000"/>
          <w:sz w:val="20"/>
          <w:szCs w:val="20"/>
          <w:u w:val="single"/>
          <w:lang w:eastAsia="ar-SA"/>
        </w:rPr>
      </w:pPr>
    </w:p>
    <w:p w:rsidR="00AA6C11" w:rsidRPr="00AA6C11" w:rsidRDefault="00AA6C11" w:rsidP="00AA6C11">
      <w:pPr>
        <w:suppressAutoHyphens/>
        <w:spacing w:after="0" w:line="240" w:lineRule="auto"/>
        <w:jc w:val="both"/>
        <w:rPr>
          <w:rFonts w:ascii="Times New Roman" w:eastAsia="Times New Roman" w:hAnsi="Times New Roman" w:cs="Times New Roman"/>
          <w:bCs/>
          <w:color w:val="000000"/>
          <w:sz w:val="20"/>
          <w:szCs w:val="20"/>
          <w:lang w:eastAsia="ar-SA"/>
        </w:rPr>
      </w:pPr>
      <w:r w:rsidRPr="00AA6C11">
        <w:rPr>
          <w:rFonts w:ascii="Times New Roman" w:eastAsia="Times New Roman" w:hAnsi="Times New Roman" w:cs="Times New Roman"/>
          <w:bCs/>
          <w:color w:val="000000"/>
          <w:sz w:val="20"/>
          <w:szCs w:val="20"/>
          <w:lang w:eastAsia="ar-SA"/>
        </w:rPr>
        <w:t>Przedmiot zamówienia obejmuje:</w:t>
      </w:r>
    </w:p>
    <w:p w:rsidR="00AA6C11" w:rsidRPr="00AA6C11" w:rsidRDefault="00AA6C11" w:rsidP="00AA6C11">
      <w:pPr>
        <w:numPr>
          <w:ilvl w:val="0"/>
          <w:numId w:val="51"/>
        </w:numPr>
        <w:suppressAutoHyphens/>
        <w:spacing w:after="0" w:line="240" w:lineRule="auto"/>
        <w:jc w:val="both"/>
        <w:rPr>
          <w:rFonts w:ascii="Times New Roman" w:eastAsia="Times New Roman" w:hAnsi="Times New Roman" w:cs="Times New Roman"/>
          <w:bCs/>
          <w:color w:val="000000"/>
          <w:sz w:val="20"/>
          <w:szCs w:val="20"/>
          <w:lang w:eastAsia="ar-SA"/>
        </w:rPr>
      </w:pPr>
      <w:r w:rsidRPr="00AA6C11">
        <w:rPr>
          <w:rFonts w:ascii="Times New Roman" w:eastAsia="Times New Roman" w:hAnsi="Times New Roman" w:cs="Times New Roman"/>
          <w:bCs/>
          <w:color w:val="000000"/>
          <w:sz w:val="20"/>
          <w:szCs w:val="20"/>
          <w:lang w:eastAsia="ar-SA"/>
        </w:rPr>
        <w:t xml:space="preserve">Zdiagnozowanie braków edukacyjnych 6 uczniów/uczennic skierowanych na zajęcia </w:t>
      </w:r>
      <w:r w:rsidRPr="00AA6C11">
        <w:rPr>
          <w:rFonts w:ascii="Times New Roman" w:eastAsia="Calibri" w:hAnsi="Times New Roman" w:cs="Times New Roman"/>
          <w:color w:val="000000"/>
          <w:sz w:val="20"/>
          <w:szCs w:val="20"/>
          <w:lang w:eastAsia="pl-PL"/>
        </w:rPr>
        <w:t>wyrównawcze</w:t>
      </w:r>
    </w:p>
    <w:p w:rsidR="00AA6C11" w:rsidRPr="00AA6C11" w:rsidRDefault="00AA6C11" w:rsidP="00AA6C11">
      <w:pPr>
        <w:numPr>
          <w:ilvl w:val="0"/>
          <w:numId w:val="51"/>
        </w:numPr>
        <w:suppressAutoHyphens/>
        <w:spacing w:after="0" w:line="240" w:lineRule="auto"/>
        <w:jc w:val="both"/>
        <w:rPr>
          <w:rFonts w:ascii="Times New Roman" w:eastAsia="Times New Roman" w:hAnsi="Times New Roman" w:cs="Times New Roman"/>
          <w:bCs/>
          <w:color w:val="000000"/>
          <w:sz w:val="20"/>
          <w:szCs w:val="20"/>
          <w:lang w:eastAsia="ar-SA"/>
        </w:rPr>
      </w:pPr>
      <w:r w:rsidRPr="00AA6C11">
        <w:rPr>
          <w:rFonts w:ascii="Times New Roman" w:eastAsia="Times New Roman" w:hAnsi="Times New Roman" w:cs="Times New Roman"/>
          <w:bCs/>
          <w:color w:val="000000"/>
          <w:sz w:val="20"/>
          <w:szCs w:val="20"/>
          <w:lang w:eastAsia="ar-SA"/>
        </w:rPr>
        <w:t>Opracowanie autorskiego programu nauczania na podstawie zdiagnozowanych potrzeb edukacyjnych – przekazanie dokumentu do personelu projektu</w:t>
      </w:r>
    </w:p>
    <w:p w:rsidR="00AA6C11" w:rsidRPr="00AA6C11" w:rsidRDefault="00AA6C11" w:rsidP="00AA6C11">
      <w:pPr>
        <w:numPr>
          <w:ilvl w:val="0"/>
          <w:numId w:val="51"/>
        </w:numPr>
        <w:suppressAutoHyphens/>
        <w:spacing w:after="0" w:line="240" w:lineRule="auto"/>
        <w:jc w:val="both"/>
        <w:rPr>
          <w:rFonts w:ascii="Times New Roman" w:eastAsia="Times New Roman" w:hAnsi="Times New Roman" w:cs="Times New Roman"/>
          <w:bCs/>
          <w:color w:val="000000"/>
          <w:sz w:val="20"/>
          <w:szCs w:val="20"/>
          <w:lang w:eastAsia="ar-SA"/>
        </w:rPr>
      </w:pPr>
      <w:r w:rsidRPr="00AA6C11">
        <w:rPr>
          <w:rFonts w:ascii="Times New Roman" w:eastAsia="Times New Roman" w:hAnsi="Times New Roman" w:cs="Times New Roman"/>
          <w:bCs/>
          <w:color w:val="000000"/>
          <w:sz w:val="20"/>
          <w:szCs w:val="20"/>
          <w:lang w:eastAsia="ar-SA"/>
        </w:rPr>
        <w:t xml:space="preserve">Przeprowadzenie 88 godzin zajęć </w:t>
      </w:r>
      <w:r w:rsidRPr="00AA6C11">
        <w:rPr>
          <w:rFonts w:ascii="Times New Roman" w:eastAsia="Calibri" w:hAnsi="Times New Roman" w:cs="Times New Roman"/>
          <w:color w:val="000000"/>
          <w:sz w:val="20"/>
          <w:szCs w:val="20"/>
          <w:lang w:eastAsia="pl-PL"/>
        </w:rPr>
        <w:t xml:space="preserve">wyrównawczych </w:t>
      </w:r>
      <w:r w:rsidRPr="00AA6C11">
        <w:rPr>
          <w:rFonts w:ascii="Times New Roman" w:eastAsia="Times New Roman" w:hAnsi="Times New Roman" w:cs="Times New Roman"/>
          <w:bCs/>
          <w:color w:val="000000"/>
          <w:sz w:val="20"/>
          <w:szCs w:val="20"/>
          <w:lang w:eastAsia="ar-SA"/>
        </w:rPr>
        <w:t xml:space="preserve">w zakresie fizyki na poziomie </w:t>
      </w:r>
      <w:r w:rsidRPr="00AA6C11">
        <w:rPr>
          <w:rFonts w:ascii="Times New Roman" w:eastAsia="Calibri" w:hAnsi="Times New Roman" w:cs="Times New Roman"/>
          <w:color w:val="000000"/>
          <w:sz w:val="20"/>
          <w:szCs w:val="20"/>
          <w:lang w:eastAsia="pl-PL"/>
        </w:rPr>
        <w:t xml:space="preserve">gimnazjum </w:t>
      </w:r>
      <w:r w:rsidRPr="00AA6C11">
        <w:rPr>
          <w:rFonts w:ascii="Times New Roman" w:eastAsia="Times New Roman" w:hAnsi="Times New Roman" w:cs="Times New Roman"/>
          <w:bCs/>
          <w:color w:val="000000"/>
          <w:sz w:val="20"/>
          <w:szCs w:val="20"/>
          <w:lang w:eastAsia="ar-SA"/>
        </w:rPr>
        <w:t>w oparciu o opracowany przez nauczyciela/ nauczycielkę autorski program nauczania - średnio po 2 godziny tygodniowo w okresie: od podpisania umowy do  20 czerwca 2015</w:t>
      </w:r>
    </w:p>
    <w:p w:rsidR="00AA6C11" w:rsidRPr="00AA6C11" w:rsidRDefault="00AA6C11" w:rsidP="00AA6C11">
      <w:pPr>
        <w:suppressAutoHyphens/>
        <w:spacing w:after="0" w:line="240" w:lineRule="auto"/>
        <w:ind w:left="720"/>
        <w:jc w:val="both"/>
        <w:rPr>
          <w:rFonts w:ascii="Times New Roman" w:eastAsia="Book Antiqua" w:hAnsi="Times New Roman" w:cs="Times New Roman"/>
          <w:bCs/>
          <w:color w:val="000000"/>
          <w:sz w:val="20"/>
          <w:szCs w:val="20"/>
          <w:lang w:eastAsia="ar-SA"/>
        </w:rPr>
      </w:pPr>
      <w:r w:rsidRPr="00AA6C11">
        <w:rPr>
          <w:rFonts w:ascii="Times New Roman" w:eastAsia="Book Antiqua" w:hAnsi="Times New Roman" w:cs="Times New Roman"/>
          <w:bCs/>
          <w:color w:val="000000"/>
          <w:sz w:val="20"/>
          <w:szCs w:val="20"/>
          <w:lang w:eastAsia="ar-SA"/>
        </w:rPr>
        <w:t xml:space="preserve"> </w:t>
      </w:r>
    </w:p>
    <w:p w:rsidR="00AA6C11" w:rsidRPr="00AA6C11" w:rsidRDefault="00AA6C11" w:rsidP="00AA6C11">
      <w:pPr>
        <w:suppressAutoHyphens/>
        <w:spacing w:after="0" w:line="240" w:lineRule="auto"/>
        <w:ind w:left="720"/>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u w:val="single"/>
          <w:lang w:eastAsia="ar-SA"/>
        </w:rPr>
        <w:lastRenderedPageBreak/>
        <w:t>Prowadzenie zajęć wyrównawczych ma doprowadzić uczestników do:</w:t>
      </w:r>
      <w:r w:rsidRPr="00AA6C11">
        <w:rPr>
          <w:rFonts w:ascii="Times New Roman" w:eastAsia="Calibri" w:hAnsi="Times New Roman" w:cs="Times New Roman"/>
          <w:color w:val="000000"/>
          <w:sz w:val="20"/>
          <w:szCs w:val="20"/>
          <w:lang w:eastAsia="ar-SA"/>
        </w:rPr>
        <w:t xml:space="preserve"> </w:t>
      </w:r>
      <w:r w:rsidRPr="00AA6C11">
        <w:rPr>
          <w:rFonts w:ascii="Times New Roman" w:eastAsia="Calibri" w:hAnsi="Times New Roman" w:cs="Times New Roman"/>
          <w:color w:val="000000"/>
          <w:sz w:val="20"/>
          <w:szCs w:val="20"/>
          <w:lang w:eastAsia="ar-SA"/>
        </w:rPr>
        <w:br/>
        <w:t>- eliminowania trudności w nauce i uzupełnienie braków wiedzy</w:t>
      </w:r>
      <w:r w:rsidRPr="00AA6C11">
        <w:rPr>
          <w:rFonts w:ascii="Times New Roman" w:eastAsia="Calibri" w:hAnsi="Times New Roman" w:cs="Times New Roman"/>
          <w:color w:val="000000"/>
          <w:sz w:val="20"/>
          <w:szCs w:val="20"/>
          <w:lang w:eastAsia="ar-SA"/>
        </w:rPr>
        <w:br/>
        <w:t>- zwiększenie zaufania we własne siły</w:t>
      </w:r>
      <w:r w:rsidRPr="00AA6C11">
        <w:rPr>
          <w:rFonts w:ascii="Times New Roman" w:eastAsia="Calibri" w:hAnsi="Times New Roman" w:cs="Times New Roman"/>
          <w:color w:val="000000"/>
          <w:sz w:val="20"/>
          <w:szCs w:val="20"/>
          <w:lang w:eastAsia="ar-SA"/>
        </w:rPr>
        <w:br/>
        <w:t>- poprawa relacji pomiędzy uczniami</w:t>
      </w:r>
      <w:r w:rsidRPr="00AA6C11">
        <w:rPr>
          <w:rFonts w:ascii="Times New Roman" w:eastAsia="Calibri" w:hAnsi="Times New Roman" w:cs="Times New Roman"/>
          <w:color w:val="000000"/>
          <w:sz w:val="20"/>
          <w:szCs w:val="20"/>
          <w:lang w:eastAsia="ar-SA"/>
        </w:rPr>
        <w:br/>
        <w:t xml:space="preserve">- wzrostu umiejętności kluczowych </w:t>
      </w:r>
    </w:p>
    <w:p w:rsidR="00AA6C11" w:rsidRPr="00AA6C11" w:rsidRDefault="00AA6C11" w:rsidP="00AA6C11">
      <w:pPr>
        <w:tabs>
          <w:tab w:val="left" w:pos="284"/>
        </w:tabs>
        <w:spacing w:after="0" w:line="240" w:lineRule="auto"/>
        <w:rPr>
          <w:rFonts w:ascii="Times New Roman" w:eastAsia="Times New Roman" w:hAnsi="Times New Roman" w:cs="Times New Roman"/>
          <w:bCs/>
          <w:iCs/>
          <w:color w:val="000000"/>
          <w:sz w:val="20"/>
          <w:szCs w:val="20"/>
          <w:lang w:eastAsia="pl-PL"/>
        </w:rPr>
      </w:pPr>
    </w:p>
    <w:p w:rsidR="00AA6C11" w:rsidRPr="00AA6C11" w:rsidRDefault="00AA6C11" w:rsidP="00AA6C11">
      <w:pPr>
        <w:suppressAutoHyphens/>
        <w:spacing w:after="0" w:line="240" w:lineRule="auto"/>
        <w:jc w:val="both"/>
        <w:rPr>
          <w:rFonts w:ascii="Times New Roman" w:eastAsia="Calibri" w:hAnsi="Times New Roman" w:cs="Times New Roman"/>
          <w:b/>
          <w:color w:val="000000"/>
          <w:sz w:val="20"/>
          <w:szCs w:val="20"/>
          <w:lang w:eastAsia="pl-PL"/>
        </w:rPr>
      </w:pPr>
      <w:r w:rsidRPr="00AA6C11">
        <w:rPr>
          <w:rFonts w:ascii="Times New Roman" w:eastAsia="Calibri" w:hAnsi="Times New Roman" w:cs="Times New Roman"/>
          <w:b/>
          <w:color w:val="000000"/>
          <w:sz w:val="20"/>
          <w:szCs w:val="20"/>
          <w:lang w:eastAsia="pl-PL"/>
        </w:rPr>
        <w:t>Część 16 - Zatrudnienie nauczyciela/nauczycielki, który opracuje autorski program nauczania na podstawie zdiagnozowanych potrzeb 6 uczniów i uczennic w Zespole Szkół w Nowej Wsi Lęborskiej oraz przeprowadzi cykl 88 godzin zajęć wyrównawczych z chemii na poziomie gimnazjum</w:t>
      </w:r>
    </w:p>
    <w:p w:rsidR="00AA6C11" w:rsidRPr="00AA6C11" w:rsidRDefault="00AA6C11" w:rsidP="00AA6C11">
      <w:pPr>
        <w:spacing w:after="0" w:line="240" w:lineRule="auto"/>
        <w:jc w:val="both"/>
        <w:rPr>
          <w:rFonts w:ascii="Times New Roman" w:eastAsia="Calibri" w:hAnsi="Times New Roman" w:cs="Times New Roman"/>
          <w:i/>
          <w:color w:val="000000"/>
          <w:sz w:val="20"/>
          <w:szCs w:val="20"/>
          <w:u w:val="single"/>
          <w:lang w:eastAsia="ar-SA"/>
        </w:rPr>
      </w:pPr>
    </w:p>
    <w:p w:rsidR="00AA6C11" w:rsidRPr="00AA6C11" w:rsidRDefault="00AA6C11" w:rsidP="00AA6C11">
      <w:pPr>
        <w:suppressAutoHyphens/>
        <w:spacing w:after="0" w:line="240" w:lineRule="auto"/>
        <w:jc w:val="both"/>
        <w:rPr>
          <w:rFonts w:ascii="Times New Roman" w:eastAsia="Times New Roman" w:hAnsi="Times New Roman" w:cs="Times New Roman"/>
          <w:bCs/>
          <w:color w:val="000000"/>
          <w:sz w:val="20"/>
          <w:szCs w:val="20"/>
          <w:lang w:eastAsia="ar-SA"/>
        </w:rPr>
      </w:pPr>
      <w:r w:rsidRPr="00AA6C11">
        <w:rPr>
          <w:rFonts w:ascii="Times New Roman" w:eastAsia="Times New Roman" w:hAnsi="Times New Roman" w:cs="Times New Roman"/>
          <w:bCs/>
          <w:color w:val="000000"/>
          <w:sz w:val="20"/>
          <w:szCs w:val="20"/>
          <w:lang w:eastAsia="ar-SA"/>
        </w:rPr>
        <w:t>Przedmiot zamówienia obejmuje:</w:t>
      </w:r>
    </w:p>
    <w:p w:rsidR="00AA6C11" w:rsidRPr="00AA6C11" w:rsidRDefault="00AA6C11" w:rsidP="00AA6C11">
      <w:pPr>
        <w:numPr>
          <w:ilvl w:val="0"/>
          <w:numId w:val="52"/>
        </w:numPr>
        <w:suppressAutoHyphens/>
        <w:spacing w:after="0" w:line="240" w:lineRule="auto"/>
        <w:jc w:val="both"/>
        <w:rPr>
          <w:rFonts w:ascii="Times New Roman" w:eastAsia="Times New Roman" w:hAnsi="Times New Roman" w:cs="Times New Roman"/>
          <w:bCs/>
          <w:color w:val="000000"/>
          <w:sz w:val="20"/>
          <w:szCs w:val="20"/>
          <w:lang w:eastAsia="ar-SA"/>
        </w:rPr>
      </w:pPr>
      <w:r w:rsidRPr="00AA6C11">
        <w:rPr>
          <w:rFonts w:ascii="Times New Roman" w:eastAsia="Times New Roman" w:hAnsi="Times New Roman" w:cs="Times New Roman"/>
          <w:bCs/>
          <w:color w:val="000000"/>
          <w:sz w:val="20"/>
          <w:szCs w:val="20"/>
          <w:lang w:eastAsia="ar-SA"/>
        </w:rPr>
        <w:t xml:space="preserve">Zdiagnozowanie braków edukacyjnych 6 uczniów/uczennic skierowanych na zajęcia </w:t>
      </w:r>
      <w:r w:rsidRPr="00AA6C11">
        <w:rPr>
          <w:rFonts w:ascii="Times New Roman" w:eastAsia="Calibri" w:hAnsi="Times New Roman" w:cs="Times New Roman"/>
          <w:color w:val="000000"/>
          <w:sz w:val="20"/>
          <w:szCs w:val="20"/>
          <w:lang w:eastAsia="pl-PL"/>
        </w:rPr>
        <w:t>wyrównawcze</w:t>
      </w:r>
    </w:p>
    <w:p w:rsidR="00AA6C11" w:rsidRPr="00AA6C11" w:rsidRDefault="00AA6C11" w:rsidP="00AA6C11">
      <w:pPr>
        <w:numPr>
          <w:ilvl w:val="0"/>
          <w:numId w:val="52"/>
        </w:numPr>
        <w:suppressAutoHyphens/>
        <w:spacing w:after="0" w:line="240" w:lineRule="auto"/>
        <w:jc w:val="both"/>
        <w:rPr>
          <w:rFonts w:ascii="Times New Roman" w:eastAsia="Times New Roman" w:hAnsi="Times New Roman" w:cs="Times New Roman"/>
          <w:bCs/>
          <w:color w:val="000000"/>
          <w:sz w:val="20"/>
          <w:szCs w:val="20"/>
          <w:lang w:eastAsia="ar-SA"/>
        </w:rPr>
      </w:pPr>
      <w:r w:rsidRPr="00AA6C11">
        <w:rPr>
          <w:rFonts w:ascii="Times New Roman" w:eastAsia="Times New Roman" w:hAnsi="Times New Roman" w:cs="Times New Roman"/>
          <w:bCs/>
          <w:color w:val="000000"/>
          <w:sz w:val="20"/>
          <w:szCs w:val="20"/>
          <w:lang w:eastAsia="ar-SA"/>
        </w:rPr>
        <w:t>Opracowanie autorskiego programu nauczania na podstawie zdiagnozowanych potrzeb edukacyjnych – przekazanie dokumentu do personelu projektu</w:t>
      </w:r>
    </w:p>
    <w:p w:rsidR="00AA6C11" w:rsidRPr="00AA6C11" w:rsidRDefault="00AA6C11" w:rsidP="00AA6C11">
      <w:pPr>
        <w:numPr>
          <w:ilvl w:val="0"/>
          <w:numId w:val="52"/>
        </w:numPr>
        <w:suppressAutoHyphens/>
        <w:spacing w:after="0" w:line="240" w:lineRule="auto"/>
        <w:jc w:val="both"/>
        <w:rPr>
          <w:rFonts w:ascii="Times New Roman" w:eastAsia="Times New Roman" w:hAnsi="Times New Roman" w:cs="Times New Roman"/>
          <w:bCs/>
          <w:color w:val="000000"/>
          <w:sz w:val="20"/>
          <w:szCs w:val="20"/>
          <w:lang w:eastAsia="ar-SA"/>
        </w:rPr>
      </w:pPr>
      <w:r w:rsidRPr="00AA6C11">
        <w:rPr>
          <w:rFonts w:ascii="Times New Roman" w:eastAsia="Times New Roman" w:hAnsi="Times New Roman" w:cs="Times New Roman"/>
          <w:bCs/>
          <w:color w:val="000000"/>
          <w:sz w:val="20"/>
          <w:szCs w:val="20"/>
          <w:lang w:eastAsia="ar-SA"/>
        </w:rPr>
        <w:t xml:space="preserve">Przeprowadzenie 88 godzin zajęć </w:t>
      </w:r>
      <w:r w:rsidRPr="00AA6C11">
        <w:rPr>
          <w:rFonts w:ascii="Times New Roman" w:eastAsia="Calibri" w:hAnsi="Times New Roman" w:cs="Times New Roman"/>
          <w:color w:val="000000"/>
          <w:sz w:val="20"/>
          <w:szCs w:val="20"/>
          <w:lang w:eastAsia="pl-PL"/>
        </w:rPr>
        <w:t xml:space="preserve">wyrównawczych </w:t>
      </w:r>
      <w:r w:rsidRPr="00AA6C11">
        <w:rPr>
          <w:rFonts w:ascii="Times New Roman" w:eastAsia="Times New Roman" w:hAnsi="Times New Roman" w:cs="Times New Roman"/>
          <w:bCs/>
          <w:color w:val="000000"/>
          <w:sz w:val="20"/>
          <w:szCs w:val="20"/>
          <w:lang w:eastAsia="ar-SA"/>
        </w:rPr>
        <w:t xml:space="preserve">w zakresie chemii na poziomie </w:t>
      </w:r>
      <w:r w:rsidRPr="00AA6C11">
        <w:rPr>
          <w:rFonts w:ascii="Times New Roman" w:eastAsia="Calibri" w:hAnsi="Times New Roman" w:cs="Times New Roman"/>
          <w:color w:val="000000"/>
          <w:sz w:val="20"/>
          <w:szCs w:val="20"/>
          <w:lang w:eastAsia="pl-PL"/>
        </w:rPr>
        <w:t xml:space="preserve">gimnazjum </w:t>
      </w:r>
      <w:r w:rsidRPr="00AA6C11">
        <w:rPr>
          <w:rFonts w:ascii="Times New Roman" w:eastAsia="Times New Roman" w:hAnsi="Times New Roman" w:cs="Times New Roman"/>
          <w:bCs/>
          <w:color w:val="000000"/>
          <w:sz w:val="20"/>
          <w:szCs w:val="20"/>
          <w:lang w:eastAsia="ar-SA"/>
        </w:rPr>
        <w:t>w oparciu o opracowany przez nauczyciela/ nauczycielkę autorski program nauczania - średnio po 2 godziny tygodniowo w okresie: od podpisania umowy do  20 czerwca 2015</w:t>
      </w:r>
    </w:p>
    <w:p w:rsidR="00AA6C11" w:rsidRPr="00AA6C11" w:rsidRDefault="00AA6C11" w:rsidP="00AA6C11">
      <w:pPr>
        <w:suppressAutoHyphens/>
        <w:spacing w:after="0" w:line="240" w:lineRule="auto"/>
        <w:ind w:left="720"/>
        <w:jc w:val="both"/>
        <w:rPr>
          <w:rFonts w:ascii="Times New Roman" w:eastAsia="Book Antiqua" w:hAnsi="Times New Roman" w:cs="Times New Roman"/>
          <w:bCs/>
          <w:color w:val="000000"/>
          <w:sz w:val="20"/>
          <w:szCs w:val="20"/>
          <w:lang w:eastAsia="ar-SA"/>
        </w:rPr>
      </w:pPr>
      <w:r w:rsidRPr="00AA6C11">
        <w:rPr>
          <w:rFonts w:ascii="Times New Roman" w:eastAsia="Book Antiqua" w:hAnsi="Times New Roman" w:cs="Times New Roman"/>
          <w:bCs/>
          <w:color w:val="000000"/>
          <w:sz w:val="20"/>
          <w:szCs w:val="20"/>
          <w:lang w:eastAsia="ar-SA"/>
        </w:rPr>
        <w:t xml:space="preserve"> </w:t>
      </w:r>
    </w:p>
    <w:p w:rsidR="00AA6C11" w:rsidRPr="00AA6C11" w:rsidRDefault="00AA6C11" w:rsidP="00AA6C11">
      <w:pPr>
        <w:suppressAutoHyphens/>
        <w:spacing w:after="0" w:line="240" w:lineRule="auto"/>
        <w:ind w:left="720"/>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u w:val="single"/>
          <w:lang w:eastAsia="ar-SA"/>
        </w:rPr>
        <w:t>Prowadzenie zajęć wyrównawczych ma doprowadzić uczestników do:</w:t>
      </w:r>
      <w:r w:rsidRPr="00AA6C11">
        <w:rPr>
          <w:rFonts w:ascii="Times New Roman" w:eastAsia="Calibri" w:hAnsi="Times New Roman" w:cs="Times New Roman"/>
          <w:color w:val="000000"/>
          <w:sz w:val="20"/>
          <w:szCs w:val="20"/>
          <w:lang w:eastAsia="ar-SA"/>
        </w:rPr>
        <w:t xml:space="preserve"> </w:t>
      </w:r>
      <w:r w:rsidRPr="00AA6C11">
        <w:rPr>
          <w:rFonts w:ascii="Times New Roman" w:eastAsia="Calibri" w:hAnsi="Times New Roman" w:cs="Times New Roman"/>
          <w:color w:val="000000"/>
          <w:sz w:val="20"/>
          <w:szCs w:val="20"/>
          <w:lang w:eastAsia="ar-SA"/>
        </w:rPr>
        <w:br/>
        <w:t>- eliminowania trudności w nauce i uzupełnienie braków wiedzy</w:t>
      </w:r>
      <w:r w:rsidRPr="00AA6C11">
        <w:rPr>
          <w:rFonts w:ascii="Times New Roman" w:eastAsia="Calibri" w:hAnsi="Times New Roman" w:cs="Times New Roman"/>
          <w:color w:val="000000"/>
          <w:sz w:val="20"/>
          <w:szCs w:val="20"/>
          <w:lang w:eastAsia="ar-SA"/>
        </w:rPr>
        <w:br/>
        <w:t>- zwiększenie zaufania we własne siły</w:t>
      </w:r>
      <w:r w:rsidRPr="00AA6C11">
        <w:rPr>
          <w:rFonts w:ascii="Times New Roman" w:eastAsia="Calibri" w:hAnsi="Times New Roman" w:cs="Times New Roman"/>
          <w:color w:val="000000"/>
          <w:sz w:val="20"/>
          <w:szCs w:val="20"/>
          <w:lang w:eastAsia="ar-SA"/>
        </w:rPr>
        <w:br/>
        <w:t>- poprawa relacji pomiędzy uczniami</w:t>
      </w:r>
      <w:r w:rsidRPr="00AA6C11">
        <w:rPr>
          <w:rFonts w:ascii="Times New Roman" w:eastAsia="Calibri" w:hAnsi="Times New Roman" w:cs="Times New Roman"/>
          <w:color w:val="000000"/>
          <w:sz w:val="20"/>
          <w:szCs w:val="20"/>
          <w:lang w:eastAsia="ar-SA"/>
        </w:rPr>
        <w:br/>
        <w:t xml:space="preserve">- wzrostu umiejętności kluczowych </w:t>
      </w:r>
    </w:p>
    <w:p w:rsidR="00AA6C11" w:rsidRPr="00AA6C11" w:rsidRDefault="00AA6C11" w:rsidP="00AA6C11">
      <w:pPr>
        <w:tabs>
          <w:tab w:val="left" w:pos="284"/>
        </w:tabs>
        <w:spacing w:after="0" w:line="240" w:lineRule="auto"/>
        <w:rPr>
          <w:rFonts w:ascii="Times New Roman" w:eastAsia="Times New Roman" w:hAnsi="Times New Roman" w:cs="Times New Roman"/>
          <w:bCs/>
          <w:iCs/>
          <w:color w:val="000000"/>
          <w:sz w:val="20"/>
          <w:szCs w:val="20"/>
          <w:lang w:eastAsia="pl-PL"/>
        </w:rPr>
      </w:pPr>
    </w:p>
    <w:p w:rsidR="00AA6C11" w:rsidRPr="00AA6C11" w:rsidRDefault="00AA6C11" w:rsidP="00AA6C11">
      <w:pPr>
        <w:suppressAutoHyphens/>
        <w:spacing w:after="0" w:line="240" w:lineRule="auto"/>
        <w:jc w:val="both"/>
        <w:rPr>
          <w:rFonts w:ascii="Times New Roman" w:eastAsia="Calibri" w:hAnsi="Times New Roman" w:cs="Times New Roman"/>
          <w:b/>
          <w:color w:val="000000"/>
          <w:sz w:val="20"/>
          <w:szCs w:val="20"/>
          <w:lang w:eastAsia="pl-PL"/>
        </w:rPr>
      </w:pPr>
    </w:p>
    <w:p w:rsidR="00AA6C11" w:rsidRPr="00AA6C11" w:rsidRDefault="00AA6C11" w:rsidP="00AA6C11">
      <w:pPr>
        <w:suppressAutoHyphens/>
        <w:spacing w:after="0" w:line="240" w:lineRule="auto"/>
        <w:jc w:val="both"/>
        <w:rPr>
          <w:rFonts w:ascii="Times New Roman" w:eastAsia="Calibri" w:hAnsi="Times New Roman" w:cs="Times New Roman"/>
          <w:b/>
          <w:color w:val="000000"/>
          <w:sz w:val="20"/>
          <w:szCs w:val="20"/>
          <w:lang w:eastAsia="pl-PL"/>
        </w:rPr>
      </w:pPr>
      <w:r w:rsidRPr="00AA6C11">
        <w:rPr>
          <w:rFonts w:ascii="Times New Roman" w:eastAsia="Calibri" w:hAnsi="Times New Roman" w:cs="Times New Roman"/>
          <w:b/>
          <w:color w:val="000000"/>
          <w:sz w:val="20"/>
          <w:szCs w:val="20"/>
          <w:lang w:eastAsia="pl-PL"/>
        </w:rPr>
        <w:t>Część 17 - Zatrudnienie nauczyciela/nauczycielki, który opracuje autorski program nauczania na podstawie zdiagnozowanych potrzeb 8 uczniów i uczennic w Zespole Szkół w Nowej Wsi Lęborskiej oraz przeprowadzi cykl 88 godzin koła przedmiotowego z języka polskiego na poziomie szkoły podstawowej</w:t>
      </w:r>
    </w:p>
    <w:p w:rsidR="00AA6C11" w:rsidRPr="00AA6C11" w:rsidRDefault="00AA6C11" w:rsidP="00AA6C11">
      <w:pPr>
        <w:spacing w:after="0" w:line="240" w:lineRule="auto"/>
        <w:jc w:val="both"/>
        <w:rPr>
          <w:rFonts w:ascii="Times New Roman" w:eastAsia="Calibri" w:hAnsi="Times New Roman" w:cs="Times New Roman"/>
          <w:i/>
          <w:color w:val="000000"/>
          <w:sz w:val="20"/>
          <w:szCs w:val="20"/>
          <w:u w:val="single"/>
          <w:lang w:eastAsia="ar-SA"/>
        </w:rPr>
      </w:pPr>
    </w:p>
    <w:p w:rsidR="00AA6C11" w:rsidRPr="00AA6C11" w:rsidRDefault="00AA6C11" w:rsidP="00AA6C11">
      <w:pPr>
        <w:suppressAutoHyphens/>
        <w:spacing w:after="0" w:line="240" w:lineRule="auto"/>
        <w:jc w:val="both"/>
        <w:rPr>
          <w:rFonts w:ascii="Times New Roman" w:eastAsia="Times New Roman" w:hAnsi="Times New Roman" w:cs="Times New Roman"/>
          <w:bCs/>
          <w:color w:val="000000"/>
          <w:sz w:val="20"/>
          <w:szCs w:val="20"/>
          <w:lang w:eastAsia="ar-SA"/>
        </w:rPr>
      </w:pPr>
      <w:r w:rsidRPr="00AA6C11">
        <w:rPr>
          <w:rFonts w:ascii="Times New Roman" w:eastAsia="Times New Roman" w:hAnsi="Times New Roman" w:cs="Times New Roman"/>
          <w:bCs/>
          <w:color w:val="000000"/>
          <w:sz w:val="20"/>
          <w:szCs w:val="20"/>
          <w:lang w:eastAsia="ar-SA"/>
        </w:rPr>
        <w:t>Przedmiot zamówienia obejmuje:</w:t>
      </w:r>
    </w:p>
    <w:p w:rsidR="00AA6C11" w:rsidRPr="00AA6C11" w:rsidRDefault="00AA6C11" w:rsidP="00AA6C11">
      <w:pPr>
        <w:numPr>
          <w:ilvl w:val="0"/>
          <w:numId w:val="54"/>
        </w:numPr>
        <w:suppressAutoHyphens/>
        <w:spacing w:after="0" w:line="240" w:lineRule="auto"/>
        <w:jc w:val="both"/>
        <w:rPr>
          <w:rFonts w:ascii="Times New Roman" w:eastAsia="Times New Roman" w:hAnsi="Times New Roman" w:cs="Times New Roman"/>
          <w:bCs/>
          <w:color w:val="000000"/>
          <w:sz w:val="20"/>
          <w:szCs w:val="20"/>
          <w:lang w:eastAsia="ar-SA"/>
        </w:rPr>
      </w:pPr>
      <w:r w:rsidRPr="00AA6C11">
        <w:rPr>
          <w:rFonts w:ascii="Times New Roman" w:eastAsia="Times New Roman" w:hAnsi="Times New Roman" w:cs="Times New Roman"/>
          <w:bCs/>
          <w:color w:val="000000"/>
          <w:sz w:val="20"/>
          <w:szCs w:val="20"/>
          <w:lang w:eastAsia="ar-SA"/>
        </w:rPr>
        <w:t>Zdiagnozowanie potrzeb edukacyjnych 8 uczniów/uczennic skierowanych na koło przedmiotowe</w:t>
      </w:r>
    </w:p>
    <w:p w:rsidR="00AA6C11" w:rsidRPr="00AA6C11" w:rsidRDefault="00AA6C11" w:rsidP="00AA6C11">
      <w:pPr>
        <w:numPr>
          <w:ilvl w:val="0"/>
          <w:numId w:val="54"/>
        </w:numPr>
        <w:suppressAutoHyphens/>
        <w:spacing w:after="0" w:line="240" w:lineRule="auto"/>
        <w:jc w:val="both"/>
        <w:rPr>
          <w:rFonts w:ascii="Times New Roman" w:eastAsia="Times New Roman" w:hAnsi="Times New Roman" w:cs="Times New Roman"/>
          <w:bCs/>
          <w:color w:val="000000"/>
          <w:sz w:val="20"/>
          <w:szCs w:val="20"/>
          <w:lang w:eastAsia="ar-SA"/>
        </w:rPr>
      </w:pPr>
      <w:r w:rsidRPr="00AA6C11">
        <w:rPr>
          <w:rFonts w:ascii="Times New Roman" w:eastAsia="Times New Roman" w:hAnsi="Times New Roman" w:cs="Times New Roman"/>
          <w:bCs/>
          <w:color w:val="000000"/>
          <w:sz w:val="20"/>
          <w:szCs w:val="20"/>
          <w:lang w:eastAsia="ar-SA"/>
        </w:rPr>
        <w:t>Opracowanie autorskiego programu nauczania na podstawie zdiagnozowanych potrzeb edukacyjnych – przekazanie dokumentu do personelu projektu</w:t>
      </w:r>
    </w:p>
    <w:p w:rsidR="00AA6C11" w:rsidRPr="00AA6C11" w:rsidRDefault="00AA6C11" w:rsidP="00AA6C11">
      <w:pPr>
        <w:numPr>
          <w:ilvl w:val="0"/>
          <w:numId w:val="54"/>
        </w:numPr>
        <w:suppressAutoHyphens/>
        <w:spacing w:after="0" w:line="240" w:lineRule="auto"/>
        <w:jc w:val="both"/>
        <w:rPr>
          <w:rFonts w:ascii="Times New Roman" w:eastAsia="Times New Roman" w:hAnsi="Times New Roman" w:cs="Times New Roman"/>
          <w:bCs/>
          <w:color w:val="000000"/>
          <w:sz w:val="20"/>
          <w:szCs w:val="20"/>
          <w:lang w:eastAsia="ar-SA"/>
        </w:rPr>
      </w:pPr>
      <w:r w:rsidRPr="00AA6C11">
        <w:rPr>
          <w:rFonts w:ascii="Times New Roman" w:eastAsia="Times New Roman" w:hAnsi="Times New Roman" w:cs="Times New Roman"/>
          <w:bCs/>
          <w:color w:val="000000"/>
          <w:sz w:val="20"/>
          <w:szCs w:val="20"/>
          <w:lang w:eastAsia="ar-SA"/>
        </w:rPr>
        <w:t>Przeprowadzenie 88 godzin koła przedmiotowego</w:t>
      </w:r>
      <w:r w:rsidRPr="00AA6C11">
        <w:rPr>
          <w:rFonts w:ascii="Times New Roman" w:eastAsia="Calibri" w:hAnsi="Times New Roman" w:cs="Times New Roman"/>
          <w:color w:val="000000"/>
          <w:sz w:val="20"/>
          <w:szCs w:val="20"/>
          <w:lang w:eastAsia="pl-PL"/>
        </w:rPr>
        <w:t xml:space="preserve"> </w:t>
      </w:r>
      <w:r w:rsidRPr="00AA6C11">
        <w:rPr>
          <w:rFonts w:ascii="Times New Roman" w:eastAsia="Times New Roman" w:hAnsi="Times New Roman" w:cs="Times New Roman"/>
          <w:bCs/>
          <w:color w:val="000000"/>
          <w:sz w:val="20"/>
          <w:szCs w:val="20"/>
          <w:lang w:eastAsia="ar-SA"/>
        </w:rPr>
        <w:t xml:space="preserve">w zakresie języka polskiego  na poziomie </w:t>
      </w:r>
      <w:r w:rsidRPr="00AA6C11">
        <w:rPr>
          <w:rFonts w:ascii="Times New Roman" w:eastAsia="Calibri" w:hAnsi="Times New Roman" w:cs="Times New Roman"/>
          <w:color w:val="000000"/>
          <w:sz w:val="20"/>
          <w:szCs w:val="20"/>
          <w:lang w:eastAsia="pl-PL"/>
        </w:rPr>
        <w:t xml:space="preserve">szkoły podstawowej </w:t>
      </w:r>
      <w:r w:rsidRPr="00AA6C11">
        <w:rPr>
          <w:rFonts w:ascii="Times New Roman" w:eastAsia="Times New Roman" w:hAnsi="Times New Roman" w:cs="Times New Roman"/>
          <w:bCs/>
          <w:color w:val="000000"/>
          <w:sz w:val="20"/>
          <w:szCs w:val="20"/>
          <w:lang w:eastAsia="ar-SA"/>
        </w:rPr>
        <w:t>w oparciu o opracowany przez nauczyciela/ nauczycielkę autorski program nauczania - średnio po 2 godziny tygodniowo w okresie: od podpisania umowy do  20 czerwca 2015</w:t>
      </w:r>
    </w:p>
    <w:p w:rsidR="00AA6C11" w:rsidRPr="00AA6C11" w:rsidRDefault="00AA6C11" w:rsidP="00AA6C11">
      <w:pPr>
        <w:suppressAutoHyphens/>
        <w:spacing w:after="0" w:line="240" w:lineRule="auto"/>
        <w:ind w:left="720"/>
        <w:jc w:val="both"/>
        <w:rPr>
          <w:rFonts w:ascii="Times New Roman" w:eastAsia="Book Antiqua" w:hAnsi="Times New Roman" w:cs="Times New Roman"/>
          <w:bCs/>
          <w:color w:val="000000"/>
          <w:sz w:val="20"/>
          <w:szCs w:val="20"/>
          <w:lang w:eastAsia="ar-SA"/>
        </w:rPr>
      </w:pPr>
      <w:r w:rsidRPr="00AA6C11">
        <w:rPr>
          <w:rFonts w:ascii="Times New Roman" w:eastAsia="Book Antiqua" w:hAnsi="Times New Roman" w:cs="Times New Roman"/>
          <w:bCs/>
          <w:color w:val="000000"/>
          <w:sz w:val="20"/>
          <w:szCs w:val="20"/>
          <w:lang w:eastAsia="ar-SA"/>
        </w:rPr>
        <w:t xml:space="preserve"> </w:t>
      </w:r>
    </w:p>
    <w:p w:rsidR="00AA6C11" w:rsidRPr="00AA6C11" w:rsidRDefault="00AA6C11" w:rsidP="00AA6C11">
      <w:pPr>
        <w:suppressAutoHyphens/>
        <w:spacing w:after="0" w:line="240" w:lineRule="auto"/>
        <w:ind w:left="720"/>
        <w:rPr>
          <w:rFonts w:ascii="Times New Roman" w:eastAsia="Calibri" w:hAnsi="Times New Roman" w:cs="Times New Roman"/>
          <w:color w:val="000000"/>
          <w:sz w:val="20"/>
          <w:szCs w:val="20"/>
          <w:u w:val="single"/>
          <w:lang w:eastAsia="ar-SA"/>
        </w:rPr>
      </w:pPr>
      <w:r w:rsidRPr="00AA6C11">
        <w:rPr>
          <w:rFonts w:ascii="Times New Roman" w:eastAsia="Calibri" w:hAnsi="Times New Roman" w:cs="Times New Roman"/>
          <w:color w:val="000000"/>
          <w:sz w:val="20"/>
          <w:szCs w:val="20"/>
          <w:u w:val="single"/>
          <w:lang w:eastAsia="ar-SA"/>
        </w:rPr>
        <w:t>Prowadzenie kół zainteresowań ma doprowadzić uczestników do:</w:t>
      </w:r>
    </w:p>
    <w:p w:rsidR="00AA6C11" w:rsidRPr="00AA6C11" w:rsidRDefault="00AA6C11" w:rsidP="00AA6C11">
      <w:pPr>
        <w:suppressAutoHyphens/>
        <w:spacing w:after="0" w:line="240" w:lineRule="auto"/>
        <w:ind w:left="720"/>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 rozwoju zainteresowań i zdolności uczniów ponad program nauczania</w:t>
      </w:r>
      <w:r w:rsidRPr="00AA6C11">
        <w:rPr>
          <w:rFonts w:ascii="Times New Roman" w:eastAsia="Calibri" w:hAnsi="Times New Roman" w:cs="Times New Roman"/>
          <w:color w:val="000000"/>
          <w:sz w:val="20"/>
          <w:szCs w:val="20"/>
          <w:lang w:eastAsia="ar-SA"/>
        </w:rPr>
        <w:br/>
        <w:t>- wzrostu aspiracji edukacyjnych uczniów</w:t>
      </w:r>
      <w:r w:rsidRPr="00AA6C11">
        <w:rPr>
          <w:rFonts w:ascii="Times New Roman" w:eastAsia="Calibri" w:hAnsi="Times New Roman" w:cs="Times New Roman"/>
          <w:color w:val="000000"/>
          <w:sz w:val="20"/>
          <w:szCs w:val="20"/>
          <w:lang w:eastAsia="ar-SA"/>
        </w:rPr>
        <w:br/>
        <w:t>- zwiększenia aktywności społecznej uczniów</w:t>
      </w:r>
      <w:r w:rsidRPr="00AA6C11">
        <w:rPr>
          <w:rFonts w:ascii="Times New Roman" w:eastAsia="Calibri" w:hAnsi="Times New Roman" w:cs="Times New Roman"/>
          <w:color w:val="000000"/>
          <w:sz w:val="20"/>
          <w:szCs w:val="20"/>
          <w:lang w:eastAsia="ar-SA"/>
        </w:rPr>
        <w:br/>
        <w:t xml:space="preserve">- wzrostu umiejętności kluczowych </w:t>
      </w:r>
    </w:p>
    <w:p w:rsidR="00AA6C11" w:rsidRPr="00AA6C11" w:rsidRDefault="00AA6C11" w:rsidP="00AA6C11">
      <w:pPr>
        <w:tabs>
          <w:tab w:val="left" w:pos="284"/>
        </w:tabs>
        <w:spacing w:after="0" w:line="240" w:lineRule="auto"/>
        <w:rPr>
          <w:rFonts w:ascii="Times New Roman" w:eastAsia="Times New Roman" w:hAnsi="Times New Roman" w:cs="Times New Roman"/>
          <w:bCs/>
          <w:iCs/>
          <w:color w:val="000000"/>
          <w:sz w:val="20"/>
          <w:szCs w:val="20"/>
          <w:lang w:eastAsia="pl-PL"/>
        </w:rPr>
      </w:pPr>
    </w:p>
    <w:p w:rsidR="00AA6C11" w:rsidRPr="00AA6C11" w:rsidRDefault="00AA6C11" w:rsidP="00AA6C11">
      <w:pPr>
        <w:tabs>
          <w:tab w:val="left" w:pos="284"/>
        </w:tabs>
        <w:spacing w:after="0" w:line="240" w:lineRule="auto"/>
        <w:rPr>
          <w:rFonts w:ascii="Times New Roman" w:eastAsia="Times New Roman" w:hAnsi="Times New Roman" w:cs="Times New Roman"/>
          <w:bCs/>
          <w:iCs/>
          <w:color w:val="000000"/>
          <w:sz w:val="20"/>
          <w:szCs w:val="20"/>
          <w:lang w:eastAsia="pl-PL"/>
        </w:rPr>
      </w:pPr>
    </w:p>
    <w:p w:rsidR="00AA6C11" w:rsidRPr="00AA6C11" w:rsidRDefault="00AA6C11" w:rsidP="00AA6C11">
      <w:pPr>
        <w:suppressAutoHyphens/>
        <w:spacing w:after="0" w:line="240" w:lineRule="auto"/>
        <w:jc w:val="both"/>
        <w:rPr>
          <w:rFonts w:ascii="Times New Roman" w:eastAsia="Calibri" w:hAnsi="Times New Roman" w:cs="Times New Roman"/>
          <w:b/>
          <w:color w:val="000000"/>
          <w:sz w:val="20"/>
          <w:szCs w:val="20"/>
          <w:lang w:eastAsia="pl-PL"/>
        </w:rPr>
      </w:pPr>
      <w:r w:rsidRPr="00AA6C11">
        <w:rPr>
          <w:rFonts w:ascii="Times New Roman" w:eastAsia="Calibri" w:hAnsi="Times New Roman" w:cs="Times New Roman"/>
          <w:b/>
          <w:color w:val="000000"/>
          <w:sz w:val="20"/>
          <w:szCs w:val="20"/>
          <w:lang w:eastAsia="pl-PL"/>
        </w:rPr>
        <w:t>Część 18 - Zatrudnienie nauczyciela/nauczycielki, który opracuje autorski program nauczania na podstawie zdiagnozowanych potrzeb 8 uczniów i uczennic w Zespole Szkół w Nowej Wsi Lęborskiej oraz przeprowadzi cykl 88 godzin koła przedmiotowego z matematyki na poziomie szkoły podstawowej</w:t>
      </w:r>
    </w:p>
    <w:p w:rsidR="00AA6C11" w:rsidRPr="00AA6C11" w:rsidRDefault="00AA6C11" w:rsidP="00AA6C11">
      <w:pPr>
        <w:spacing w:after="0" w:line="240" w:lineRule="auto"/>
        <w:jc w:val="both"/>
        <w:rPr>
          <w:rFonts w:ascii="Times New Roman" w:eastAsia="Calibri" w:hAnsi="Times New Roman" w:cs="Times New Roman"/>
          <w:i/>
          <w:color w:val="000000"/>
          <w:sz w:val="20"/>
          <w:szCs w:val="20"/>
          <w:u w:val="single"/>
          <w:lang w:eastAsia="ar-SA"/>
        </w:rPr>
      </w:pPr>
    </w:p>
    <w:p w:rsidR="00AA6C11" w:rsidRPr="00AA6C11" w:rsidRDefault="00AA6C11" w:rsidP="00AA6C11">
      <w:pPr>
        <w:suppressAutoHyphens/>
        <w:spacing w:after="0" w:line="240" w:lineRule="auto"/>
        <w:jc w:val="both"/>
        <w:rPr>
          <w:rFonts w:ascii="Times New Roman" w:eastAsia="Times New Roman" w:hAnsi="Times New Roman" w:cs="Times New Roman"/>
          <w:bCs/>
          <w:color w:val="000000"/>
          <w:sz w:val="20"/>
          <w:szCs w:val="20"/>
          <w:lang w:eastAsia="ar-SA"/>
        </w:rPr>
      </w:pPr>
      <w:r w:rsidRPr="00AA6C11">
        <w:rPr>
          <w:rFonts w:ascii="Times New Roman" w:eastAsia="Times New Roman" w:hAnsi="Times New Roman" w:cs="Times New Roman"/>
          <w:bCs/>
          <w:color w:val="000000"/>
          <w:sz w:val="20"/>
          <w:szCs w:val="20"/>
          <w:lang w:eastAsia="ar-SA"/>
        </w:rPr>
        <w:t>Przedmiot zamówienia obejmuje:</w:t>
      </w:r>
    </w:p>
    <w:p w:rsidR="00AA6C11" w:rsidRPr="00AA6C11" w:rsidRDefault="00AA6C11" w:rsidP="00AA6C11">
      <w:pPr>
        <w:numPr>
          <w:ilvl w:val="0"/>
          <w:numId w:val="55"/>
        </w:numPr>
        <w:suppressAutoHyphens/>
        <w:spacing w:after="0" w:line="240" w:lineRule="auto"/>
        <w:jc w:val="both"/>
        <w:rPr>
          <w:rFonts w:ascii="Times New Roman" w:eastAsia="Times New Roman" w:hAnsi="Times New Roman" w:cs="Times New Roman"/>
          <w:bCs/>
          <w:color w:val="000000"/>
          <w:sz w:val="20"/>
          <w:szCs w:val="20"/>
          <w:lang w:eastAsia="ar-SA"/>
        </w:rPr>
      </w:pPr>
      <w:r w:rsidRPr="00AA6C11">
        <w:rPr>
          <w:rFonts w:ascii="Times New Roman" w:eastAsia="Times New Roman" w:hAnsi="Times New Roman" w:cs="Times New Roman"/>
          <w:bCs/>
          <w:color w:val="000000"/>
          <w:sz w:val="20"/>
          <w:szCs w:val="20"/>
          <w:lang w:eastAsia="ar-SA"/>
        </w:rPr>
        <w:t>Zdiagnozowanie potrzeb edukacyjnych 8 uczniów/uczennic skierowanych na koło przedmiotowe</w:t>
      </w:r>
    </w:p>
    <w:p w:rsidR="00AA6C11" w:rsidRPr="00AA6C11" w:rsidRDefault="00AA6C11" w:rsidP="00AA6C11">
      <w:pPr>
        <w:numPr>
          <w:ilvl w:val="0"/>
          <w:numId w:val="55"/>
        </w:numPr>
        <w:suppressAutoHyphens/>
        <w:spacing w:after="0" w:line="240" w:lineRule="auto"/>
        <w:jc w:val="both"/>
        <w:rPr>
          <w:rFonts w:ascii="Times New Roman" w:eastAsia="Times New Roman" w:hAnsi="Times New Roman" w:cs="Times New Roman"/>
          <w:bCs/>
          <w:color w:val="000000"/>
          <w:sz w:val="20"/>
          <w:szCs w:val="20"/>
          <w:lang w:eastAsia="ar-SA"/>
        </w:rPr>
      </w:pPr>
      <w:r w:rsidRPr="00AA6C11">
        <w:rPr>
          <w:rFonts w:ascii="Times New Roman" w:eastAsia="Times New Roman" w:hAnsi="Times New Roman" w:cs="Times New Roman"/>
          <w:bCs/>
          <w:color w:val="000000"/>
          <w:sz w:val="20"/>
          <w:szCs w:val="20"/>
          <w:lang w:eastAsia="ar-SA"/>
        </w:rPr>
        <w:t>Opracowanie autorskiego programu nauczania na podstawie zdiagnozowanych potrzeb edukacyjnych – przekazanie dokumentu do personelu projektu</w:t>
      </w:r>
    </w:p>
    <w:p w:rsidR="00AA6C11" w:rsidRPr="00AA6C11" w:rsidRDefault="00AA6C11" w:rsidP="00AA6C11">
      <w:pPr>
        <w:numPr>
          <w:ilvl w:val="0"/>
          <w:numId w:val="55"/>
        </w:numPr>
        <w:suppressAutoHyphens/>
        <w:spacing w:after="0" w:line="240" w:lineRule="auto"/>
        <w:jc w:val="both"/>
        <w:rPr>
          <w:rFonts w:ascii="Times New Roman" w:eastAsia="Times New Roman" w:hAnsi="Times New Roman" w:cs="Times New Roman"/>
          <w:bCs/>
          <w:color w:val="000000"/>
          <w:sz w:val="20"/>
          <w:szCs w:val="20"/>
          <w:lang w:eastAsia="ar-SA"/>
        </w:rPr>
      </w:pPr>
      <w:r w:rsidRPr="00AA6C11">
        <w:rPr>
          <w:rFonts w:ascii="Times New Roman" w:eastAsia="Times New Roman" w:hAnsi="Times New Roman" w:cs="Times New Roman"/>
          <w:bCs/>
          <w:color w:val="000000"/>
          <w:sz w:val="20"/>
          <w:szCs w:val="20"/>
          <w:lang w:eastAsia="ar-SA"/>
        </w:rPr>
        <w:t>Przeprowadzenie 88 godzin koła przedmiotowego</w:t>
      </w:r>
      <w:r w:rsidRPr="00AA6C11">
        <w:rPr>
          <w:rFonts w:ascii="Times New Roman" w:eastAsia="Calibri" w:hAnsi="Times New Roman" w:cs="Times New Roman"/>
          <w:color w:val="000000"/>
          <w:sz w:val="20"/>
          <w:szCs w:val="20"/>
          <w:lang w:eastAsia="pl-PL"/>
        </w:rPr>
        <w:t xml:space="preserve"> </w:t>
      </w:r>
      <w:r w:rsidRPr="00AA6C11">
        <w:rPr>
          <w:rFonts w:ascii="Times New Roman" w:eastAsia="Times New Roman" w:hAnsi="Times New Roman" w:cs="Times New Roman"/>
          <w:bCs/>
          <w:color w:val="000000"/>
          <w:sz w:val="20"/>
          <w:szCs w:val="20"/>
          <w:lang w:eastAsia="ar-SA"/>
        </w:rPr>
        <w:t xml:space="preserve">w zakresie matematyki  na poziomie </w:t>
      </w:r>
      <w:r w:rsidRPr="00AA6C11">
        <w:rPr>
          <w:rFonts w:ascii="Times New Roman" w:eastAsia="Calibri" w:hAnsi="Times New Roman" w:cs="Times New Roman"/>
          <w:color w:val="000000"/>
          <w:sz w:val="20"/>
          <w:szCs w:val="20"/>
          <w:lang w:eastAsia="pl-PL"/>
        </w:rPr>
        <w:t xml:space="preserve">szkoły podstawowej </w:t>
      </w:r>
      <w:r w:rsidRPr="00AA6C11">
        <w:rPr>
          <w:rFonts w:ascii="Times New Roman" w:eastAsia="Times New Roman" w:hAnsi="Times New Roman" w:cs="Times New Roman"/>
          <w:bCs/>
          <w:color w:val="000000"/>
          <w:sz w:val="20"/>
          <w:szCs w:val="20"/>
          <w:lang w:eastAsia="ar-SA"/>
        </w:rPr>
        <w:t>w oparciu o opracowany przez nauczyciela/ nauczycielkę autorski program nauczania - średnio po 2 godziny tygodniowo w okresie: od podpisania umowy do  20 czerwca 2015</w:t>
      </w:r>
    </w:p>
    <w:p w:rsidR="00AA6C11" w:rsidRPr="00AA6C11" w:rsidRDefault="00AA6C11" w:rsidP="00AA6C11">
      <w:pPr>
        <w:suppressAutoHyphens/>
        <w:spacing w:after="0" w:line="240" w:lineRule="auto"/>
        <w:ind w:left="720"/>
        <w:jc w:val="both"/>
        <w:rPr>
          <w:rFonts w:ascii="Times New Roman" w:eastAsia="Book Antiqua" w:hAnsi="Times New Roman" w:cs="Times New Roman"/>
          <w:bCs/>
          <w:color w:val="000000"/>
          <w:sz w:val="20"/>
          <w:szCs w:val="20"/>
          <w:lang w:eastAsia="ar-SA"/>
        </w:rPr>
      </w:pPr>
      <w:r w:rsidRPr="00AA6C11">
        <w:rPr>
          <w:rFonts w:ascii="Times New Roman" w:eastAsia="Book Antiqua" w:hAnsi="Times New Roman" w:cs="Times New Roman"/>
          <w:bCs/>
          <w:color w:val="000000"/>
          <w:sz w:val="20"/>
          <w:szCs w:val="20"/>
          <w:lang w:eastAsia="ar-SA"/>
        </w:rPr>
        <w:t xml:space="preserve"> </w:t>
      </w:r>
    </w:p>
    <w:p w:rsidR="00AA6C11" w:rsidRPr="00AA6C11" w:rsidRDefault="00AA6C11" w:rsidP="00AA6C11">
      <w:pPr>
        <w:suppressAutoHyphens/>
        <w:spacing w:after="0" w:line="240" w:lineRule="auto"/>
        <w:ind w:left="720"/>
        <w:rPr>
          <w:rFonts w:ascii="Times New Roman" w:eastAsia="Calibri" w:hAnsi="Times New Roman" w:cs="Times New Roman"/>
          <w:color w:val="000000"/>
          <w:sz w:val="20"/>
          <w:szCs w:val="20"/>
          <w:u w:val="single"/>
          <w:lang w:eastAsia="ar-SA"/>
        </w:rPr>
      </w:pPr>
      <w:r w:rsidRPr="00AA6C11">
        <w:rPr>
          <w:rFonts w:ascii="Times New Roman" w:eastAsia="Calibri" w:hAnsi="Times New Roman" w:cs="Times New Roman"/>
          <w:color w:val="000000"/>
          <w:sz w:val="20"/>
          <w:szCs w:val="20"/>
          <w:u w:val="single"/>
          <w:lang w:eastAsia="ar-SA"/>
        </w:rPr>
        <w:t>Prowadzenie kół zainteresowań ma doprowadzić uczestników do:</w:t>
      </w:r>
    </w:p>
    <w:p w:rsidR="00AA6C11" w:rsidRPr="00AA6C11" w:rsidRDefault="00AA6C11" w:rsidP="00AA6C11">
      <w:pPr>
        <w:suppressAutoHyphens/>
        <w:spacing w:after="0" w:line="240" w:lineRule="auto"/>
        <w:ind w:left="720"/>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 rozwoju zainteresowań i zdolności uczniów ponad program nauczania</w:t>
      </w:r>
      <w:r w:rsidRPr="00AA6C11">
        <w:rPr>
          <w:rFonts w:ascii="Times New Roman" w:eastAsia="Calibri" w:hAnsi="Times New Roman" w:cs="Times New Roman"/>
          <w:color w:val="000000"/>
          <w:sz w:val="20"/>
          <w:szCs w:val="20"/>
          <w:lang w:eastAsia="ar-SA"/>
        </w:rPr>
        <w:br/>
        <w:t>- wzrostu aspiracji edukacyjnych uczniów</w:t>
      </w:r>
      <w:r w:rsidRPr="00AA6C11">
        <w:rPr>
          <w:rFonts w:ascii="Times New Roman" w:eastAsia="Calibri" w:hAnsi="Times New Roman" w:cs="Times New Roman"/>
          <w:color w:val="000000"/>
          <w:sz w:val="20"/>
          <w:szCs w:val="20"/>
          <w:lang w:eastAsia="ar-SA"/>
        </w:rPr>
        <w:br/>
      </w:r>
      <w:r w:rsidRPr="00AA6C11">
        <w:rPr>
          <w:rFonts w:ascii="Times New Roman" w:eastAsia="Calibri" w:hAnsi="Times New Roman" w:cs="Times New Roman"/>
          <w:color w:val="000000"/>
          <w:sz w:val="20"/>
          <w:szCs w:val="20"/>
          <w:lang w:eastAsia="ar-SA"/>
        </w:rPr>
        <w:lastRenderedPageBreak/>
        <w:t>- zwiększenia aktywności społecznej uczniów</w:t>
      </w:r>
      <w:r w:rsidRPr="00AA6C11">
        <w:rPr>
          <w:rFonts w:ascii="Times New Roman" w:eastAsia="Calibri" w:hAnsi="Times New Roman" w:cs="Times New Roman"/>
          <w:color w:val="000000"/>
          <w:sz w:val="20"/>
          <w:szCs w:val="20"/>
          <w:lang w:eastAsia="ar-SA"/>
        </w:rPr>
        <w:br/>
        <w:t xml:space="preserve">- wzrostu umiejętności kluczowych </w:t>
      </w:r>
    </w:p>
    <w:p w:rsidR="00AA6C11" w:rsidRPr="00AA6C11" w:rsidRDefault="00AA6C11" w:rsidP="00AA6C11">
      <w:pPr>
        <w:tabs>
          <w:tab w:val="left" w:pos="284"/>
        </w:tabs>
        <w:spacing w:after="0" w:line="240" w:lineRule="auto"/>
        <w:rPr>
          <w:rFonts w:ascii="Times New Roman" w:eastAsia="Times New Roman" w:hAnsi="Times New Roman" w:cs="Times New Roman"/>
          <w:bCs/>
          <w:iCs/>
          <w:color w:val="000000"/>
          <w:sz w:val="20"/>
          <w:szCs w:val="20"/>
          <w:lang w:eastAsia="pl-PL"/>
        </w:rPr>
      </w:pPr>
    </w:p>
    <w:p w:rsidR="00AA6C11" w:rsidRPr="00AA6C11" w:rsidRDefault="00AA6C11" w:rsidP="00AA6C11">
      <w:pPr>
        <w:tabs>
          <w:tab w:val="left" w:pos="284"/>
        </w:tabs>
        <w:spacing w:after="0" w:line="240" w:lineRule="auto"/>
        <w:rPr>
          <w:rFonts w:ascii="Times New Roman" w:eastAsia="Times New Roman" w:hAnsi="Times New Roman" w:cs="Times New Roman"/>
          <w:bCs/>
          <w:iCs/>
          <w:color w:val="000000"/>
          <w:sz w:val="20"/>
          <w:szCs w:val="20"/>
          <w:lang w:eastAsia="pl-PL"/>
        </w:rPr>
      </w:pPr>
    </w:p>
    <w:p w:rsidR="00AA6C11" w:rsidRPr="00AA6C11" w:rsidRDefault="00AA6C11" w:rsidP="00AA6C11">
      <w:pPr>
        <w:suppressAutoHyphens/>
        <w:spacing w:after="0" w:line="240" w:lineRule="auto"/>
        <w:jc w:val="both"/>
        <w:rPr>
          <w:rFonts w:ascii="Times New Roman" w:eastAsia="Calibri" w:hAnsi="Times New Roman" w:cs="Times New Roman"/>
          <w:b/>
          <w:color w:val="000000"/>
          <w:sz w:val="20"/>
          <w:szCs w:val="20"/>
          <w:lang w:eastAsia="pl-PL"/>
        </w:rPr>
      </w:pPr>
      <w:r w:rsidRPr="00AA6C11">
        <w:rPr>
          <w:rFonts w:ascii="Times New Roman" w:eastAsia="Calibri" w:hAnsi="Times New Roman" w:cs="Times New Roman"/>
          <w:b/>
          <w:color w:val="000000"/>
          <w:sz w:val="20"/>
          <w:szCs w:val="20"/>
          <w:lang w:eastAsia="pl-PL"/>
        </w:rPr>
        <w:t>Część 19 - Zatrudnienie nauczyciela/nauczycielki, który opracuje autorski program nauczania na podstawie zdiagnozowanych potrzeb 8 uczniów i uczennic w Zespole Szkół w Nowej Wsi Lęborskiej oraz przeprowadzi cykl 88 godzin koła przedmiotowego z informatyki na poziomie szkoły podstawowej  - grupa 1</w:t>
      </w:r>
    </w:p>
    <w:p w:rsidR="00AA6C11" w:rsidRPr="00AA6C11" w:rsidRDefault="00AA6C11" w:rsidP="00AA6C11">
      <w:pPr>
        <w:spacing w:after="0" w:line="240" w:lineRule="auto"/>
        <w:jc w:val="both"/>
        <w:rPr>
          <w:rFonts w:ascii="Times New Roman" w:eastAsia="Calibri" w:hAnsi="Times New Roman" w:cs="Times New Roman"/>
          <w:i/>
          <w:color w:val="000000"/>
          <w:sz w:val="20"/>
          <w:szCs w:val="20"/>
          <w:u w:val="single"/>
          <w:lang w:eastAsia="ar-SA"/>
        </w:rPr>
      </w:pPr>
    </w:p>
    <w:p w:rsidR="00AA6C11" w:rsidRPr="00AA6C11" w:rsidRDefault="00AA6C11" w:rsidP="00AA6C11">
      <w:pPr>
        <w:suppressAutoHyphens/>
        <w:spacing w:after="0" w:line="240" w:lineRule="auto"/>
        <w:jc w:val="both"/>
        <w:rPr>
          <w:rFonts w:ascii="Times New Roman" w:eastAsia="Times New Roman" w:hAnsi="Times New Roman" w:cs="Times New Roman"/>
          <w:bCs/>
          <w:color w:val="000000"/>
          <w:sz w:val="20"/>
          <w:szCs w:val="20"/>
          <w:lang w:eastAsia="ar-SA"/>
        </w:rPr>
      </w:pPr>
      <w:r w:rsidRPr="00AA6C11">
        <w:rPr>
          <w:rFonts w:ascii="Times New Roman" w:eastAsia="Times New Roman" w:hAnsi="Times New Roman" w:cs="Times New Roman"/>
          <w:bCs/>
          <w:color w:val="000000"/>
          <w:sz w:val="20"/>
          <w:szCs w:val="20"/>
          <w:lang w:eastAsia="ar-SA"/>
        </w:rPr>
        <w:t>Przedmiot zamówienia obejmuje:</w:t>
      </w:r>
    </w:p>
    <w:p w:rsidR="00AA6C11" w:rsidRPr="00AA6C11" w:rsidRDefault="00AA6C11" w:rsidP="00AA6C11">
      <w:pPr>
        <w:numPr>
          <w:ilvl w:val="0"/>
          <w:numId w:val="56"/>
        </w:numPr>
        <w:suppressAutoHyphens/>
        <w:spacing w:after="0" w:line="240" w:lineRule="auto"/>
        <w:jc w:val="both"/>
        <w:rPr>
          <w:rFonts w:ascii="Times New Roman" w:eastAsia="Times New Roman" w:hAnsi="Times New Roman" w:cs="Times New Roman"/>
          <w:bCs/>
          <w:color w:val="000000"/>
          <w:sz w:val="20"/>
          <w:szCs w:val="20"/>
          <w:lang w:eastAsia="ar-SA"/>
        </w:rPr>
      </w:pPr>
      <w:r w:rsidRPr="00AA6C11">
        <w:rPr>
          <w:rFonts w:ascii="Times New Roman" w:eastAsia="Times New Roman" w:hAnsi="Times New Roman" w:cs="Times New Roman"/>
          <w:bCs/>
          <w:color w:val="000000"/>
          <w:sz w:val="20"/>
          <w:szCs w:val="20"/>
          <w:lang w:eastAsia="ar-SA"/>
        </w:rPr>
        <w:t>Zdiagnozowanie potrzeb edukacyjnych 8 uczniów/uczennic skierowanych na koło przedmiotowe</w:t>
      </w:r>
    </w:p>
    <w:p w:rsidR="00AA6C11" w:rsidRPr="00AA6C11" w:rsidRDefault="00AA6C11" w:rsidP="00AA6C11">
      <w:pPr>
        <w:numPr>
          <w:ilvl w:val="0"/>
          <w:numId w:val="56"/>
        </w:numPr>
        <w:suppressAutoHyphens/>
        <w:spacing w:after="0" w:line="240" w:lineRule="auto"/>
        <w:jc w:val="both"/>
        <w:rPr>
          <w:rFonts w:ascii="Times New Roman" w:eastAsia="Times New Roman" w:hAnsi="Times New Roman" w:cs="Times New Roman"/>
          <w:bCs/>
          <w:color w:val="000000"/>
          <w:sz w:val="20"/>
          <w:szCs w:val="20"/>
          <w:lang w:eastAsia="ar-SA"/>
        </w:rPr>
      </w:pPr>
      <w:r w:rsidRPr="00AA6C11">
        <w:rPr>
          <w:rFonts w:ascii="Times New Roman" w:eastAsia="Times New Roman" w:hAnsi="Times New Roman" w:cs="Times New Roman"/>
          <w:bCs/>
          <w:color w:val="000000"/>
          <w:sz w:val="20"/>
          <w:szCs w:val="20"/>
          <w:lang w:eastAsia="ar-SA"/>
        </w:rPr>
        <w:t>Opracowanie autorskiego programu nauczania na podstawie zdiagnozowanych potrzeb edukacyjnych – przekazanie dokumentu do personelu projektu</w:t>
      </w:r>
    </w:p>
    <w:p w:rsidR="00AA6C11" w:rsidRPr="00AA6C11" w:rsidRDefault="00AA6C11" w:rsidP="00AA6C11">
      <w:pPr>
        <w:numPr>
          <w:ilvl w:val="0"/>
          <w:numId w:val="56"/>
        </w:numPr>
        <w:suppressAutoHyphens/>
        <w:spacing w:after="0" w:line="240" w:lineRule="auto"/>
        <w:jc w:val="both"/>
        <w:rPr>
          <w:rFonts w:ascii="Times New Roman" w:eastAsia="Times New Roman" w:hAnsi="Times New Roman" w:cs="Times New Roman"/>
          <w:bCs/>
          <w:color w:val="000000"/>
          <w:sz w:val="20"/>
          <w:szCs w:val="20"/>
          <w:lang w:eastAsia="ar-SA"/>
        </w:rPr>
      </w:pPr>
      <w:r w:rsidRPr="00AA6C11">
        <w:rPr>
          <w:rFonts w:ascii="Times New Roman" w:eastAsia="Times New Roman" w:hAnsi="Times New Roman" w:cs="Times New Roman"/>
          <w:bCs/>
          <w:color w:val="000000"/>
          <w:sz w:val="20"/>
          <w:szCs w:val="20"/>
          <w:lang w:eastAsia="ar-SA"/>
        </w:rPr>
        <w:t>Przeprowadzenie 88 godzin koła przedmiotowego</w:t>
      </w:r>
      <w:r w:rsidRPr="00AA6C11">
        <w:rPr>
          <w:rFonts w:ascii="Times New Roman" w:eastAsia="Calibri" w:hAnsi="Times New Roman" w:cs="Times New Roman"/>
          <w:color w:val="000000"/>
          <w:sz w:val="20"/>
          <w:szCs w:val="20"/>
          <w:lang w:eastAsia="pl-PL"/>
        </w:rPr>
        <w:t xml:space="preserve"> </w:t>
      </w:r>
      <w:r w:rsidRPr="00AA6C11">
        <w:rPr>
          <w:rFonts w:ascii="Times New Roman" w:eastAsia="Times New Roman" w:hAnsi="Times New Roman" w:cs="Times New Roman"/>
          <w:bCs/>
          <w:color w:val="000000"/>
          <w:sz w:val="20"/>
          <w:szCs w:val="20"/>
          <w:lang w:eastAsia="ar-SA"/>
        </w:rPr>
        <w:t xml:space="preserve">w zakresie informatyki  na poziomie </w:t>
      </w:r>
      <w:r w:rsidRPr="00AA6C11">
        <w:rPr>
          <w:rFonts w:ascii="Times New Roman" w:eastAsia="Calibri" w:hAnsi="Times New Roman" w:cs="Times New Roman"/>
          <w:color w:val="000000"/>
          <w:sz w:val="20"/>
          <w:szCs w:val="20"/>
          <w:lang w:eastAsia="pl-PL"/>
        </w:rPr>
        <w:t xml:space="preserve">szkoły podstawowej </w:t>
      </w:r>
      <w:r w:rsidRPr="00AA6C11">
        <w:rPr>
          <w:rFonts w:ascii="Times New Roman" w:eastAsia="Times New Roman" w:hAnsi="Times New Roman" w:cs="Times New Roman"/>
          <w:bCs/>
          <w:color w:val="000000"/>
          <w:sz w:val="20"/>
          <w:szCs w:val="20"/>
          <w:lang w:eastAsia="ar-SA"/>
        </w:rPr>
        <w:t>w oparciu o opracowany przez nauczyciela/ nauczycielkę autorski program nauczania - średnio po 2 godziny tygodniowo w okresie: od podpisania umowy do  20 czerwca 2015</w:t>
      </w:r>
    </w:p>
    <w:p w:rsidR="00AA6C11" w:rsidRPr="00AA6C11" w:rsidRDefault="00AA6C11" w:rsidP="00AA6C11">
      <w:pPr>
        <w:suppressAutoHyphens/>
        <w:spacing w:after="0" w:line="240" w:lineRule="auto"/>
        <w:ind w:left="720"/>
        <w:jc w:val="both"/>
        <w:rPr>
          <w:rFonts w:ascii="Times New Roman" w:eastAsia="Book Antiqua" w:hAnsi="Times New Roman" w:cs="Times New Roman"/>
          <w:bCs/>
          <w:color w:val="000000"/>
          <w:sz w:val="20"/>
          <w:szCs w:val="20"/>
          <w:lang w:eastAsia="ar-SA"/>
        </w:rPr>
      </w:pPr>
      <w:r w:rsidRPr="00AA6C11">
        <w:rPr>
          <w:rFonts w:ascii="Times New Roman" w:eastAsia="Book Antiqua" w:hAnsi="Times New Roman" w:cs="Times New Roman"/>
          <w:bCs/>
          <w:color w:val="000000"/>
          <w:sz w:val="20"/>
          <w:szCs w:val="20"/>
          <w:lang w:eastAsia="ar-SA"/>
        </w:rPr>
        <w:t xml:space="preserve"> </w:t>
      </w:r>
    </w:p>
    <w:p w:rsidR="00AA6C11" w:rsidRPr="00AA6C11" w:rsidRDefault="00AA6C11" w:rsidP="00AA6C11">
      <w:pPr>
        <w:suppressAutoHyphens/>
        <w:spacing w:after="0" w:line="240" w:lineRule="auto"/>
        <w:ind w:left="720"/>
        <w:rPr>
          <w:rFonts w:ascii="Times New Roman" w:eastAsia="Calibri" w:hAnsi="Times New Roman" w:cs="Times New Roman"/>
          <w:color w:val="000000"/>
          <w:sz w:val="20"/>
          <w:szCs w:val="20"/>
          <w:u w:val="single"/>
          <w:lang w:eastAsia="ar-SA"/>
        </w:rPr>
      </w:pPr>
      <w:r w:rsidRPr="00AA6C11">
        <w:rPr>
          <w:rFonts w:ascii="Times New Roman" w:eastAsia="Calibri" w:hAnsi="Times New Roman" w:cs="Times New Roman"/>
          <w:color w:val="000000"/>
          <w:sz w:val="20"/>
          <w:szCs w:val="20"/>
          <w:u w:val="single"/>
          <w:lang w:eastAsia="ar-SA"/>
        </w:rPr>
        <w:t>Prowadzenie kół zainteresowań ma doprowadzić uczestników do:</w:t>
      </w:r>
    </w:p>
    <w:p w:rsidR="00AA6C11" w:rsidRPr="00AA6C11" w:rsidRDefault="00AA6C11" w:rsidP="00AA6C11">
      <w:pPr>
        <w:suppressAutoHyphens/>
        <w:spacing w:after="0" w:line="240" w:lineRule="auto"/>
        <w:ind w:left="720"/>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 rozwoju zainteresowań i zdolności uczniów ponad program nauczania</w:t>
      </w:r>
      <w:r w:rsidRPr="00AA6C11">
        <w:rPr>
          <w:rFonts w:ascii="Times New Roman" w:eastAsia="Calibri" w:hAnsi="Times New Roman" w:cs="Times New Roman"/>
          <w:color w:val="000000"/>
          <w:sz w:val="20"/>
          <w:szCs w:val="20"/>
          <w:lang w:eastAsia="ar-SA"/>
        </w:rPr>
        <w:br/>
        <w:t>- wzrostu aspiracji edukacyjnych uczniów</w:t>
      </w:r>
      <w:r w:rsidRPr="00AA6C11">
        <w:rPr>
          <w:rFonts w:ascii="Times New Roman" w:eastAsia="Calibri" w:hAnsi="Times New Roman" w:cs="Times New Roman"/>
          <w:color w:val="000000"/>
          <w:sz w:val="20"/>
          <w:szCs w:val="20"/>
          <w:lang w:eastAsia="ar-SA"/>
        </w:rPr>
        <w:br/>
        <w:t>- zwiększenia aktywności społecznej uczniów</w:t>
      </w:r>
      <w:r w:rsidRPr="00AA6C11">
        <w:rPr>
          <w:rFonts w:ascii="Times New Roman" w:eastAsia="Calibri" w:hAnsi="Times New Roman" w:cs="Times New Roman"/>
          <w:color w:val="000000"/>
          <w:sz w:val="20"/>
          <w:szCs w:val="20"/>
          <w:lang w:eastAsia="ar-SA"/>
        </w:rPr>
        <w:br/>
        <w:t xml:space="preserve">- wzrostu umiejętności kluczowych </w:t>
      </w:r>
    </w:p>
    <w:p w:rsidR="00AA6C11" w:rsidRPr="00AA6C11" w:rsidRDefault="00AA6C11" w:rsidP="00AA6C11">
      <w:pPr>
        <w:tabs>
          <w:tab w:val="left" w:pos="284"/>
        </w:tabs>
        <w:spacing w:after="0" w:line="240" w:lineRule="auto"/>
        <w:rPr>
          <w:rFonts w:ascii="Times New Roman" w:eastAsia="Times New Roman" w:hAnsi="Times New Roman" w:cs="Times New Roman"/>
          <w:bCs/>
          <w:iCs/>
          <w:color w:val="000000"/>
          <w:sz w:val="20"/>
          <w:szCs w:val="20"/>
          <w:lang w:eastAsia="pl-PL"/>
        </w:rPr>
      </w:pPr>
    </w:p>
    <w:p w:rsidR="00AA6C11" w:rsidRPr="00AA6C11" w:rsidRDefault="00AA6C11" w:rsidP="00AA6C11">
      <w:pPr>
        <w:suppressAutoHyphens/>
        <w:spacing w:after="0" w:line="240" w:lineRule="auto"/>
        <w:jc w:val="both"/>
        <w:rPr>
          <w:rFonts w:ascii="Times New Roman" w:eastAsia="Calibri" w:hAnsi="Times New Roman" w:cs="Times New Roman"/>
          <w:b/>
          <w:color w:val="000000"/>
          <w:sz w:val="20"/>
          <w:szCs w:val="20"/>
          <w:lang w:eastAsia="pl-PL"/>
        </w:rPr>
      </w:pPr>
      <w:r w:rsidRPr="00AA6C11">
        <w:rPr>
          <w:rFonts w:ascii="Times New Roman" w:eastAsia="Calibri" w:hAnsi="Times New Roman" w:cs="Times New Roman"/>
          <w:b/>
          <w:color w:val="000000"/>
          <w:sz w:val="20"/>
          <w:szCs w:val="20"/>
          <w:lang w:eastAsia="pl-PL"/>
        </w:rPr>
        <w:t>Część 20 - Zatrudnienie nauczyciela/nauczycielki, który opracuje autorski program nauczania na podstawie zdiagnozowanych potrzeb 8 uczniów i uczennic w Zespole Szkół w Nowej Wsi Lęborskiej oraz przeprowadzi cykl 88 godzin koła przedmiotowego z informatyki na poziomie szkoły podstawowej  - grupa 2</w:t>
      </w:r>
    </w:p>
    <w:p w:rsidR="00AA6C11" w:rsidRPr="00AA6C11" w:rsidRDefault="00AA6C11" w:rsidP="00AA6C11">
      <w:pPr>
        <w:spacing w:after="0" w:line="240" w:lineRule="auto"/>
        <w:jc w:val="both"/>
        <w:rPr>
          <w:rFonts w:ascii="Times New Roman" w:eastAsia="Calibri" w:hAnsi="Times New Roman" w:cs="Times New Roman"/>
          <w:i/>
          <w:color w:val="000000"/>
          <w:sz w:val="20"/>
          <w:szCs w:val="20"/>
          <w:u w:val="single"/>
          <w:lang w:eastAsia="ar-SA"/>
        </w:rPr>
      </w:pPr>
    </w:p>
    <w:p w:rsidR="00AA6C11" w:rsidRPr="00AA6C11" w:rsidRDefault="00AA6C11" w:rsidP="00AA6C11">
      <w:pPr>
        <w:suppressAutoHyphens/>
        <w:spacing w:after="0" w:line="240" w:lineRule="auto"/>
        <w:jc w:val="both"/>
        <w:rPr>
          <w:rFonts w:ascii="Times New Roman" w:eastAsia="Times New Roman" w:hAnsi="Times New Roman" w:cs="Times New Roman"/>
          <w:bCs/>
          <w:color w:val="000000"/>
          <w:sz w:val="20"/>
          <w:szCs w:val="20"/>
          <w:lang w:eastAsia="ar-SA"/>
        </w:rPr>
      </w:pPr>
      <w:r w:rsidRPr="00AA6C11">
        <w:rPr>
          <w:rFonts w:ascii="Times New Roman" w:eastAsia="Times New Roman" w:hAnsi="Times New Roman" w:cs="Times New Roman"/>
          <w:bCs/>
          <w:color w:val="000000"/>
          <w:sz w:val="20"/>
          <w:szCs w:val="20"/>
          <w:lang w:eastAsia="ar-SA"/>
        </w:rPr>
        <w:t>Przedmiot zamówienia obejmuje:</w:t>
      </w:r>
    </w:p>
    <w:p w:rsidR="00AA6C11" w:rsidRPr="00AA6C11" w:rsidRDefault="00AA6C11" w:rsidP="00AA6C11">
      <w:pPr>
        <w:numPr>
          <w:ilvl w:val="0"/>
          <w:numId w:val="69"/>
        </w:numPr>
        <w:suppressAutoHyphens/>
        <w:spacing w:after="0" w:line="240" w:lineRule="auto"/>
        <w:jc w:val="both"/>
        <w:rPr>
          <w:rFonts w:ascii="Times New Roman" w:eastAsia="Times New Roman" w:hAnsi="Times New Roman" w:cs="Times New Roman"/>
          <w:bCs/>
          <w:color w:val="000000"/>
          <w:sz w:val="20"/>
          <w:szCs w:val="20"/>
          <w:lang w:eastAsia="ar-SA"/>
        </w:rPr>
      </w:pPr>
      <w:r w:rsidRPr="00AA6C11">
        <w:rPr>
          <w:rFonts w:ascii="Times New Roman" w:eastAsia="Times New Roman" w:hAnsi="Times New Roman" w:cs="Times New Roman"/>
          <w:bCs/>
          <w:color w:val="000000"/>
          <w:sz w:val="20"/>
          <w:szCs w:val="20"/>
          <w:lang w:eastAsia="ar-SA"/>
        </w:rPr>
        <w:t>Zdiagnozowanie potrzeb edukacyjnych 8 uczniów/uczennic skierowanych na koło przedmiotowe</w:t>
      </w:r>
    </w:p>
    <w:p w:rsidR="00AA6C11" w:rsidRPr="00AA6C11" w:rsidRDefault="00AA6C11" w:rsidP="00AA6C11">
      <w:pPr>
        <w:numPr>
          <w:ilvl w:val="0"/>
          <w:numId w:val="69"/>
        </w:numPr>
        <w:suppressAutoHyphens/>
        <w:spacing w:after="0" w:line="240" w:lineRule="auto"/>
        <w:jc w:val="both"/>
        <w:rPr>
          <w:rFonts w:ascii="Times New Roman" w:eastAsia="Times New Roman" w:hAnsi="Times New Roman" w:cs="Times New Roman"/>
          <w:bCs/>
          <w:color w:val="000000"/>
          <w:sz w:val="20"/>
          <w:szCs w:val="20"/>
          <w:lang w:eastAsia="ar-SA"/>
        </w:rPr>
      </w:pPr>
      <w:r w:rsidRPr="00AA6C11">
        <w:rPr>
          <w:rFonts w:ascii="Times New Roman" w:eastAsia="Times New Roman" w:hAnsi="Times New Roman" w:cs="Times New Roman"/>
          <w:bCs/>
          <w:color w:val="000000"/>
          <w:sz w:val="20"/>
          <w:szCs w:val="20"/>
          <w:lang w:eastAsia="ar-SA"/>
        </w:rPr>
        <w:t>Opracowanie autorskiego programu nauczania na podstawie zdiagnozowanych potrzeb edukacyjnych – przekazanie dokumentu do personelu projektu</w:t>
      </w:r>
    </w:p>
    <w:p w:rsidR="00AA6C11" w:rsidRPr="00AA6C11" w:rsidRDefault="00AA6C11" w:rsidP="00AA6C11">
      <w:pPr>
        <w:numPr>
          <w:ilvl w:val="0"/>
          <w:numId w:val="69"/>
        </w:numPr>
        <w:suppressAutoHyphens/>
        <w:spacing w:after="0" w:line="240" w:lineRule="auto"/>
        <w:jc w:val="both"/>
        <w:rPr>
          <w:rFonts w:ascii="Times New Roman" w:eastAsia="Times New Roman" w:hAnsi="Times New Roman" w:cs="Times New Roman"/>
          <w:bCs/>
          <w:color w:val="000000"/>
          <w:sz w:val="20"/>
          <w:szCs w:val="20"/>
          <w:lang w:eastAsia="ar-SA"/>
        </w:rPr>
      </w:pPr>
      <w:r w:rsidRPr="00AA6C11">
        <w:rPr>
          <w:rFonts w:ascii="Times New Roman" w:eastAsia="Times New Roman" w:hAnsi="Times New Roman" w:cs="Times New Roman"/>
          <w:bCs/>
          <w:color w:val="000000"/>
          <w:sz w:val="20"/>
          <w:szCs w:val="20"/>
          <w:lang w:eastAsia="ar-SA"/>
        </w:rPr>
        <w:t>Przeprowadzenie 88 godzin koła przedmiotowego</w:t>
      </w:r>
      <w:r w:rsidRPr="00AA6C11">
        <w:rPr>
          <w:rFonts w:ascii="Times New Roman" w:eastAsia="Calibri" w:hAnsi="Times New Roman" w:cs="Times New Roman"/>
          <w:color w:val="000000"/>
          <w:sz w:val="20"/>
          <w:szCs w:val="20"/>
          <w:lang w:eastAsia="pl-PL"/>
        </w:rPr>
        <w:t xml:space="preserve"> </w:t>
      </w:r>
      <w:r w:rsidRPr="00AA6C11">
        <w:rPr>
          <w:rFonts w:ascii="Times New Roman" w:eastAsia="Times New Roman" w:hAnsi="Times New Roman" w:cs="Times New Roman"/>
          <w:bCs/>
          <w:color w:val="000000"/>
          <w:sz w:val="20"/>
          <w:szCs w:val="20"/>
          <w:lang w:eastAsia="ar-SA"/>
        </w:rPr>
        <w:t xml:space="preserve">w zakresie informatyki  na poziomie </w:t>
      </w:r>
      <w:r w:rsidRPr="00AA6C11">
        <w:rPr>
          <w:rFonts w:ascii="Times New Roman" w:eastAsia="Calibri" w:hAnsi="Times New Roman" w:cs="Times New Roman"/>
          <w:color w:val="000000"/>
          <w:sz w:val="20"/>
          <w:szCs w:val="20"/>
          <w:lang w:eastAsia="pl-PL"/>
        </w:rPr>
        <w:t xml:space="preserve">szkoły podstawowej </w:t>
      </w:r>
      <w:r w:rsidRPr="00AA6C11">
        <w:rPr>
          <w:rFonts w:ascii="Times New Roman" w:eastAsia="Times New Roman" w:hAnsi="Times New Roman" w:cs="Times New Roman"/>
          <w:bCs/>
          <w:color w:val="000000"/>
          <w:sz w:val="20"/>
          <w:szCs w:val="20"/>
          <w:lang w:eastAsia="ar-SA"/>
        </w:rPr>
        <w:t>w oparciu o opracowany przez nauczyciela/ nauczycielkę autorski program nauczania - średnio po 2 godziny tygodniowo w okresie: od podpisania umowy do  20 czerwca 2015</w:t>
      </w:r>
    </w:p>
    <w:p w:rsidR="00AA6C11" w:rsidRPr="00AA6C11" w:rsidRDefault="00AA6C11" w:rsidP="00AA6C11">
      <w:pPr>
        <w:suppressAutoHyphens/>
        <w:spacing w:after="0" w:line="240" w:lineRule="auto"/>
        <w:ind w:left="720"/>
        <w:jc w:val="both"/>
        <w:rPr>
          <w:rFonts w:ascii="Times New Roman" w:eastAsia="Book Antiqua" w:hAnsi="Times New Roman" w:cs="Times New Roman"/>
          <w:bCs/>
          <w:color w:val="000000"/>
          <w:sz w:val="20"/>
          <w:szCs w:val="20"/>
          <w:lang w:eastAsia="ar-SA"/>
        </w:rPr>
      </w:pPr>
      <w:r w:rsidRPr="00AA6C11">
        <w:rPr>
          <w:rFonts w:ascii="Times New Roman" w:eastAsia="Book Antiqua" w:hAnsi="Times New Roman" w:cs="Times New Roman"/>
          <w:bCs/>
          <w:color w:val="000000"/>
          <w:sz w:val="20"/>
          <w:szCs w:val="20"/>
          <w:lang w:eastAsia="ar-SA"/>
        </w:rPr>
        <w:t xml:space="preserve"> </w:t>
      </w:r>
    </w:p>
    <w:p w:rsidR="00AA6C11" w:rsidRPr="00AA6C11" w:rsidRDefault="00AA6C11" w:rsidP="00AA6C11">
      <w:pPr>
        <w:suppressAutoHyphens/>
        <w:spacing w:after="0" w:line="240" w:lineRule="auto"/>
        <w:ind w:left="720"/>
        <w:rPr>
          <w:rFonts w:ascii="Times New Roman" w:eastAsia="Calibri" w:hAnsi="Times New Roman" w:cs="Times New Roman"/>
          <w:color w:val="000000"/>
          <w:sz w:val="20"/>
          <w:szCs w:val="20"/>
          <w:u w:val="single"/>
          <w:lang w:eastAsia="ar-SA"/>
        </w:rPr>
      </w:pPr>
      <w:r w:rsidRPr="00AA6C11">
        <w:rPr>
          <w:rFonts w:ascii="Times New Roman" w:eastAsia="Calibri" w:hAnsi="Times New Roman" w:cs="Times New Roman"/>
          <w:color w:val="000000"/>
          <w:sz w:val="20"/>
          <w:szCs w:val="20"/>
          <w:u w:val="single"/>
          <w:lang w:eastAsia="ar-SA"/>
        </w:rPr>
        <w:t>Prowadzenie kół zainteresowań ma doprowadzić uczestników do:</w:t>
      </w:r>
    </w:p>
    <w:p w:rsidR="00AA6C11" w:rsidRPr="00AA6C11" w:rsidRDefault="00AA6C11" w:rsidP="00AA6C11">
      <w:pPr>
        <w:suppressAutoHyphens/>
        <w:spacing w:after="0" w:line="240" w:lineRule="auto"/>
        <w:ind w:left="720"/>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 rozwoju zainteresowań i zdolności uczniów ponad program nauczania</w:t>
      </w:r>
      <w:r w:rsidRPr="00AA6C11">
        <w:rPr>
          <w:rFonts w:ascii="Times New Roman" w:eastAsia="Calibri" w:hAnsi="Times New Roman" w:cs="Times New Roman"/>
          <w:color w:val="000000"/>
          <w:sz w:val="20"/>
          <w:szCs w:val="20"/>
          <w:lang w:eastAsia="ar-SA"/>
        </w:rPr>
        <w:br/>
        <w:t>- wzrostu aspiracji edukacyjnych uczniów</w:t>
      </w:r>
      <w:r w:rsidRPr="00AA6C11">
        <w:rPr>
          <w:rFonts w:ascii="Times New Roman" w:eastAsia="Calibri" w:hAnsi="Times New Roman" w:cs="Times New Roman"/>
          <w:color w:val="000000"/>
          <w:sz w:val="20"/>
          <w:szCs w:val="20"/>
          <w:lang w:eastAsia="ar-SA"/>
        </w:rPr>
        <w:br/>
        <w:t>- zwiększenia aktywności społecznej uczniów</w:t>
      </w:r>
      <w:r w:rsidRPr="00AA6C11">
        <w:rPr>
          <w:rFonts w:ascii="Times New Roman" w:eastAsia="Calibri" w:hAnsi="Times New Roman" w:cs="Times New Roman"/>
          <w:color w:val="000000"/>
          <w:sz w:val="20"/>
          <w:szCs w:val="20"/>
          <w:lang w:eastAsia="ar-SA"/>
        </w:rPr>
        <w:br/>
        <w:t xml:space="preserve">- wzrostu umiejętności kluczowych </w:t>
      </w:r>
    </w:p>
    <w:p w:rsidR="00AA6C11" w:rsidRPr="00AA6C11" w:rsidRDefault="00AA6C11" w:rsidP="00AA6C11">
      <w:pPr>
        <w:tabs>
          <w:tab w:val="left" w:pos="284"/>
        </w:tabs>
        <w:spacing w:after="0" w:line="240" w:lineRule="auto"/>
        <w:rPr>
          <w:rFonts w:ascii="Times New Roman" w:eastAsia="Times New Roman" w:hAnsi="Times New Roman" w:cs="Times New Roman"/>
          <w:bCs/>
          <w:iCs/>
          <w:color w:val="000000"/>
          <w:sz w:val="20"/>
          <w:szCs w:val="20"/>
          <w:lang w:eastAsia="pl-PL"/>
        </w:rPr>
      </w:pPr>
    </w:p>
    <w:p w:rsidR="00AA6C11" w:rsidRPr="00AA6C11" w:rsidRDefault="00AA6C11" w:rsidP="00AA6C11">
      <w:pPr>
        <w:suppressAutoHyphens/>
        <w:spacing w:after="0" w:line="240" w:lineRule="auto"/>
        <w:jc w:val="both"/>
        <w:rPr>
          <w:rFonts w:ascii="Times New Roman" w:eastAsia="Calibri" w:hAnsi="Times New Roman" w:cs="Times New Roman"/>
          <w:b/>
          <w:color w:val="000000"/>
          <w:sz w:val="20"/>
          <w:szCs w:val="20"/>
          <w:lang w:eastAsia="pl-PL"/>
        </w:rPr>
      </w:pPr>
      <w:r w:rsidRPr="00AA6C11">
        <w:rPr>
          <w:rFonts w:ascii="Times New Roman" w:eastAsia="Calibri" w:hAnsi="Times New Roman" w:cs="Times New Roman"/>
          <w:b/>
          <w:color w:val="000000"/>
          <w:sz w:val="20"/>
          <w:szCs w:val="20"/>
          <w:lang w:eastAsia="pl-PL"/>
        </w:rPr>
        <w:t xml:space="preserve">Część 21 - Zatrudnienie nauczyciela/nauczycielki, który opracuje autorski program nauczania na podstawie zdiagnozowanych potrzeb 8 uczniów i uczennic w Zespole Szkół w Nowej Wsi Lęborskiej oraz przeprowadzi cykl 88 godzin koła przedmiotowego z przyrody na poziomie szkoły podstawowej </w:t>
      </w:r>
    </w:p>
    <w:p w:rsidR="00AA6C11" w:rsidRPr="00AA6C11" w:rsidRDefault="00AA6C11" w:rsidP="00AA6C11">
      <w:pPr>
        <w:spacing w:after="0" w:line="240" w:lineRule="auto"/>
        <w:jc w:val="both"/>
        <w:rPr>
          <w:rFonts w:ascii="Times New Roman" w:eastAsia="Calibri" w:hAnsi="Times New Roman" w:cs="Times New Roman"/>
          <w:i/>
          <w:color w:val="000000"/>
          <w:sz w:val="20"/>
          <w:szCs w:val="20"/>
          <w:u w:val="single"/>
          <w:lang w:eastAsia="ar-SA"/>
        </w:rPr>
      </w:pPr>
    </w:p>
    <w:p w:rsidR="00AA6C11" w:rsidRPr="00AA6C11" w:rsidRDefault="00AA6C11" w:rsidP="00AA6C11">
      <w:pPr>
        <w:suppressAutoHyphens/>
        <w:spacing w:after="0" w:line="240" w:lineRule="auto"/>
        <w:jc w:val="both"/>
        <w:rPr>
          <w:rFonts w:ascii="Times New Roman" w:eastAsia="Times New Roman" w:hAnsi="Times New Roman" w:cs="Times New Roman"/>
          <w:bCs/>
          <w:color w:val="000000"/>
          <w:sz w:val="20"/>
          <w:szCs w:val="20"/>
          <w:lang w:eastAsia="ar-SA"/>
        </w:rPr>
      </w:pPr>
      <w:r w:rsidRPr="00AA6C11">
        <w:rPr>
          <w:rFonts w:ascii="Times New Roman" w:eastAsia="Times New Roman" w:hAnsi="Times New Roman" w:cs="Times New Roman"/>
          <w:bCs/>
          <w:color w:val="000000"/>
          <w:sz w:val="20"/>
          <w:szCs w:val="20"/>
          <w:lang w:eastAsia="ar-SA"/>
        </w:rPr>
        <w:t>Przedmiot zamówienia obejmuje:</w:t>
      </w:r>
    </w:p>
    <w:p w:rsidR="00AA6C11" w:rsidRPr="00AA6C11" w:rsidRDefault="00AA6C11" w:rsidP="00AA6C11">
      <w:pPr>
        <w:numPr>
          <w:ilvl w:val="0"/>
          <w:numId w:val="57"/>
        </w:numPr>
        <w:suppressAutoHyphens/>
        <w:spacing w:after="0" w:line="240" w:lineRule="auto"/>
        <w:jc w:val="both"/>
        <w:rPr>
          <w:rFonts w:ascii="Times New Roman" w:eastAsia="Times New Roman" w:hAnsi="Times New Roman" w:cs="Times New Roman"/>
          <w:bCs/>
          <w:color w:val="000000"/>
          <w:sz w:val="20"/>
          <w:szCs w:val="20"/>
          <w:lang w:eastAsia="ar-SA"/>
        </w:rPr>
      </w:pPr>
      <w:r w:rsidRPr="00AA6C11">
        <w:rPr>
          <w:rFonts w:ascii="Times New Roman" w:eastAsia="Times New Roman" w:hAnsi="Times New Roman" w:cs="Times New Roman"/>
          <w:bCs/>
          <w:color w:val="000000"/>
          <w:sz w:val="20"/>
          <w:szCs w:val="20"/>
          <w:lang w:eastAsia="ar-SA"/>
        </w:rPr>
        <w:t>Zdiagnozowanie potrzeb edukacyjnych 8 uczniów/uczennic skierowanych na koło przedmiotowe</w:t>
      </w:r>
    </w:p>
    <w:p w:rsidR="00AA6C11" w:rsidRPr="00AA6C11" w:rsidRDefault="00AA6C11" w:rsidP="00AA6C11">
      <w:pPr>
        <w:numPr>
          <w:ilvl w:val="0"/>
          <w:numId w:val="57"/>
        </w:numPr>
        <w:suppressAutoHyphens/>
        <w:spacing w:after="0" w:line="240" w:lineRule="auto"/>
        <w:jc w:val="both"/>
        <w:rPr>
          <w:rFonts w:ascii="Times New Roman" w:eastAsia="Times New Roman" w:hAnsi="Times New Roman" w:cs="Times New Roman"/>
          <w:bCs/>
          <w:color w:val="000000"/>
          <w:sz w:val="20"/>
          <w:szCs w:val="20"/>
          <w:lang w:eastAsia="ar-SA"/>
        </w:rPr>
      </w:pPr>
      <w:r w:rsidRPr="00AA6C11">
        <w:rPr>
          <w:rFonts w:ascii="Times New Roman" w:eastAsia="Times New Roman" w:hAnsi="Times New Roman" w:cs="Times New Roman"/>
          <w:bCs/>
          <w:color w:val="000000"/>
          <w:sz w:val="20"/>
          <w:szCs w:val="20"/>
          <w:lang w:eastAsia="ar-SA"/>
        </w:rPr>
        <w:t>Opracowanie autorskiego programu nauczania na podstawie zdiagnozowanych potrzeb edukacyjnych – przekazanie dokumentu do personelu projektu</w:t>
      </w:r>
    </w:p>
    <w:p w:rsidR="00AA6C11" w:rsidRPr="00AA6C11" w:rsidRDefault="00AA6C11" w:rsidP="00AA6C11">
      <w:pPr>
        <w:numPr>
          <w:ilvl w:val="0"/>
          <w:numId w:val="57"/>
        </w:numPr>
        <w:suppressAutoHyphens/>
        <w:spacing w:after="0" w:line="240" w:lineRule="auto"/>
        <w:jc w:val="both"/>
        <w:rPr>
          <w:rFonts w:ascii="Times New Roman" w:eastAsia="Times New Roman" w:hAnsi="Times New Roman" w:cs="Times New Roman"/>
          <w:bCs/>
          <w:color w:val="000000"/>
          <w:sz w:val="20"/>
          <w:szCs w:val="20"/>
          <w:lang w:eastAsia="ar-SA"/>
        </w:rPr>
      </w:pPr>
      <w:r w:rsidRPr="00AA6C11">
        <w:rPr>
          <w:rFonts w:ascii="Times New Roman" w:eastAsia="Times New Roman" w:hAnsi="Times New Roman" w:cs="Times New Roman"/>
          <w:bCs/>
          <w:color w:val="000000"/>
          <w:sz w:val="20"/>
          <w:szCs w:val="20"/>
          <w:lang w:eastAsia="ar-SA"/>
        </w:rPr>
        <w:t>Przeprowadzenie 88 godzin koła przedmiotowego</w:t>
      </w:r>
      <w:r w:rsidRPr="00AA6C11">
        <w:rPr>
          <w:rFonts w:ascii="Times New Roman" w:eastAsia="Calibri" w:hAnsi="Times New Roman" w:cs="Times New Roman"/>
          <w:color w:val="000000"/>
          <w:sz w:val="20"/>
          <w:szCs w:val="20"/>
          <w:lang w:eastAsia="pl-PL"/>
        </w:rPr>
        <w:t xml:space="preserve"> </w:t>
      </w:r>
      <w:r w:rsidRPr="00AA6C11">
        <w:rPr>
          <w:rFonts w:ascii="Times New Roman" w:eastAsia="Times New Roman" w:hAnsi="Times New Roman" w:cs="Times New Roman"/>
          <w:bCs/>
          <w:color w:val="000000"/>
          <w:sz w:val="20"/>
          <w:szCs w:val="20"/>
          <w:lang w:eastAsia="ar-SA"/>
        </w:rPr>
        <w:t xml:space="preserve">w zakresie przyrody  na poziomie </w:t>
      </w:r>
      <w:r w:rsidRPr="00AA6C11">
        <w:rPr>
          <w:rFonts w:ascii="Times New Roman" w:eastAsia="Calibri" w:hAnsi="Times New Roman" w:cs="Times New Roman"/>
          <w:color w:val="000000"/>
          <w:sz w:val="20"/>
          <w:szCs w:val="20"/>
          <w:lang w:eastAsia="pl-PL"/>
        </w:rPr>
        <w:t xml:space="preserve">szkoły podstawowej </w:t>
      </w:r>
      <w:r w:rsidRPr="00AA6C11">
        <w:rPr>
          <w:rFonts w:ascii="Times New Roman" w:eastAsia="Times New Roman" w:hAnsi="Times New Roman" w:cs="Times New Roman"/>
          <w:bCs/>
          <w:color w:val="000000"/>
          <w:sz w:val="20"/>
          <w:szCs w:val="20"/>
          <w:lang w:eastAsia="ar-SA"/>
        </w:rPr>
        <w:t>w oparciu o opracowany przez nauczyciela/ nauczycielkę autorski program nauczania - średnio po 2 godziny tygodniowo w okresie: od podpisania umowy do  20 czerwca 2015</w:t>
      </w:r>
    </w:p>
    <w:p w:rsidR="00AA6C11" w:rsidRPr="00AA6C11" w:rsidRDefault="00AA6C11" w:rsidP="00AA6C11">
      <w:pPr>
        <w:suppressAutoHyphens/>
        <w:spacing w:after="0" w:line="240" w:lineRule="auto"/>
        <w:ind w:left="720"/>
        <w:jc w:val="both"/>
        <w:rPr>
          <w:rFonts w:ascii="Times New Roman" w:eastAsia="Book Antiqua" w:hAnsi="Times New Roman" w:cs="Times New Roman"/>
          <w:bCs/>
          <w:color w:val="000000"/>
          <w:sz w:val="20"/>
          <w:szCs w:val="20"/>
          <w:lang w:eastAsia="ar-SA"/>
        </w:rPr>
      </w:pPr>
      <w:r w:rsidRPr="00AA6C11">
        <w:rPr>
          <w:rFonts w:ascii="Times New Roman" w:eastAsia="Book Antiqua" w:hAnsi="Times New Roman" w:cs="Times New Roman"/>
          <w:bCs/>
          <w:color w:val="000000"/>
          <w:sz w:val="20"/>
          <w:szCs w:val="20"/>
          <w:lang w:eastAsia="ar-SA"/>
        </w:rPr>
        <w:t xml:space="preserve"> </w:t>
      </w:r>
    </w:p>
    <w:p w:rsidR="00AA6C11" w:rsidRPr="00AA6C11" w:rsidRDefault="00AA6C11" w:rsidP="00AA6C11">
      <w:pPr>
        <w:suppressAutoHyphens/>
        <w:spacing w:after="0" w:line="240" w:lineRule="auto"/>
        <w:ind w:left="720"/>
        <w:rPr>
          <w:rFonts w:ascii="Times New Roman" w:eastAsia="Calibri" w:hAnsi="Times New Roman" w:cs="Times New Roman"/>
          <w:color w:val="000000"/>
          <w:sz w:val="20"/>
          <w:szCs w:val="20"/>
          <w:u w:val="single"/>
          <w:lang w:eastAsia="ar-SA"/>
        </w:rPr>
      </w:pPr>
      <w:r w:rsidRPr="00AA6C11">
        <w:rPr>
          <w:rFonts w:ascii="Times New Roman" w:eastAsia="Calibri" w:hAnsi="Times New Roman" w:cs="Times New Roman"/>
          <w:color w:val="000000"/>
          <w:sz w:val="20"/>
          <w:szCs w:val="20"/>
          <w:u w:val="single"/>
          <w:lang w:eastAsia="ar-SA"/>
        </w:rPr>
        <w:t>Prowadzenie kół zainteresowań ma doprowadzić uczestników do:</w:t>
      </w:r>
    </w:p>
    <w:p w:rsidR="00AA6C11" w:rsidRPr="00AA6C11" w:rsidRDefault="00AA6C11" w:rsidP="00AA6C11">
      <w:pPr>
        <w:suppressAutoHyphens/>
        <w:spacing w:after="0" w:line="240" w:lineRule="auto"/>
        <w:ind w:left="720"/>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 rozwoju zainteresowań i zdolności uczniów ponad program nauczania</w:t>
      </w:r>
      <w:r w:rsidRPr="00AA6C11">
        <w:rPr>
          <w:rFonts w:ascii="Times New Roman" w:eastAsia="Calibri" w:hAnsi="Times New Roman" w:cs="Times New Roman"/>
          <w:color w:val="000000"/>
          <w:sz w:val="20"/>
          <w:szCs w:val="20"/>
          <w:lang w:eastAsia="ar-SA"/>
        </w:rPr>
        <w:br/>
        <w:t>- wzrostu aspiracji edukacyjnych uczniów</w:t>
      </w:r>
      <w:r w:rsidRPr="00AA6C11">
        <w:rPr>
          <w:rFonts w:ascii="Times New Roman" w:eastAsia="Calibri" w:hAnsi="Times New Roman" w:cs="Times New Roman"/>
          <w:color w:val="000000"/>
          <w:sz w:val="20"/>
          <w:szCs w:val="20"/>
          <w:lang w:eastAsia="ar-SA"/>
        </w:rPr>
        <w:br/>
        <w:t>- zwiększenia aktywności społecznej uczniów</w:t>
      </w:r>
      <w:r w:rsidRPr="00AA6C11">
        <w:rPr>
          <w:rFonts w:ascii="Times New Roman" w:eastAsia="Calibri" w:hAnsi="Times New Roman" w:cs="Times New Roman"/>
          <w:color w:val="000000"/>
          <w:sz w:val="20"/>
          <w:szCs w:val="20"/>
          <w:lang w:eastAsia="ar-SA"/>
        </w:rPr>
        <w:br/>
        <w:t xml:space="preserve">- wzrostu umiejętności kluczowych </w:t>
      </w:r>
    </w:p>
    <w:p w:rsidR="00AA6C11" w:rsidRPr="00AA6C11" w:rsidRDefault="00AA6C11" w:rsidP="00AA6C11">
      <w:pPr>
        <w:tabs>
          <w:tab w:val="left" w:pos="284"/>
        </w:tabs>
        <w:spacing w:after="0" w:line="240" w:lineRule="auto"/>
        <w:rPr>
          <w:rFonts w:ascii="Times New Roman" w:eastAsia="Times New Roman" w:hAnsi="Times New Roman" w:cs="Times New Roman"/>
          <w:bCs/>
          <w:iCs/>
          <w:color w:val="000000"/>
          <w:sz w:val="20"/>
          <w:szCs w:val="20"/>
          <w:lang w:eastAsia="pl-PL"/>
        </w:rPr>
      </w:pPr>
    </w:p>
    <w:p w:rsidR="00AA6C11" w:rsidRPr="00AA6C11" w:rsidRDefault="00AA6C11" w:rsidP="00AA6C11">
      <w:pPr>
        <w:suppressAutoHyphens/>
        <w:spacing w:after="0" w:line="240" w:lineRule="auto"/>
        <w:jc w:val="both"/>
        <w:rPr>
          <w:rFonts w:ascii="Times New Roman" w:eastAsia="Calibri" w:hAnsi="Times New Roman" w:cs="Times New Roman"/>
          <w:b/>
          <w:color w:val="000000"/>
          <w:sz w:val="20"/>
          <w:szCs w:val="20"/>
          <w:lang w:eastAsia="pl-PL"/>
        </w:rPr>
      </w:pPr>
      <w:r w:rsidRPr="00AA6C11">
        <w:rPr>
          <w:rFonts w:ascii="Times New Roman" w:eastAsia="Calibri" w:hAnsi="Times New Roman" w:cs="Times New Roman"/>
          <w:b/>
          <w:color w:val="000000"/>
          <w:sz w:val="20"/>
          <w:szCs w:val="20"/>
          <w:lang w:eastAsia="pl-PL"/>
        </w:rPr>
        <w:lastRenderedPageBreak/>
        <w:t>Część 22 - Zatrudnienie nauczyciela/nauczycielki, który opracuje autorski program nauczania na podstawie zdiagnozowanych potrzeb 8 uczniów i uczennic w Zespole Szkół w Nowej Wsi Lęborskiej oraz przeprowadzi cykl 88 godzin koła przedmiotowego z języka angielskiego na poziomie szkoły podstawowej</w:t>
      </w:r>
    </w:p>
    <w:p w:rsidR="00AA6C11" w:rsidRPr="00AA6C11" w:rsidRDefault="00AA6C11" w:rsidP="00AA6C11">
      <w:pPr>
        <w:spacing w:after="0" w:line="240" w:lineRule="auto"/>
        <w:jc w:val="both"/>
        <w:rPr>
          <w:rFonts w:ascii="Times New Roman" w:eastAsia="Calibri" w:hAnsi="Times New Roman" w:cs="Times New Roman"/>
          <w:i/>
          <w:color w:val="000000"/>
          <w:sz w:val="20"/>
          <w:szCs w:val="20"/>
          <w:u w:val="single"/>
          <w:lang w:eastAsia="ar-SA"/>
        </w:rPr>
      </w:pPr>
    </w:p>
    <w:p w:rsidR="00AA6C11" w:rsidRPr="00AA6C11" w:rsidRDefault="00AA6C11" w:rsidP="00AA6C11">
      <w:pPr>
        <w:suppressAutoHyphens/>
        <w:spacing w:after="0" w:line="240" w:lineRule="auto"/>
        <w:jc w:val="both"/>
        <w:rPr>
          <w:rFonts w:ascii="Times New Roman" w:eastAsia="Times New Roman" w:hAnsi="Times New Roman" w:cs="Times New Roman"/>
          <w:bCs/>
          <w:color w:val="000000"/>
          <w:sz w:val="20"/>
          <w:szCs w:val="20"/>
          <w:lang w:eastAsia="ar-SA"/>
        </w:rPr>
      </w:pPr>
      <w:r w:rsidRPr="00AA6C11">
        <w:rPr>
          <w:rFonts w:ascii="Times New Roman" w:eastAsia="Times New Roman" w:hAnsi="Times New Roman" w:cs="Times New Roman"/>
          <w:bCs/>
          <w:color w:val="000000"/>
          <w:sz w:val="20"/>
          <w:szCs w:val="20"/>
          <w:lang w:eastAsia="ar-SA"/>
        </w:rPr>
        <w:t>Przedmiot zamówienia obejmuje:</w:t>
      </w:r>
    </w:p>
    <w:p w:rsidR="00AA6C11" w:rsidRPr="00AA6C11" w:rsidRDefault="00AA6C11" w:rsidP="00AA6C11">
      <w:pPr>
        <w:numPr>
          <w:ilvl w:val="0"/>
          <w:numId w:val="58"/>
        </w:numPr>
        <w:suppressAutoHyphens/>
        <w:spacing w:after="0" w:line="240" w:lineRule="auto"/>
        <w:jc w:val="both"/>
        <w:rPr>
          <w:rFonts w:ascii="Times New Roman" w:eastAsia="Times New Roman" w:hAnsi="Times New Roman" w:cs="Times New Roman"/>
          <w:bCs/>
          <w:color w:val="000000"/>
          <w:sz w:val="20"/>
          <w:szCs w:val="20"/>
          <w:lang w:eastAsia="ar-SA"/>
        </w:rPr>
      </w:pPr>
      <w:r w:rsidRPr="00AA6C11">
        <w:rPr>
          <w:rFonts w:ascii="Times New Roman" w:eastAsia="Times New Roman" w:hAnsi="Times New Roman" w:cs="Times New Roman"/>
          <w:bCs/>
          <w:color w:val="000000"/>
          <w:sz w:val="20"/>
          <w:szCs w:val="20"/>
          <w:lang w:eastAsia="ar-SA"/>
        </w:rPr>
        <w:t>Zdiagnozowanie potrzeb edukacyjnych 8 uczniów/uczennic skierowanych na koło przedmiotowe</w:t>
      </w:r>
    </w:p>
    <w:p w:rsidR="00AA6C11" w:rsidRPr="00AA6C11" w:rsidRDefault="00AA6C11" w:rsidP="00AA6C11">
      <w:pPr>
        <w:numPr>
          <w:ilvl w:val="0"/>
          <w:numId w:val="58"/>
        </w:numPr>
        <w:suppressAutoHyphens/>
        <w:spacing w:after="0" w:line="240" w:lineRule="auto"/>
        <w:jc w:val="both"/>
        <w:rPr>
          <w:rFonts w:ascii="Times New Roman" w:eastAsia="Times New Roman" w:hAnsi="Times New Roman" w:cs="Times New Roman"/>
          <w:bCs/>
          <w:color w:val="000000"/>
          <w:sz w:val="20"/>
          <w:szCs w:val="20"/>
          <w:lang w:eastAsia="ar-SA"/>
        </w:rPr>
      </w:pPr>
      <w:r w:rsidRPr="00AA6C11">
        <w:rPr>
          <w:rFonts w:ascii="Times New Roman" w:eastAsia="Times New Roman" w:hAnsi="Times New Roman" w:cs="Times New Roman"/>
          <w:bCs/>
          <w:color w:val="000000"/>
          <w:sz w:val="20"/>
          <w:szCs w:val="20"/>
          <w:lang w:eastAsia="ar-SA"/>
        </w:rPr>
        <w:t>Opracowanie autorskiego programu nauczania na podstawie zdiagnozowanych potrzeb edukacyjnych – przekazanie dokumentu do personelu projektu</w:t>
      </w:r>
    </w:p>
    <w:p w:rsidR="00AA6C11" w:rsidRPr="00AA6C11" w:rsidRDefault="00AA6C11" w:rsidP="00AA6C11">
      <w:pPr>
        <w:numPr>
          <w:ilvl w:val="0"/>
          <w:numId w:val="58"/>
        </w:numPr>
        <w:suppressAutoHyphens/>
        <w:spacing w:after="0" w:line="240" w:lineRule="auto"/>
        <w:jc w:val="both"/>
        <w:rPr>
          <w:rFonts w:ascii="Times New Roman" w:eastAsia="Times New Roman" w:hAnsi="Times New Roman" w:cs="Times New Roman"/>
          <w:bCs/>
          <w:color w:val="000000"/>
          <w:sz w:val="20"/>
          <w:szCs w:val="20"/>
          <w:lang w:eastAsia="ar-SA"/>
        </w:rPr>
      </w:pPr>
      <w:r w:rsidRPr="00AA6C11">
        <w:rPr>
          <w:rFonts w:ascii="Times New Roman" w:eastAsia="Times New Roman" w:hAnsi="Times New Roman" w:cs="Times New Roman"/>
          <w:bCs/>
          <w:color w:val="000000"/>
          <w:sz w:val="20"/>
          <w:szCs w:val="20"/>
          <w:lang w:eastAsia="ar-SA"/>
        </w:rPr>
        <w:t>Przeprowadzenie 88 godzin koła przedmiotowego</w:t>
      </w:r>
      <w:r w:rsidRPr="00AA6C11">
        <w:rPr>
          <w:rFonts w:ascii="Times New Roman" w:eastAsia="Calibri" w:hAnsi="Times New Roman" w:cs="Times New Roman"/>
          <w:color w:val="000000"/>
          <w:sz w:val="20"/>
          <w:szCs w:val="20"/>
          <w:lang w:eastAsia="pl-PL"/>
        </w:rPr>
        <w:t xml:space="preserve"> </w:t>
      </w:r>
      <w:r w:rsidRPr="00AA6C11">
        <w:rPr>
          <w:rFonts w:ascii="Times New Roman" w:eastAsia="Times New Roman" w:hAnsi="Times New Roman" w:cs="Times New Roman"/>
          <w:bCs/>
          <w:color w:val="000000"/>
          <w:sz w:val="20"/>
          <w:szCs w:val="20"/>
          <w:lang w:eastAsia="ar-SA"/>
        </w:rPr>
        <w:t xml:space="preserve">w zakresie i przyrody na poziomie </w:t>
      </w:r>
      <w:r w:rsidRPr="00AA6C11">
        <w:rPr>
          <w:rFonts w:ascii="Times New Roman" w:eastAsia="Calibri" w:hAnsi="Times New Roman" w:cs="Times New Roman"/>
          <w:color w:val="000000"/>
          <w:sz w:val="20"/>
          <w:szCs w:val="20"/>
          <w:lang w:eastAsia="pl-PL"/>
        </w:rPr>
        <w:t xml:space="preserve">szkoły podstawowej </w:t>
      </w:r>
      <w:r w:rsidRPr="00AA6C11">
        <w:rPr>
          <w:rFonts w:ascii="Times New Roman" w:eastAsia="Times New Roman" w:hAnsi="Times New Roman" w:cs="Times New Roman"/>
          <w:bCs/>
          <w:color w:val="000000"/>
          <w:sz w:val="20"/>
          <w:szCs w:val="20"/>
          <w:lang w:eastAsia="ar-SA"/>
        </w:rPr>
        <w:t>w oparciu o opracowany przez nauczyciela/ nauczycielkę autorski program nauczania - średnio po 2 godziny tygodniowo w okresie: od podpisania umowy do  20 czerwca 2015</w:t>
      </w:r>
    </w:p>
    <w:p w:rsidR="00AA6C11" w:rsidRPr="00AA6C11" w:rsidRDefault="00AA6C11" w:rsidP="00AA6C11">
      <w:pPr>
        <w:suppressAutoHyphens/>
        <w:spacing w:after="0" w:line="240" w:lineRule="auto"/>
        <w:ind w:left="720"/>
        <w:jc w:val="both"/>
        <w:rPr>
          <w:rFonts w:ascii="Times New Roman" w:eastAsia="Book Antiqua" w:hAnsi="Times New Roman" w:cs="Times New Roman"/>
          <w:bCs/>
          <w:color w:val="000000"/>
          <w:sz w:val="20"/>
          <w:szCs w:val="20"/>
          <w:lang w:eastAsia="ar-SA"/>
        </w:rPr>
      </w:pPr>
      <w:r w:rsidRPr="00AA6C11">
        <w:rPr>
          <w:rFonts w:ascii="Times New Roman" w:eastAsia="Book Antiqua" w:hAnsi="Times New Roman" w:cs="Times New Roman"/>
          <w:bCs/>
          <w:color w:val="000000"/>
          <w:sz w:val="20"/>
          <w:szCs w:val="20"/>
          <w:lang w:eastAsia="ar-SA"/>
        </w:rPr>
        <w:t xml:space="preserve"> </w:t>
      </w:r>
    </w:p>
    <w:p w:rsidR="00AA6C11" w:rsidRPr="00AA6C11" w:rsidRDefault="00AA6C11" w:rsidP="00AA6C11">
      <w:pPr>
        <w:suppressAutoHyphens/>
        <w:spacing w:after="0" w:line="240" w:lineRule="auto"/>
        <w:ind w:left="720"/>
        <w:rPr>
          <w:rFonts w:ascii="Times New Roman" w:eastAsia="Calibri" w:hAnsi="Times New Roman" w:cs="Times New Roman"/>
          <w:color w:val="000000"/>
          <w:sz w:val="20"/>
          <w:szCs w:val="20"/>
          <w:u w:val="single"/>
          <w:lang w:eastAsia="ar-SA"/>
        </w:rPr>
      </w:pPr>
      <w:r w:rsidRPr="00AA6C11">
        <w:rPr>
          <w:rFonts w:ascii="Times New Roman" w:eastAsia="Calibri" w:hAnsi="Times New Roman" w:cs="Times New Roman"/>
          <w:color w:val="000000"/>
          <w:sz w:val="20"/>
          <w:szCs w:val="20"/>
          <w:u w:val="single"/>
          <w:lang w:eastAsia="ar-SA"/>
        </w:rPr>
        <w:t>Prowadzenie kół zainteresowań ma doprowadzić uczestników do:</w:t>
      </w:r>
    </w:p>
    <w:p w:rsidR="00AA6C11" w:rsidRPr="00AA6C11" w:rsidRDefault="00AA6C11" w:rsidP="00AA6C11">
      <w:pPr>
        <w:suppressAutoHyphens/>
        <w:spacing w:after="0" w:line="240" w:lineRule="auto"/>
        <w:ind w:left="720"/>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 rozwoju zainteresowań i zdolności uczniów ponad program nauczania</w:t>
      </w:r>
      <w:r w:rsidRPr="00AA6C11">
        <w:rPr>
          <w:rFonts w:ascii="Times New Roman" w:eastAsia="Calibri" w:hAnsi="Times New Roman" w:cs="Times New Roman"/>
          <w:color w:val="000000"/>
          <w:sz w:val="20"/>
          <w:szCs w:val="20"/>
          <w:lang w:eastAsia="ar-SA"/>
        </w:rPr>
        <w:br/>
        <w:t>- wzrostu aspiracji edukacyjnych uczniów</w:t>
      </w:r>
      <w:r w:rsidRPr="00AA6C11">
        <w:rPr>
          <w:rFonts w:ascii="Times New Roman" w:eastAsia="Calibri" w:hAnsi="Times New Roman" w:cs="Times New Roman"/>
          <w:color w:val="000000"/>
          <w:sz w:val="20"/>
          <w:szCs w:val="20"/>
          <w:lang w:eastAsia="ar-SA"/>
        </w:rPr>
        <w:br/>
        <w:t>- zwiększenia aktywności społecznej uczniów</w:t>
      </w:r>
      <w:r w:rsidRPr="00AA6C11">
        <w:rPr>
          <w:rFonts w:ascii="Times New Roman" w:eastAsia="Calibri" w:hAnsi="Times New Roman" w:cs="Times New Roman"/>
          <w:color w:val="000000"/>
          <w:sz w:val="20"/>
          <w:szCs w:val="20"/>
          <w:lang w:eastAsia="ar-SA"/>
        </w:rPr>
        <w:br/>
        <w:t xml:space="preserve">- wzrostu umiejętności kluczowych </w:t>
      </w:r>
    </w:p>
    <w:p w:rsidR="00AA6C11" w:rsidRPr="00AA6C11" w:rsidRDefault="00AA6C11" w:rsidP="00AA6C11">
      <w:pPr>
        <w:tabs>
          <w:tab w:val="left" w:pos="284"/>
        </w:tabs>
        <w:spacing w:after="0" w:line="240" w:lineRule="auto"/>
        <w:rPr>
          <w:rFonts w:ascii="Times New Roman" w:eastAsia="Times New Roman" w:hAnsi="Times New Roman" w:cs="Times New Roman"/>
          <w:bCs/>
          <w:iCs/>
          <w:color w:val="000000"/>
          <w:sz w:val="20"/>
          <w:szCs w:val="20"/>
          <w:lang w:eastAsia="pl-PL"/>
        </w:rPr>
      </w:pPr>
    </w:p>
    <w:p w:rsidR="00AA6C11" w:rsidRPr="00AA6C11" w:rsidRDefault="00AA6C11" w:rsidP="00AA6C11">
      <w:pPr>
        <w:tabs>
          <w:tab w:val="left" w:pos="284"/>
        </w:tabs>
        <w:spacing w:after="0" w:line="240" w:lineRule="auto"/>
        <w:jc w:val="both"/>
        <w:rPr>
          <w:rFonts w:ascii="Times New Roman" w:eastAsia="Book Antiqua" w:hAnsi="Times New Roman" w:cs="Times New Roman"/>
          <w:bCs/>
          <w:color w:val="000000"/>
          <w:sz w:val="20"/>
          <w:szCs w:val="20"/>
          <w:lang w:eastAsia="ar-SA"/>
        </w:rPr>
      </w:pPr>
    </w:p>
    <w:p w:rsidR="00AA6C11" w:rsidRPr="00AA6C11" w:rsidRDefault="00AA6C11" w:rsidP="00AA6C11">
      <w:pPr>
        <w:suppressAutoHyphens/>
        <w:spacing w:after="0" w:line="240" w:lineRule="auto"/>
        <w:jc w:val="both"/>
        <w:rPr>
          <w:rFonts w:ascii="Times New Roman" w:eastAsia="Calibri" w:hAnsi="Times New Roman" w:cs="Times New Roman"/>
          <w:b/>
          <w:color w:val="000000"/>
          <w:sz w:val="20"/>
          <w:szCs w:val="20"/>
          <w:lang w:eastAsia="pl-PL"/>
        </w:rPr>
      </w:pPr>
      <w:r w:rsidRPr="00AA6C11">
        <w:rPr>
          <w:rFonts w:ascii="Times New Roman" w:eastAsia="Calibri" w:hAnsi="Times New Roman" w:cs="Times New Roman"/>
          <w:b/>
          <w:color w:val="000000"/>
          <w:sz w:val="20"/>
          <w:szCs w:val="20"/>
          <w:lang w:eastAsia="pl-PL"/>
        </w:rPr>
        <w:t>Część 23 - Zatrudnienie nauczyciela/nauczycielki, który opracuje autorski program nauczania na podstawie zdiagnozowanych potrzeb 8 uczniów i uczennic w Zespole Szkół w Nowej Wsi Lęborskiej oraz przeprowadzi cykl 88 godzin koła przedmiotowego z języka polskiego na poziomie gimnazjum</w:t>
      </w:r>
    </w:p>
    <w:p w:rsidR="00AA6C11" w:rsidRPr="00AA6C11" w:rsidRDefault="00AA6C11" w:rsidP="00AA6C11">
      <w:pPr>
        <w:spacing w:after="0" w:line="240" w:lineRule="auto"/>
        <w:jc w:val="both"/>
        <w:rPr>
          <w:rFonts w:ascii="Times New Roman" w:eastAsia="Calibri" w:hAnsi="Times New Roman" w:cs="Times New Roman"/>
          <w:i/>
          <w:color w:val="000000"/>
          <w:sz w:val="20"/>
          <w:szCs w:val="20"/>
          <w:u w:val="single"/>
          <w:lang w:eastAsia="ar-SA"/>
        </w:rPr>
      </w:pPr>
    </w:p>
    <w:p w:rsidR="00AA6C11" w:rsidRPr="00AA6C11" w:rsidRDefault="00AA6C11" w:rsidP="00AA6C11">
      <w:pPr>
        <w:suppressAutoHyphens/>
        <w:spacing w:after="0" w:line="240" w:lineRule="auto"/>
        <w:jc w:val="both"/>
        <w:rPr>
          <w:rFonts w:ascii="Times New Roman" w:eastAsia="Times New Roman" w:hAnsi="Times New Roman" w:cs="Times New Roman"/>
          <w:bCs/>
          <w:color w:val="000000"/>
          <w:sz w:val="20"/>
          <w:szCs w:val="20"/>
          <w:lang w:eastAsia="ar-SA"/>
        </w:rPr>
      </w:pPr>
      <w:r w:rsidRPr="00AA6C11">
        <w:rPr>
          <w:rFonts w:ascii="Times New Roman" w:eastAsia="Times New Roman" w:hAnsi="Times New Roman" w:cs="Times New Roman"/>
          <w:bCs/>
          <w:color w:val="000000"/>
          <w:sz w:val="20"/>
          <w:szCs w:val="20"/>
          <w:lang w:eastAsia="ar-SA"/>
        </w:rPr>
        <w:t>Przedmiot zamówienia obejmuje:</w:t>
      </w:r>
    </w:p>
    <w:p w:rsidR="00AA6C11" w:rsidRPr="00AA6C11" w:rsidRDefault="00AA6C11" w:rsidP="00AA6C11">
      <w:pPr>
        <w:numPr>
          <w:ilvl w:val="0"/>
          <w:numId w:val="59"/>
        </w:numPr>
        <w:suppressAutoHyphens/>
        <w:spacing w:after="0" w:line="240" w:lineRule="auto"/>
        <w:jc w:val="both"/>
        <w:rPr>
          <w:rFonts w:ascii="Times New Roman" w:eastAsia="Times New Roman" w:hAnsi="Times New Roman" w:cs="Times New Roman"/>
          <w:bCs/>
          <w:color w:val="000000"/>
          <w:sz w:val="20"/>
          <w:szCs w:val="20"/>
          <w:lang w:eastAsia="ar-SA"/>
        </w:rPr>
      </w:pPr>
      <w:r w:rsidRPr="00AA6C11">
        <w:rPr>
          <w:rFonts w:ascii="Times New Roman" w:eastAsia="Times New Roman" w:hAnsi="Times New Roman" w:cs="Times New Roman"/>
          <w:bCs/>
          <w:color w:val="000000"/>
          <w:sz w:val="20"/>
          <w:szCs w:val="20"/>
          <w:lang w:eastAsia="ar-SA"/>
        </w:rPr>
        <w:t>Zdiagnozowanie potrzeb edukacyjnych 8 uczniów/uczennic skierowanych na koło przedmiotowe</w:t>
      </w:r>
    </w:p>
    <w:p w:rsidR="00AA6C11" w:rsidRPr="00AA6C11" w:rsidRDefault="00AA6C11" w:rsidP="00AA6C11">
      <w:pPr>
        <w:numPr>
          <w:ilvl w:val="0"/>
          <w:numId w:val="59"/>
        </w:numPr>
        <w:suppressAutoHyphens/>
        <w:spacing w:after="0" w:line="240" w:lineRule="auto"/>
        <w:jc w:val="both"/>
        <w:rPr>
          <w:rFonts w:ascii="Times New Roman" w:eastAsia="Times New Roman" w:hAnsi="Times New Roman" w:cs="Times New Roman"/>
          <w:bCs/>
          <w:color w:val="000000"/>
          <w:sz w:val="20"/>
          <w:szCs w:val="20"/>
          <w:lang w:eastAsia="ar-SA"/>
        </w:rPr>
      </w:pPr>
      <w:r w:rsidRPr="00AA6C11">
        <w:rPr>
          <w:rFonts w:ascii="Times New Roman" w:eastAsia="Times New Roman" w:hAnsi="Times New Roman" w:cs="Times New Roman"/>
          <w:bCs/>
          <w:color w:val="000000"/>
          <w:sz w:val="20"/>
          <w:szCs w:val="20"/>
          <w:lang w:eastAsia="ar-SA"/>
        </w:rPr>
        <w:t>Opracowanie autorskiego programu nauczania na podstawie zdiagnozowanych potrzeb edukacyjnych – przekazanie dokumentu do personelu projektu</w:t>
      </w:r>
    </w:p>
    <w:p w:rsidR="00AA6C11" w:rsidRPr="00AA6C11" w:rsidRDefault="00AA6C11" w:rsidP="00AA6C11">
      <w:pPr>
        <w:numPr>
          <w:ilvl w:val="0"/>
          <w:numId w:val="59"/>
        </w:numPr>
        <w:suppressAutoHyphens/>
        <w:spacing w:after="0" w:line="240" w:lineRule="auto"/>
        <w:jc w:val="both"/>
        <w:rPr>
          <w:rFonts w:ascii="Times New Roman" w:eastAsia="Times New Roman" w:hAnsi="Times New Roman" w:cs="Times New Roman"/>
          <w:bCs/>
          <w:color w:val="000000"/>
          <w:sz w:val="20"/>
          <w:szCs w:val="20"/>
          <w:lang w:eastAsia="ar-SA"/>
        </w:rPr>
      </w:pPr>
      <w:r w:rsidRPr="00AA6C11">
        <w:rPr>
          <w:rFonts w:ascii="Times New Roman" w:eastAsia="Times New Roman" w:hAnsi="Times New Roman" w:cs="Times New Roman"/>
          <w:bCs/>
          <w:color w:val="000000"/>
          <w:sz w:val="20"/>
          <w:szCs w:val="20"/>
          <w:lang w:eastAsia="ar-SA"/>
        </w:rPr>
        <w:t xml:space="preserve">Przeprowadzenie 88 godzin koła przedmiotowego w zakresie języka polskiego </w:t>
      </w:r>
      <w:r w:rsidRPr="00AA6C11">
        <w:rPr>
          <w:rFonts w:ascii="Times New Roman" w:eastAsia="Calibri" w:hAnsi="Times New Roman" w:cs="Times New Roman"/>
          <w:color w:val="000000"/>
          <w:sz w:val="20"/>
          <w:szCs w:val="20"/>
          <w:lang w:eastAsia="pl-PL"/>
        </w:rPr>
        <w:t xml:space="preserve"> </w:t>
      </w:r>
      <w:r w:rsidRPr="00AA6C11">
        <w:rPr>
          <w:rFonts w:ascii="Times New Roman" w:eastAsia="Times New Roman" w:hAnsi="Times New Roman" w:cs="Times New Roman"/>
          <w:bCs/>
          <w:color w:val="000000"/>
          <w:sz w:val="20"/>
          <w:szCs w:val="20"/>
          <w:lang w:eastAsia="ar-SA"/>
        </w:rPr>
        <w:t xml:space="preserve">na poziomie </w:t>
      </w:r>
      <w:r w:rsidRPr="00AA6C11">
        <w:rPr>
          <w:rFonts w:ascii="Times New Roman" w:eastAsia="Calibri" w:hAnsi="Times New Roman" w:cs="Times New Roman"/>
          <w:color w:val="000000"/>
          <w:sz w:val="20"/>
          <w:szCs w:val="20"/>
          <w:lang w:eastAsia="pl-PL"/>
        </w:rPr>
        <w:t xml:space="preserve">gimnazjum </w:t>
      </w:r>
      <w:r w:rsidRPr="00AA6C11">
        <w:rPr>
          <w:rFonts w:ascii="Times New Roman" w:eastAsia="Times New Roman" w:hAnsi="Times New Roman" w:cs="Times New Roman"/>
          <w:bCs/>
          <w:color w:val="000000"/>
          <w:sz w:val="20"/>
          <w:szCs w:val="20"/>
          <w:lang w:eastAsia="ar-SA"/>
        </w:rPr>
        <w:t>w oparciu o opracowany przez nauczyciela/ nauczycielkę autorski program nauczania - średnio po 2 godziny tygodniowo w okresie: od podpisania umowy do  20 czerwca 2015</w:t>
      </w:r>
    </w:p>
    <w:p w:rsidR="00AA6C11" w:rsidRPr="00AA6C11" w:rsidRDefault="00AA6C11" w:rsidP="00AA6C11">
      <w:pPr>
        <w:suppressAutoHyphens/>
        <w:spacing w:after="0" w:line="240" w:lineRule="auto"/>
        <w:ind w:left="720"/>
        <w:jc w:val="both"/>
        <w:rPr>
          <w:rFonts w:ascii="Times New Roman" w:eastAsia="Book Antiqua" w:hAnsi="Times New Roman" w:cs="Times New Roman"/>
          <w:bCs/>
          <w:color w:val="000000"/>
          <w:sz w:val="20"/>
          <w:szCs w:val="20"/>
          <w:lang w:eastAsia="ar-SA"/>
        </w:rPr>
      </w:pPr>
      <w:r w:rsidRPr="00AA6C11">
        <w:rPr>
          <w:rFonts w:ascii="Times New Roman" w:eastAsia="Book Antiqua" w:hAnsi="Times New Roman" w:cs="Times New Roman"/>
          <w:bCs/>
          <w:color w:val="000000"/>
          <w:sz w:val="20"/>
          <w:szCs w:val="20"/>
          <w:lang w:eastAsia="ar-SA"/>
        </w:rPr>
        <w:t xml:space="preserve"> </w:t>
      </w:r>
    </w:p>
    <w:p w:rsidR="00AA6C11" w:rsidRPr="00AA6C11" w:rsidRDefault="00AA6C11" w:rsidP="00AA6C11">
      <w:pPr>
        <w:suppressAutoHyphens/>
        <w:spacing w:after="0" w:line="240" w:lineRule="auto"/>
        <w:ind w:left="720"/>
        <w:rPr>
          <w:rFonts w:ascii="Times New Roman" w:eastAsia="Calibri" w:hAnsi="Times New Roman" w:cs="Times New Roman"/>
          <w:color w:val="000000"/>
          <w:sz w:val="20"/>
          <w:szCs w:val="20"/>
          <w:u w:val="single"/>
          <w:lang w:eastAsia="ar-SA"/>
        </w:rPr>
      </w:pPr>
      <w:r w:rsidRPr="00AA6C11">
        <w:rPr>
          <w:rFonts w:ascii="Times New Roman" w:eastAsia="Calibri" w:hAnsi="Times New Roman" w:cs="Times New Roman"/>
          <w:color w:val="000000"/>
          <w:sz w:val="20"/>
          <w:szCs w:val="20"/>
          <w:u w:val="single"/>
          <w:lang w:eastAsia="ar-SA"/>
        </w:rPr>
        <w:t>Prowadzenie kół zainteresowań ma doprowadzić uczestników do:</w:t>
      </w:r>
    </w:p>
    <w:p w:rsidR="00AA6C11" w:rsidRPr="00AA6C11" w:rsidRDefault="00AA6C11" w:rsidP="00AA6C11">
      <w:pPr>
        <w:suppressAutoHyphens/>
        <w:spacing w:after="0" w:line="240" w:lineRule="auto"/>
        <w:ind w:left="720"/>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 rozwoju zainteresowań i zdolności uczniów ponad program nauczania</w:t>
      </w:r>
      <w:r w:rsidRPr="00AA6C11">
        <w:rPr>
          <w:rFonts w:ascii="Times New Roman" w:eastAsia="Calibri" w:hAnsi="Times New Roman" w:cs="Times New Roman"/>
          <w:color w:val="000000"/>
          <w:sz w:val="20"/>
          <w:szCs w:val="20"/>
          <w:lang w:eastAsia="ar-SA"/>
        </w:rPr>
        <w:br/>
        <w:t>- wzrostu aspiracji edukacyjnych uczniów</w:t>
      </w:r>
      <w:r w:rsidRPr="00AA6C11">
        <w:rPr>
          <w:rFonts w:ascii="Times New Roman" w:eastAsia="Calibri" w:hAnsi="Times New Roman" w:cs="Times New Roman"/>
          <w:color w:val="000000"/>
          <w:sz w:val="20"/>
          <w:szCs w:val="20"/>
          <w:lang w:eastAsia="ar-SA"/>
        </w:rPr>
        <w:br/>
        <w:t>- zwiększenia aktywności społecznej uczniów</w:t>
      </w:r>
      <w:r w:rsidRPr="00AA6C11">
        <w:rPr>
          <w:rFonts w:ascii="Times New Roman" w:eastAsia="Calibri" w:hAnsi="Times New Roman" w:cs="Times New Roman"/>
          <w:color w:val="000000"/>
          <w:sz w:val="20"/>
          <w:szCs w:val="20"/>
          <w:lang w:eastAsia="ar-SA"/>
        </w:rPr>
        <w:br/>
        <w:t xml:space="preserve">- wzrostu umiejętności kluczowych </w:t>
      </w:r>
    </w:p>
    <w:p w:rsidR="00AA6C11" w:rsidRPr="00AA6C11" w:rsidRDefault="00AA6C11" w:rsidP="00AA6C11">
      <w:pPr>
        <w:tabs>
          <w:tab w:val="left" w:pos="284"/>
        </w:tabs>
        <w:spacing w:after="0" w:line="240" w:lineRule="auto"/>
        <w:rPr>
          <w:rFonts w:ascii="Times New Roman" w:eastAsia="Times New Roman" w:hAnsi="Times New Roman" w:cs="Times New Roman"/>
          <w:bCs/>
          <w:iCs/>
          <w:color w:val="000000"/>
          <w:sz w:val="20"/>
          <w:szCs w:val="20"/>
          <w:lang w:eastAsia="pl-PL"/>
        </w:rPr>
      </w:pPr>
    </w:p>
    <w:p w:rsidR="00AA6C11" w:rsidRPr="00AA6C11" w:rsidRDefault="00AA6C11" w:rsidP="00AA6C11">
      <w:pPr>
        <w:suppressAutoHyphens/>
        <w:spacing w:after="0" w:line="240" w:lineRule="auto"/>
        <w:jc w:val="both"/>
        <w:rPr>
          <w:rFonts w:ascii="Times New Roman" w:eastAsia="Calibri" w:hAnsi="Times New Roman" w:cs="Times New Roman"/>
          <w:b/>
          <w:color w:val="000000"/>
          <w:sz w:val="20"/>
          <w:szCs w:val="20"/>
          <w:lang w:eastAsia="pl-PL"/>
        </w:rPr>
      </w:pPr>
      <w:r w:rsidRPr="00AA6C11">
        <w:rPr>
          <w:rFonts w:ascii="Times New Roman" w:eastAsia="Calibri" w:hAnsi="Times New Roman" w:cs="Times New Roman"/>
          <w:b/>
          <w:color w:val="000000"/>
          <w:sz w:val="20"/>
          <w:szCs w:val="20"/>
          <w:lang w:eastAsia="pl-PL"/>
        </w:rPr>
        <w:t>Część 24 - Zatrudnienie nauczyciela/nauczycielki, który opracuje autorski program nauczania na podstawie zdiagnozowanych potrzeb 8 uczniów i uczennic w Zespole Szkół w Nowej Wsi Lęborskiej oraz przeprowadzi cykl 88 godzin koła przedmiotowego z matematyki na poziomie gimnazjum</w:t>
      </w:r>
    </w:p>
    <w:p w:rsidR="00AA6C11" w:rsidRPr="00AA6C11" w:rsidRDefault="00AA6C11" w:rsidP="00AA6C11">
      <w:pPr>
        <w:spacing w:after="0" w:line="240" w:lineRule="auto"/>
        <w:jc w:val="both"/>
        <w:rPr>
          <w:rFonts w:ascii="Times New Roman" w:eastAsia="Calibri" w:hAnsi="Times New Roman" w:cs="Times New Roman"/>
          <w:i/>
          <w:color w:val="000000"/>
          <w:sz w:val="20"/>
          <w:szCs w:val="20"/>
          <w:u w:val="single"/>
          <w:lang w:eastAsia="ar-SA"/>
        </w:rPr>
      </w:pPr>
    </w:p>
    <w:p w:rsidR="00AA6C11" w:rsidRPr="00AA6C11" w:rsidRDefault="00AA6C11" w:rsidP="00AA6C11">
      <w:pPr>
        <w:suppressAutoHyphens/>
        <w:spacing w:after="0" w:line="240" w:lineRule="auto"/>
        <w:jc w:val="both"/>
        <w:rPr>
          <w:rFonts w:ascii="Times New Roman" w:eastAsia="Times New Roman" w:hAnsi="Times New Roman" w:cs="Times New Roman"/>
          <w:bCs/>
          <w:color w:val="000000"/>
          <w:sz w:val="20"/>
          <w:szCs w:val="20"/>
          <w:lang w:eastAsia="ar-SA"/>
        </w:rPr>
      </w:pPr>
      <w:r w:rsidRPr="00AA6C11">
        <w:rPr>
          <w:rFonts w:ascii="Times New Roman" w:eastAsia="Times New Roman" w:hAnsi="Times New Roman" w:cs="Times New Roman"/>
          <w:bCs/>
          <w:color w:val="000000"/>
          <w:sz w:val="20"/>
          <w:szCs w:val="20"/>
          <w:lang w:eastAsia="ar-SA"/>
        </w:rPr>
        <w:t>Przedmiot zamówienia obejmuje:</w:t>
      </w:r>
    </w:p>
    <w:p w:rsidR="00AA6C11" w:rsidRPr="00AA6C11" w:rsidRDefault="00AA6C11" w:rsidP="00AA6C11">
      <w:pPr>
        <w:numPr>
          <w:ilvl w:val="0"/>
          <w:numId w:val="60"/>
        </w:numPr>
        <w:suppressAutoHyphens/>
        <w:spacing w:after="0" w:line="240" w:lineRule="auto"/>
        <w:jc w:val="both"/>
        <w:rPr>
          <w:rFonts w:ascii="Times New Roman" w:eastAsia="Times New Roman" w:hAnsi="Times New Roman" w:cs="Times New Roman"/>
          <w:bCs/>
          <w:color w:val="000000"/>
          <w:sz w:val="20"/>
          <w:szCs w:val="20"/>
          <w:lang w:eastAsia="ar-SA"/>
        </w:rPr>
      </w:pPr>
      <w:r w:rsidRPr="00AA6C11">
        <w:rPr>
          <w:rFonts w:ascii="Times New Roman" w:eastAsia="Times New Roman" w:hAnsi="Times New Roman" w:cs="Times New Roman"/>
          <w:bCs/>
          <w:color w:val="000000"/>
          <w:sz w:val="20"/>
          <w:szCs w:val="20"/>
          <w:lang w:eastAsia="ar-SA"/>
        </w:rPr>
        <w:t>Zdiagnozowanie potrzeb edukacyjnych 8 uczniów/uczennic skierowanych na koło przedmiotowe</w:t>
      </w:r>
    </w:p>
    <w:p w:rsidR="00AA6C11" w:rsidRPr="00AA6C11" w:rsidRDefault="00AA6C11" w:rsidP="00AA6C11">
      <w:pPr>
        <w:numPr>
          <w:ilvl w:val="0"/>
          <w:numId w:val="60"/>
        </w:numPr>
        <w:suppressAutoHyphens/>
        <w:spacing w:after="0" w:line="240" w:lineRule="auto"/>
        <w:jc w:val="both"/>
        <w:rPr>
          <w:rFonts w:ascii="Times New Roman" w:eastAsia="Times New Roman" w:hAnsi="Times New Roman" w:cs="Times New Roman"/>
          <w:bCs/>
          <w:color w:val="000000"/>
          <w:sz w:val="20"/>
          <w:szCs w:val="20"/>
          <w:lang w:eastAsia="ar-SA"/>
        </w:rPr>
      </w:pPr>
      <w:r w:rsidRPr="00AA6C11">
        <w:rPr>
          <w:rFonts w:ascii="Times New Roman" w:eastAsia="Times New Roman" w:hAnsi="Times New Roman" w:cs="Times New Roman"/>
          <w:bCs/>
          <w:color w:val="000000"/>
          <w:sz w:val="20"/>
          <w:szCs w:val="20"/>
          <w:lang w:eastAsia="ar-SA"/>
        </w:rPr>
        <w:t>Opracowanie autorskiego programu nauczania na podstawie zdiagnozowanych potrzeb edukacyjnych – przekazanie dokumentu do personelu projektu</w:t>
      </w:r>
    </w:p>
    <w:p w:rsidR="00AA6C11" w:rsidRPr="00AA6C11" w:rsidRDefault="00AA6C11" w:rsidP="00AA6C11">
      <w:pPr>
        <w:numPr>
          <w:ilvl w:val="0"/>
          <w:numId w:val="60"/>
        </w:numPr>
        <w:suppressAutoHyphens/>
        <w:spacing w:after="0" w:line="240" w:lineRule="auto"/>
        <w:jc w:val="both"/>
        <w:rPr>
          <w:rFonts w:ascii="Times New Roman" w:eastAsia="Times New Roman" w:hAnsi="Times New Roman" w:cs="Times New Roman"/>
          <w:bCs/>
          <w:color w:val="000000"/>
          <w:sz w:val="20"/>
          <w:szCs w:val="20"/>
          <w:lang w:eastAsia="ar-SA"/>
        </w:rPr>
      </w:pPr>
      <w:r w:rsidRPr="00AA6C11">
        <w:rPr>
          <w:rFonts w:ascii="Times New Roman" w:eastAsia="Times New Roman" w:hAnsi="Times New Roman" w:cs="Times New Roman"/>
          <w:bCs/>
          <w:color w:val="000000"/>
          <w:sz w:val="20"/>
          <w:szCs w:val="20"/>
          <w:lang w:eastAsia="ar-SA"/>
        </w:rPr>
        <w:t xml:space="preserve">Przeprowadzenie 88 godzin koła przedmiotowego w zakresie matematyki </w:t>
      </w:r>
      <w:r w:rsidRPr="00AA6C11">
        <w:rPr>
          <w:rFonts w:ascii="Times New Roman" w:eastAsia="Calibri" w:hAnsi="Times New Roman" w:cs="Times New Roman"/>
          <w:color w:val="000000"/>
          <w:sz w:val="20"/>
          <w:szCs w:val="20"/>
          <w:lang w:eastAsia="pl-PL"/>
        </w:rPr>
        <w:t xml:space="preserve"> </w:t>
      </w:r>
      <w:r w:rsidRPr="00AA6C11">
        <w:rPr>
          <w:rFonts w:ascii="Times New Roman" w:eastAsia="Times New Roman" w:hAnsi="Times New Roman" w:cs="Times New Roman"/>
          <w:bCs/>
          <w:color w:val="000000"/>
          <w:sz w:val="20"/>
          <w:szCs w:val="20"/>
          <w:lang w:eastAsia="ar-SA"/>
        </w:rPr>
        <w:t xml:space="preserve">na poziomie </w:t>
      </w:r>
      <w:r w:rsidRPr="00AA6C11">
        <w:rPr>
          <w:rFonts w:ascii="Times New Roman" w:eastAsia="Calibri" w:hAnsi="Times New Roman" w:cs="Times New Roman"/>
          <w:color w:val="000000"/>
          <w:sz w:val="20"/>
          <w:szCs w:val="20"/>
          <w:lang w:eastAsia="pl-PL"/>
        </w:rPr>
        <w:t xml:space="preserve">gimnazjum </w:t>
      </w:r>
      <w:r w:rsidRPr="00AA6C11">
        <w:rPr>
          <w:rFonts w:ascii="Times New Roman" w:eastAsia="Times New Roman" w:hAnsi="Times New Roman" w:cs="Times New Roman"/>
          <w:bCs/>
          <w:color w:val="000000"/>
          <w:sz w:val="20"/>
          <w:szCs w:val="20"/>
          <w:lang w:eastAsia="ar-SA"/>
        </w:rPr>
        <w:t>w oparciu o opracowany przez nauczyciela/ nauczycielkę autorski program nauczania - średnio po 2 godziny tygodniowo w okresie: od podpisania umowy do  20 czerwca 2015</w:t>
      </w:r>
    </w:p>
    <w:p w:rsidR="00AA6C11" w:rsidRPr="00AA6C11" w:rsidRDefault="00AA6C11" w:rsidP="00AA6C11">
      <w:pPr>
        <w:suppressAutoHyphens/>
        <w:spacing w:after="0" w:line="240" w:lineRule="auto"/>
        <w:ind w:left="720"/>
        <w:jc w:val="both"/>
        <w:rPr>
          <w:rFonts w:ascii="Times New Roman" w:eastAsia="Book Antiqua" w:hAnsi="Times New Roman" w:cs="Times New Roman"/>
          <w:bCs/>
          <w:color w:val="000000"/>
          <w:sz w:val="20"/>
          <w:szCs w:val="20"/>
          <w:lang w:eastAsia="ar-SA"/>
        </w:rPr>
      </w:pPr>
      <w:r w:rsidRPr="00AA6C11">
        <w:rPr>
          <w:rFonts w:ascii="Times New Roman" w:eastAsia="Book Antiqua" w:hAnsi="Times New Roman" w:cs="Times New Roman"/>
          <w:bCs/>
          <w:color w:val="000000"/>
          <w:sz w:val="20"/>
          <w:szCs w:val="20"/>
          <w:lang w:eastAsia="ar-SA"/>
        </w:rPr>
        <w:t xml:space="preserve"> </w:t>
      </w:r>
    </w:p>
    <w:p w:rsidR="00AA6C11" w:rsidRPr="00AA6C11" w:rsidRDefault="00AA6C11" w:rsidP="00AA6C11">
      <w:pPr>
        <w:suppressAutoHyphens/>
        <w:spacing w:after="0" w:line="240" w:lineRule="auto"/>
        <w:jc w:val="both"/>
        <w:rPr>
          <w:rFonts w:ascii="Times New Roman" w:eastAsia="Times New Roman" w:hAnsi="Times New Roman" w:cs="Times New Roman"/>
          <w:bCs/>
          <w:color w:val="000000"/>
          <w:sz w:val="20"/>
          <w:szCs w:val="20"/>
          <w:u w:val="single"/>
          <w:lang w:eastAsia="ar-SA"/>
        </w:rPr>
      </w:pPr>
    </w:p>
    <w:p w:rsidR="00AA6C11" w:rsidRPr="00AA6C11" w:rsidRDefault="00AA6C11" w:rsidP="00AA6C11">
      <w:pPr>
        <w:suppressAutoHyphens/>
        <w:spacing w:after="0" w:line="240" w:lineRule="auto"/>
        <w:ind w:left="720"/>
        <w:rPr>
          <w:rFonts w:ascii="Times New Roman" w:eastAsia="Calibri" w:hAnsi="Times New Roman" w:cs="Times New Roman"/>
          <w:color w:val="000000"/>
          <w:sz w:val="20"/>
          <w:szCs w:val="20"/>
          <w:u w:val="single"/>
          <w:lang w:eastAsia="ar-SA"/>
        </w:rPr>
      </w:pPr>
      <w:r w:rsidRPr="00AA6C11">
        <w:rPr>
          <w:rFonts w:ascii="Times New Roman" w:eastAsia="Calibri" w:hAnsi="Times New Roman" w:cs="Times New Roman"/>
          <w:color w:val="000000"/>
          <w:sz w:val="20"/>
          <w:szCs w:val="20"/>
          <w:u w:val="single"/>
          <w:lang w:eastAsia="ar-SA"/>
        </w:rPr>
        <w:t>Prowadzenie kół zainteresowań ma doprowadzić uczestników do:</w:t>
      </w:r>
    </w:p>
    <w:p w:rsidR="00AA6C11" w:rsidRPr="00AA6C11" w:rsidRDefault="00AA6C11" w:rsidP="00AA6C11">
      <w:pPr>
        <w:suppressAutoHyphens/>
        <w:spacing w:after="0" w:line="240" w:lineRule="auto"/>
        <w:ind w:left="720"/>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 rozwoju zainteresowań i zdolności uczniów ponad program nauczania</w:t>
      </w:r>
      <w:r w:rsidRPr="00AA6C11">
        <w:rPr>
          <w:rFonts w:ascii="Times New Roman" w:eastAsia="Calibri" w:hAnsi="Times New Roman" w:cs="Times New Roman"/>
          <w:color w:val="000000"/>
          <w:sz w:val="20"/>
          <w:szCs w:val="20"/>
          <w:lang w:eastAsia="ar-SA"/>
        </w:rPr>
        <w:br/>
        <w:t>- wzrostu aspiracji edukacyjnych uczniów</w:t>
      </w:r>
      <w:r w:rsidRPr="00AA6C11">
        <w:rPr>
          <w:rFonts w:ascii="Times New Roman" w:eastAsia="Calibri" w:hAnsi="Times New Roman" w:cs="Times New Roman"/>
          <w:color w:val="000000"/>
          <w:sz w:val="20"/>
          <w:szCs w:val="20"/>
          <w:lang w:eastAsia="ar-SA"/>
        </w:rPr>
        <w:br/>
        <w:t>- zwiększenia aktywności społecznej uczniów</w:t>
      </w:r>
      <w:r w:rsidRPr="00AA6C11">
        <w:rPr>
          <w:rFonts w:ascii="Times New Roman" w:eastAsia="Calibri" w:hAnsi="Times New Roman" w:cs="Times New Roman"/>
          <w:color w:val="000000"/>
          <w:sz w:val="20"/>
          <w:szCs w:val="20"/>
          <w:lang w:eastAsia="ar-SA"/>
        </w:rPr>
        <w:br/>
        <w:t xml:space="preserve">- wzrostu umiejętności kluczowych </w:t>
      </w:r>
    </w:p>
    <w:p w:rsidR="00AA6C11" w:rsidRPr="00AA6C11" w:rsidRDefault="00AA6C11" w:rsidP="00AA6C11">
      <w:pPr>
        <w:tabs>
          <w:tab w:val="left" w:pos="284"/>
        </w:tabs>
        <w:spacing w:after="0" w:line="240" w:lineRule="auto"/>
        <w:rPr>
          <w:rFonts w:ascii="Times New Roman" w:eastAsia="Times New Roman" w:hAnsi="Times New Roman" w:cs="Times New Roman"/>
          <w:bCs/>
          <w:iCs/>
          <w:color w:val="000000"/>
          <w:sz w:val="20"/>
          <w:szCs w:val="20"/>
          <w:lang w:eastAsia="pl-PL"/>
        </w:rPr>
      </w:pPr>
    </w:p>
    <w:p w:rsidR="00AA6C11" w:rsidRPr="00AA6C11" w:rsidRDefault="00AA6C11" w:rsidP="00AA6C11">
      <w:pPr>
        <w:suppressAutoHyphens/>
        <w:spacing w:after="0" w:line="240" w:lineRule="auto"/>
        <w:jc w:val="both"/>
        <w:rPr>
          <w:rFonts w:ascii="Times New Roman" w:eastAsia="Calibri" w:hAnsi="Times New Roman" w:cs="Times New Roman"/>
          <w:b/>
          <w:color w:val="000000"/>
          <w:sz w:val="20"/>
          <w:szCs w:val="20"/>
          <w:lang w:eastAsia="pl-PL"/>
        </w:rPr>
      </w:pPr>
      <w:r w:rsidRPr="00AA6C11">
        <w:rPr>
          <w:rFonts w:ascii="Times New Roman" w:eastAsia="Calibri" w:hAnsi="Times New Roman" w:cs="Times New Roman"/>
          <w:b/>
          <w:color w:val="000000"/>
          <w:sz w:val="20"/>
          <w:szCs w:val="20"/>
          <w:lang w:eastAsia="pl-PL"/>
        </w:rPr>
        <w:t>Część 25 - Zatrudnienie nauczyciela/nauczycielki, który opracuje autorski program nauczania na podstawie zdiagnozowanych potrzeb 8 uczniów i uczennic w Zespole Szkół w Nowej Wsi Lęborskiej oraz przeprowadzi cykl 88 godzin koła przedmiotowego z informatyki na poziomie gimnazjum</w:t>
      </w:r>
    </w:p>
    <w:p w:rsidR="00AA6C11" w:rsidRPr="00AA6C11" w:rsidRDefault="00AA6C11" w:rsidP="00AA6C11">
      <w:pPr>
        <w:spacing w:after="0" w:line="240" w:lineRule="auto"/>
        <w:jc w:val="both"/>
        <w:rPr>
          <w:rFonts w:ascii="Times New Roman" w:eastAsia="Calibri" w:hAnsi="Times New Roman" w:cs="Times New Roman"/>
          <w:i/>
          <w:color w:val="000000"/>
          <w:sz w:val="20"/>
          <w:szCs w:val="20"/>
          <w:u w:val="single"/>
          <w:lang w:eastAsia="ar-SA"/>
        </w:rPr>
      </w:pPr>
    </w:p>
    <w:p w:rsidR="00AA6C11" w:rsidRPr="00AA6C11" w:rsidRDefault="00AA6C11" w:rsidP="00AA6C11">
      <w:pPr>
        <w:suppressAutoHyphens/>
        <w:spacing w:after="0" w:line="240" w:lineRule="auto"/>
        <w:jc w:val="both"/>
        <w:rPr>
          <w:rFonts w:ascii="Times New Roman" w:eastAsia="Times New Roman" w:hAnsi="Times New Roman" w:cs="Times New Roman"/>
          <w:bCs/>
          <w:color w:val="000000"/>
          <w:sz w:val="20"/>
          <w:szCs w:val="20"/>
          <w:lang w:eastAsia="ar-SA"/>
        </w:rPr>
      </w:pPr>
      <w:r w:rsidRPr="00AA6C11">
        <w:rPr>
          <w:rFonts w:ascii="Times New Roman" w:eastAsia="Times New Roman" w:hAnsi="Times New Roman" w:cs="Times New Roman"/>
          <w:bCs/>
          <w:color w:val="000000"/>
          <w:sz w:val="20"/>
          <w:szCs w:val="20"/>
          <w:lang w:eastAsia="ar-SA"/>
        </w:rPr>
        <w:t>Przedmiot zamówienia obejmuje:</w:t>
      </w:r>
    </w:p>
    <w:p w:rsidR="00AA6C11" w:rsidRPr="00AA6C11" w:rsidRDefault="00AA6C11" w:rsidP="00AA6C11">
      <w:pPr>
        <w:numPr>
          <w:ilvl w:val="0"/>
          <w:numId w:val="61"/>
        </w:numPr>
        <w:suppressAutoHyphens/>
        <w:spacing w:after="0" w:line="240" w:lineRule="auto"/>
        <w:jc w:val="both"/>
        <w:rPr>
          <w:rFonts w:ascii="Times New Roman" w:eastAsia="Times New Roman" w:hAnsi="Times New Roman" w:cs="Times New Roman"/>
          <w:bCs/>
          <w:color w:val="000000"/>
          <w:sz w:val="20"/>
          <w:szCs w:val="20"/>
          <w:lang w:eastAsia="ar-SA"/>
        </w:rPr>
      </w:pPr>
      <w:r w:rsidRPr="00AA6C11">
        <w:rPr>
          <w:rFonts w:ascii="Times New Roman" w:eastAsia="Times New Roman" w:hAnsi="Times New Roman" w:cs="Times New Roman"/>
          <w:bCs/>
          <w:color w:val="000000"/>
          <w:sz w:val="20"/>
          <w:szCs w:val="20"/>
          <w:lang w:eastAsia="ar-SA"/>
        </w:rPr>
        <w:t>Zdiagnozowanie potrzeb edukacyjnych 8 uczniów/uczennic skierowanych na koło przedmiotowe</w:t>
      </w:r>
    </w:p>
    <w:p w:rsidR="00AA6C11" w:rsidRPr="00AA6C11" w:rsidRDefault="00AA6C11" w:rsidP="00AA6C11">
      <w:pPr>
        <w:numPr>
          <w:ilvl w:val="0"/>
          <w:numId w:val="61"/>
        </w:numPr>
        <w:suppressAutoHyphens/>
        <w:spacing w:after="0" w:line="240" w:lineRule="auto"/>
        <w:jc w:val="both"/>
        <w:rPr>
          <w:rFonts w:ascii="Times New Roman" w:eastAsia="Times New Roman" w:hAnsi="Times New Roman" w:cs="Times New Roman"/>
          <w:bCs/>
          <w:color w:val="000000"/>
          <w:sz w:val="20"/>
          <w:szCs w:val="20"/>
          <w:lang w:eastAsia="ar-SA"/>
        </w:rPr>
      </w:pPr>
      <w:r w:rsidRPr="00AA6C11">
        <w:rPr>
          <w:rFonts w:ascii="Times New Roman" w:eastAsia="Times New Roman" w:hAnsi="Times New Roman" w:cs="Times New Roman"/>
          <w:bCs/>
          <w:color w:val="000000"/>
          <w:sz w:val="20"/>
          <w:szCs w:val="20"/>
          <w:lang w:eastAsia="ar-SA"/>
        </w:rPr>
        <w:t>Opracowanie autorskiego programu nauczania na podstawie zdiagnozowanych potrzeb edukacyjnych – przekazanie dokumentu do personelu projektu</w:t>
      </w:r>
    </w:p>
    <w:p w:rsidR="00AA6C11" w:rsidRPr="00AA6C11" w:rsidRDefault="00AA6C11" w:rsidP="00AA6C11">
      <w:pPr>
        <w:numPr>
          <w:ilvl w:val="0"/>
          <w:numId w:val="61"/>
        </w:numPr>
        <w:suppressAutoHyphens/>
        <w:spacing w:after="0" w:line="240" w:lineRule="auto"/>
        <w:jc w:val="both"/>
        <w:rPr>
          <w:rFonts w:ascii="Times New Roman" w:eastAsia="Times New Roman" w:hAnsi="Times New Roman" w:cs="Times New Roman"/>
          <w:bCs/>
          <w:color w:val="000000"/>
          <w:sz w:val="20"/>
          <w:szCs w:val="20"/>
          <w:lang w:eastAsia="ar-SA"/>
        </w:rPr>
      </w:pPr>
      <w:r w:rsidRPr="00AA6C11">
        <w:rPr>
          <w:rFonts w:ascii="Times New Roman" w:eastAsia="Times New Roman" w:hAnsi="Times New Roman" w:cs="Times New Roman"/>
          <w:bCs/>
          <w:color w:val="000000"/>
          <w:sz w:val="20"/>
          <w:szCs w:val="20"/>
          <w:lang w:eastAsia="ar-SA"/>
        </w:rPr>
        <w:t>Przeprowadzenie 88 godzin koła przedmiotowego w zakresie informatyki</w:t>
      </w:r>
      <w:r w:rsidRPr="00AA6C11">
        <w:rPr>
          <w:rFonts w:ascii="Times New Roman" w:eastAsia="Calibri" w:hAnsi="Times New Roman" w:cs="Times New Roman"/>
          <w:color w:val="000000"/>
          <w:sz w:val="20"/>
          <w:szCs w:val="20"/>
          <w:lang w:eastAsia="pl-PL"/>
        </w:rPr>
        <w:t xml:space="preserve"> </w:t>
      </w:r>
      <w:r w:rsidRPr="00AA6C11">
        <w:rPr>
          <w:rFonts w:ascii="Times New Roman" w:eastAsia="Times New Roman" w:hAnsi="Times New Roman" w:cs="Times New Roman"/>
          <w:bCs/>
          <w:color w:val="000000"/>
          <w:sz w:val="20"/>
          <w:szCs w:val="20"/>
          <w:lang w:eastAsia="ar-SA"/>
        </w:rPr>
        <w:t xml:space="preserve">na poziomie </w:t>
      </w:r>
      <w:r w:rsidRPr="00AA6C11">
        <w:rPr>
          <w:rFonts w:ascii="Times New Roman" w:eastAsia="Calibri" w:hAnsi="Times New Roman" w:cs="Times New Roman"/>
          <w:color w:val="000000"/>
          <w:sz w:val="20"/>
          <w:szCs w:val="20"/>
          <w:lang w:eastAsia="pl-PL"/>
        </w:rPr>
        <w:t xml:space="preserve">gimnazjum </w:t>
      </w:r>
      <w:r w:rsidRPr="00AA6C11">
        <w:rPr>
          <w:rFonts w:ascii="Times New Roman" w:eastAsia="Times New Roman" w:hAnsi="Times New Roman" w:cs="Times New Roman"/>
          <w:bCs/>
          <w:color w:val="000000"/>
          <w:sz w:val="20"/>
          <w:szCs w:val="20"/>
          <w:lang w:eastAsia="ar-SA"/>
        </w:rPr>
        <w:t>w oparciu o opracowany przez nauczyciela/ nauczycielkę autorski program nauczania - średnio po 2 godziny tygodniowo w okresie: od podpisania umowy do  20 czerwca 2015</w:t>
      </w:r>
    </w:p>
    <w:p w:rsidR="00AA6C11" w:rsidRPr="00AA6C11" w:rsidRDefault="00AA6C11" w:rsidP="00AA6C11">
      <w:pPr>
        <w:suppressAutoHyphens/>
        <w:spacing w:after="0" w:line="240" w:lineRule="auto"/>
        <w:ind w:left="720"/>
        <w:jc w:val="both"/>
        <w:rPr>
          <w:rFonts w:ascii="Times New Roman" w:eastAsia="Book Antiqua" w:hAnsi="Times New Roman" w:cs="Times New Roman"/>
          <w:bCs/>
          <w:color w:val="000000"/>
          <w:sz w:val="20"/>
          <w:szCs w:val="20"/>
          <w:lang w:eastAsia="ar-SA"/>
        </w:rPr>
      </w:pPr>
      <w:r w:rsidRPr="00AA6C11">
        <w:rPr>
          <w:rFonts w:ascii="Times New Roman" w:eastAsia="Book Antiqua" w:hAnsi="Times New Roman" w:cs="Times New Roman"/>
          <w:bCs/>
          <w:color w:val="000000"/>
          <w:sz w:val="20"/>
          <w:szCs w:val="20"/>
          <w:lang w:eastAsia="ar-SA"/>
        </w:rPr>
        <w:t xml:space="preserve"> </w:t>
      </w:r>
    </w:p>
    <w:p w:rsidR="00AA6C11" w:rsidRPr="00AA6C11" w:rsidRDefault="00AA6C11" w:rsidP="00AA6C11">
      <w:pPr>
        <w:suppressAutoHyphens/>
        <w:spacing w:after="0" w:line="240" w:lineRule="auto"/>
        <w:ind w:left="720"/>
        <w:rPr>
          <w:rFonts w:ascii="Times New Roman" w:eastAsia="Calibri" w:hAnsi="Times New Roman" w:cs="Times New Roman"/>
          <w:color w:val="000000"/>
          <w:sz w:val="20"/>
          <w:szCs w:val="20"/>
          <w:u w:val="single"/>
          <w:lang w:eastAsia="ar-SA"/>
        </w:rPr>
      </w:pPr>
      <w:r w:rsidRPr="00AA6C11">
        <w:rPr>
          <w:rFonts w:ascii="Times New Roman" w:eastAsia="Calibri" w:hAnsi="Times New Roman" w:cs="Times New Roman"/>
          <w:color w:val="000000"/>
          <w:sz w:val="20"/>
          <w:szCs w:val="20"/>
          <w:u w:val="single"/>
          <w:lang w:eastAsia="ar-SA"/>
        </w:rPr>
        <w:t>Prowadzenie kół zainteresowań ma doprowadzić uczestników do:</w:t>
      </w:r>
    </w:p>
    <w:p w:rsidR="00AA6C11" w:rsidRPr="00AA6C11" w:rsidRDefault="00AA6C11" w:rsidP="00AA6C11">
      <w:pPr>
        <w:suppressAutoHyphens/>
        <w:spacing w:after="0" w:line="240" w:lineRule="auto"/>
        <w:ind w:left="720"/>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 rozwoju zainteresowań i zdolności uczniów ponad program nauczania</w:t>
      </w:r>
      <w:r w:rsidRPr="00AA6C11">
        <w:rPr>
          <w:rFonts w:ascii="Times New Roman" w:eastAsia="Calibri" w:hAnsi="Times New Roman" w:cs="Times New Roman"/>
          <w:color w:val="000000"/>
          <w:sz w:val="20"/>
          <w:szCs w:val="20"/>
          <w:lang w:eastAsia="ar-SA"/>
        </w:rPr>
        <w:br/>
        <w:t>- wzrostu aspiracji edukacyjnych uczniów</w:t>
      </w:r>
      <w:r w:rsidRPr="00AA6C11">
        <w:rPr>
          <w:rFonts w:ascii="Times New Roman" w:eastAsia="Calibri" w:hAnsi="Times New Roman" w:cs="Times New Roman"/>
          <w:color w:val="000000"/>
          <w:sz w:val="20"/>
          <w:szCs w:val="20"/>
          <w:lang w:eastAsia="ar-SA"/>
        </w:rPr>
        <w:br/>
        <w:t>- zwiększenia aktywności społecznej uczniów</w:t>
      </w:r>
      <w:r w:rsidRPr="00AA6C11">
        <w:rPr>
          <w:rFonts w:ascii="Times New Roman" w:eastAsia="Calibri" w:hAnsi="Times New Roman" w:cs="Times New Roman"/>
          <w:color w:val="000000"/>
          <w:sz w:val="20"/>
          <w:szCs w:val="20"/>
          <w:lang w:eastAsia="ar-SA"/>
        </w:rPr>
        <w:br/>
        <w:t xml:space="preserve">- wzrostu umiejętności kluczowych </w:t>
      </w:r>
    </w:p>
    <w:p w:rsidR="00AA6C11" w:rsidRPr="00AA6C11" w:rsidRDefault="00AA6C11" w:rsidP="00AA6C11">
      <w:pPr>
        <w:tabs>
          <w:tab w:val="left" w:pos="284"/>
        </w:tabs>
        <w:spacing w:after="0" w:line="240" w:lineRule="auto"/>
        <w:jc w:val="both"/>
        <w:rPr>
          <w:rFonts w:ascii="Times New Roman" w:eastAsia="Book Antiqua" w:hAnsi="Times New Roman" w:cs="Times New Roman"/>
          <w:bCs/>
          <w:color w:val="000000"/>
          <w:sz w:val="20"/>
          <w:szCs w:val="20"/>
          <w:lang w:eastAsia="ar-SA"/>
        </w:rPr>
      </w:pPr>
    </w:p>
    <w:p w:rsidR="00AA6C11" w:rsidRPr="00AA6C11" w:rsidRDefault="00AA6C11" w:rsidP="00AA6C11">
      <w:pPr>
        <w:suppressAutoHyphens/>
        <w:spacing w:after="0" w:line="240" w:lineRule="auto"/>
        <w:jc w:val="both"/>
        <w:rPr>
          <w:rFonts w:ascii="Times New Roman" w:eastAsia="Calibri" w:hAnsi="Times New Roman" w:cs="Times New Roman"/>
          <w:b/>
          <w:color w:val="000000"/>
          <w:sz w:val="20"/>
          <w:szCs w:val="20"/>
          <w:lang w:eastAsia="pl-PL"/>
        </w:rPr>
      </w:pPr>
      <w:r w:rsidRPr="00AA6C11">
        <w:rPr>
          <w:rFonts w:ascii="Times New Roman" w:eastAsia="Calibri" w:hAnsi="Times New Roman" w:cs="Times New Roman"/>
          <w:b/>
          <w:color w:val="000000"/>
          <w:sz w:val="20"/>
          <w:szCs w:val="20"/>
          <w:lang w:eastAsia="pl-PL"/>
        </w:rPr>
        <w:t>Część 26 - Zatrudnienie nauczyciela/nauczycielki, który opracuje autorski program nauczania na podstawie zdiagnozowanych potrzeb 8 uczniów i uczennic w Zespole Szkół w Nowej Wsi Lęborskiej oraz przeprowadzi cykl 88 godzin koła przedmiotowego z języka angielskiego na poziomie gimnazjum</w:t>
      </w:r>
    </w:p>
    <w:p w:rsidR="00AA6C11" w:rsidRPr="00AA6C11" w:rsidRDefault="00AA6C11" w:rsidP="00AA6C11">
      <w:pPr>
        <w:spacing w:after="0" w:line="240" w:lineRule="auto"/>
        <w:jc w:val="both"/>
        <w:rPr>
          <w:rFonts w:ascii="Times New Roman" w:eastAsia="Calibri" w:hAnsi="Times New Roman" w:cs="Times New Roman"/>
          <w:i/>
          <w:color w:val="000000"/>
          <w:sz w:val="20"/>
          <w:szCs w:val="20"/>
          <w:u w:val="single"/>
          <w:lang w:eastAsia="ar-SA"/>
        </w:rPr>
      </w:pPr>
    </w:p>
    <w:p w:rsidR="00AA6C11" w:rsidRPr="00AA6C11" w:rsidRDefault="00AA6C11" w:rsidP="00AA6C11">
      <w:pPr>
        <w:suppressAutoHyphens/>
        <w:spacing w:after="0" w:line="240" w:lineRule="auto"/>
        <w:jc w:val="both"/>
        <w:rPr>
          <w:rFonts w:ascii="Times New Roman" w:eastAsia="Times New Roman" w:hAnsi="Times New Roman" w:cs="Times New Roman"/>
          <w:bCs/>
          <w:color w:val="000000"/>
          <w:sz w:val="20"/>
          <w:szCs w:val="20"/>
          <w:lang w:eastAsia="ar-SA"/>
        </w:rPr>
      </w:pPr>
      <w:r w:rsidRPr="00AA6C11">
        <w:rPr>
          <w:rFonts w:ascii="Times New Roman" w:eastAsia="Times New Roman" w:hAnsi="Times New Roman" w:cs="Times New Roman"/>
          <w:bCs/>
          <w:color w:val="000000"/>
          <w:sz w:val="20"/>
          <w:szCs w:val="20"/>
          <w:lang w:eastAsia="ar-SA"/>
        </w:rPr>
        <w:t>Przedmiot zamówienia obejmuje:</w:t>
      </w:r>
    </w:p>
    <w:p w:rsidR="00AA6C11" w:rsidRPr="00AA6C11" w:rsidRDefault="00AA6C11" w:rsidP="00AA6C11">
      <w:pPr>
        <w:numPr>
          <w:ilvl w:val="0"/>
          <w:numId w:val="62"/>
        </w:numPr>
        <w:suppressAutoHyphens/>
        <w:spacing w:after="0" w:line="240" w:lineRule="auto"/>
        <w:jc w:val="both"/>
        <w:rPr>
          <w:rFonts w:ascii="Times New Roman" w:eastAsia="Times New Roman" w:hAnsi="Times New Roman" w:cs="Times New Roman"/>
          <w:bCs/>
          <w:color w:val="000000"/>
          <w:sz w:val="20"/>
          <w:szCs w:val="20"/>
          <w:lang w:eastAsia="ar-SA"/>
        </w:rPr>
      </w:pPr>
      <w:r w:rsidRPr="00AA6C11">
        <w:rPr>
          <w:rFonts w:ascii="Times New Roman" w:eastAsia="Times New Roman" w:hAnsi="Times New Roman" w:cs="Times New Roman"/>
          <w:bCs/>
          <w:color w:val="000000"/>
          <w:sz w:val="20"/>
          <w:szCs w:val="20"/>
          <w:lang w:eastAsia="ar-SA"/>
        </w:rPr>
        <w:t>Zdiagnozowanie potrzeb edukacyjnych 8 uczniów/uczennic skierowanych na koło przedmiotowe</w:t>
      </w:r>
    </w:p>
    <w:p w:rsidR="00AA6C11" w:rsidRPr="00AA6C11" w:rsidRDefault="00AA6C11" w:rsidP="00AA6C11">
      <w:pPr>
        <w:numPr>
          <w:ilvl w:val="0"/>
          <w:numId w:val="62"/>
        </w:numPr>
        <w:suppressAutoHyphens/>
        <w:spacing w:after="0" w:line="240" w:lineRule="auto"/>
        <w:jc w:val="both"/>
        <w:rPr>
          <w:rFonts w:ascii="Times New Roman" w:eastAsia="Times New Roman" w:hAnsi="Times New Roman" w:cs="Times New Roman"/>
          <w:bCs/>
          <w:color w:val="000000"/>
          <w:sz w:val="20"/>
          <w:szCs w:val="20"/>
          <w:lang w:eastAsia="ar-SA"/>
        </w:rPr>
      </w:pPr>
      <w:r w:rsidRPr="00AA6C11">
        <w:rPr>
          <w:rFonts w:ascii="Times New Roman" w:eastAsia="Times New Roman" w:hAnsi="Times New Roman" w:cs="Times New Roman"/>
          <w:bCs/>
          <w:color w:val="000000"/>
          <w:sz w:val="20"/>
          <w:szCs w:val="20"/>
          <w:lang w:eastAsia="ar-SA"/>
        </w:rPr>
        <w:t>Opracowanie autorskiego programu nauczania na podstawie zdiagnozowanych potrzeb edukacyjnych – przekazanie dokumentu do personelu projektu</w:t>
      </w:r>
    </w:p>
    <w:p w:rsidR="00AA6C11" w:rsidRPr="00AA6C11" w:rsidRDefault="00AA6C11" w:rsidP="00AA6C11">
      <w:pPr>
        <w:numPr>
          <w:ilvl w:val="0"/>
          <w:numId w:val="62"/>
        </w:numPr>
        <w:suppressAutoHyphens/>
        <w:spacing w:after="0" w:line="240" w:lineRule="auto"/>
        <w:jc w:val="both"/>
        <w:rPr>
          <w:rFonts w:ascii="Times New Roman" w:eastAsia="Times New Roman" w:hAnsi="Times New Roman" w:cs="Times New Roman"/>
          <w:bCs/>
          <w:color w:val="000000"/>
          <w:sz w:val="20"/>
          <w:szCs w:val="20"/>
          <w:lang w:eastAsia="ar-SA"/>
        </w:rPr>
      </w:pPr>
      <w:r w:rsidRPr="00AA6C11">
        <w:rPr>
          <w:rFonts w:ascii="Times New Roman" w:eastAsia="Times New Roman" w:hAnsi="Times New Roman" w:cs="Times New Roman"/>
          <w:bCs/>
          <w:color w:val="000000"/>
          <w:sz w:val="20"/>
          <w:szCs w:val="20"/>
          <w:lang w:eastAsia="ar-SA"/>
        </w:rPr>
        <w:t xml:space="preserve">Przeprowadzenie 88 godzin koła przedmiotowego w zakresie języka angielskiego na poziomie </w:t>
      </w:r>
      <w:r w:rsidRPr="00AA6C11">
        <w:rPr>
          <w:rFonts w:ascii="Times New Roman" w:eastAsia="Calibri" w:hAnsi="Times New Roman" w:cs="Times New Roman"/>
          <w:color w:val="000000"/>
          <w:sz w:val="20"/>
          <w:szCs w:val="20"/>
          <w:lang w:eastAsia="pl-PL"/>
        </w:rPr>
        <w:t xml:space="preserve">gimnazjum </w:t>
      </w:r>
      <w:r w:rsidRPr="00AA6C11">
        <w:rPr>
          <w:rFonts w:ascii="Times New Roman" w:eastAsia="Times New Roman" w:hAnsi="Times New Roman" w:cs="Times New Roman"/>
          <w:bCs/>
          <w:color w:val="000000"/>
          <w:sz w:val="20"/>
          <w:szCs w:val="20"/>
          <w:lang w:eastAsia="ar-SA"/>
        </w:rPr>
        <w:t>w oparciu o opracowany przez nauczyciela/ nauczycielkę autorski program nauczania - średnio po 2 godziny tygodniowo w okresie: od podpisania umowy do  20 czerwca 2015</w:t>
      </w:r>
    </w:p>
    <w:p w:rsidR="00AA6C11" w:rsidRPr="00AA6C11" w:rsidRDefault="00AA6C11" w:rsidP="00AA6C11">
      <w:pPr>
        <w:suppressAutoHyphens/>
        <w:spacing w:after="0" w:line="240" w:lineRule="auto"/>
        <w:ind w:left="720"/>
        <w:jc w:val="both"/>
        <w:rPr>
          <w:rFonts w:ascii="Times New Roman" w:eastAsia="Book Antiqua" w:hAnsi="Times New Roman" w:cs="Times New Roman"/>
          <w:bCs/>
          <w:color w:val="000000"/>
          <w:sz w:val="20"/>
          <w:szCs w:val="20"/>
          <w:lang w:eastAsia="ar-SA"/>
        </w:rPr>
      </w:pPr>
      <w:r w:rsidRPr="00AA6C11">
        <w:rPr>
          <w:rFonts w:ascii="Times New Roman" w:eastAsia="Book Antiqua" w:hAnsi="Times New Roman" w:cs="Times New Roman"/>
          <w:bCs/>
          <w:color w:val="000000"/>
          <w:sz w:val="20"/>
          <w:szCs w:val="20"/>
          <w:lang w:eastAsia="ar-SA"/>
        </w:rPr>
        <w:t xml:space="preserve"> </w:t>
      </w:r>
    </w:p>
    <w:p w:rsidR="00AA6C11" w:rsidRPr="00AA6C11" w:rsidRDefault="00AA6C11" w:rsidP="00AA6C11">
      <w:pPr>
        <w:suppressAutoHyphens/>
        <w:spacing w:after="0" w:line="240" w:lineRule="auto"/>
        <w:ind w:left="720"/>
        <w:rPr>
          <w:rFonts w:ascii="Times New Roman" w:eastAsia="Calibri" w:hAnsi="Times New Roman" w:cs="Times New Roman"/>
          <w:color w:val="000000"/>
          <w:sz w:val="20"/>
          <w:szCs w:val="20"/>
          <w:u w:val="single"/>
          <w:lang w:eastAsia="ar-SA"/>
        </w:rPr>
      </w:pPr>
      <w:r w:rsidRPr="00AA6C11">
        <w:rPr>
          <w:rFonts w:ascii="Times New Roman" w:eastAsia="Calibri" w:hAnsi="Times New Roman" w:cs="Times New Roman"/>
          <w:color w:val="000000"/>
          <w:sz w:val="20"/>
          <w:szCs w:val="20"/>
          <w:u w:val="single"/>
          <w:lang w:eastAsia="ar-SA"/>
        </w:rPr>
        <w:t>Prowadzenie kół zainteresowań ma doprowadzić uczestników do:</w:t>
      </w:r>
    </w:p>
    <w:p w:rsidR="00AA6C11" w:rsidRPr="00AA6C11" w:rsidRDefault="00AA6C11" w:rsidP="00AA6C11">
      <w:pPr>
        <w:suppressAutoHyphens/>
        <w:spacing w:after="0" w:line="240" w:lineRule="auto"/>
        <w:ind w:left="720"/>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 rozwoju zainteresowań i zdolności uczniów ponad program nauczania</w:t>
      </w:r>
      <w:r w:rsidRPr="00AA6C11">
        <w:rPr>
          <w:rFonts w:ascii="Times New Roman" w:eastAsia="Calibri" w:hAnsi="Times New Roman" w:cs="Times New Roman"/>
          <w:color w:val="000000"/>
          <w:sz w:val="20"/>
          <w:szCs w:val="20"/>
          <w:lang w:eastAsia="ar-SA"/>
        </w:rPr>
        <w:br/>
        <w:t>- wzrostu aspiracji edukacyjnych uczniów</w:t>
      </w:r>
      <w:r w:rsidRPr="00AA6C11">
        <w:rPr>
          <w:rFonts w:ascii="Times New Roman" w:eastAsia="Calibri" w:hAnsi="Times New Roman" w:cs="Times New Roman"/>
          <w:color w:val="000000"/>
          <w:sz w:val="20"/>
          <w:szCs w:val="20"/>
          <w:lang w:eastAsia="ar-SA"/>
        </w:rPr>
        <w:br/>
        <w:t>- zwiększenia aktywności społecznej uczniów</w:t>
      </w:r>
      <w:r w:rsidRPr="00AA6C11">
        <w:rPr>
          <w:rFonts w:ascii="Times New Roman" w:eastAsia="Calibri" w:hAnsi="Times New Roman" w:cs="Times New Roman"/>
          <w:color w:val="000000"/>
          <w:sz w:val="20"/>
          <w:szCs w:val="20"/>
          <w:lang w:eastAsia="ar-SA"/>
        </w:rPr>
        <w:br/>
        <w:t xml:space="preserve">- wzrostu umiejętności kluczowych </w:t>
      </w:r>
    </w:p>
    <w:p w:rsidR="00AA6C11" w:rsidRPr="00AA6C11" w:rsidRDefault="00AA6C11" w:rsidP="00AA6C11">
      <w:pPr>
        <w:tabs>
          <w:tab w:val="left" w:pos="284"/>
        </w:tabs>
        <w:spacing w:after="0" w:line="240" w:lineRule="auto"/>
        <w:jc w:val="both"/>
        <w:rPr>
          <w:rFonts w:ascii="Times New Roman" w:eastAsia="Book Antiqua" w:hAnsi="Times New Roman" w:cs="Times New Roman"/>
          <w:bCs/>
          <w:color w:val="000000"/>
          <w:sz w:val="20"/>
          <w:szCs w:val="20"/>
          <w:lang w:eastAsia="ar-SA"/>
        </w:rPr>
      </w:pPr>
    </w:p>
    <w:p w:rsidR="00AA6C11" w:rsidRPr="00AA6C11" w:rsidRDefault="00AA6C11" w:rsidP="00AA6C11">
      <w:pPr>
        <w:suppressAutoHyphens/>
        <w:spacing w:after="0" w:line="240" w:lineRule="auto"/>
        <w:jc w:val="both"/>
        <w:rPr>
          <w:rFonts w:ascii="Times New Roman" w:eastAsia="Calibri" w:hAnsi="Times New Roman" w:cs="Times New Roman"/>
          <w:b/>
          <w:color w:val="000000"/>
          <w:sz w:val="20"/>
          <w:szCs w:val="20"/>
          <w:lang w:eastAsia="pl-PL"/>
        </w:rPr>
      </w:pPr>
      <w:r w:rsidRPr="00AA6C11">
        <w:rPr>
          <w:rFonts w:ascii="Times New Roman" w:eastAsia="Calibri" w:hAnsi="Times New Roman" w:cs="Times New Roman"/>
          <w:b/>
          <w:color w:val="000000"/>
          <w:sz w:val="20"/>
          <w:szCs w:val="20"/>
          <w:lang w:eastAsia="pl-PL"/>
        </w:rPr>
        <w:t>Część 27 - Zatrudnienie nauczyciela/nauczycielki, który opracuje autorski program nauczania na podstawie zdiagnozowanych potrzeb 8 uczniów i uczennic w Zespole Szkół w Nowej Wsi Lęborskiej oraz przeprowadzi cykl 88 godzin koła przedmiotowego z języka niemieckiego na poziomie gimnazjum</w:t>
      </w:r>
    </w:p>
    <w:p w:rsidR="00AA6C11" w:rsidRPr="00AA6C11" w:rsidRDefault="00AA6C11" w:rsidP="00AA6C11">
      <w:pPr>
        <w:spacing w:after="0" w:line="240" w:lineRule="auto"/>
        <w:jc w:val="both"/>
        <w:rPr>
          <w:rFonts w:ascii="Times New Roman" w:eastAsia="Calibri" w:hAnsi="Times New Roman" w:cs="Times New Roman"/>
          <w:i/>
          <w:color w:val="000000"/>
          <w:sz w:val="20"/>
          <w:szCs w:val="20"/>
          <w:u w:val="single"/>
          <w:lang w:eastAsia="ar-SA"/>
        </w:rPr>
      </w:pPr>
    </w:p>
    <w:p w:rsidR="00AA6C11" w:rsidRPr="00AA6C11" w:rsidRDefault="00AA6C11" w:rsidP="00AA6C11">
      <w:pPr>
        <w:suppressAutoHyphens/>
        <w:spacing w:after="0" w:line="240" w:lineRule="auto"/>
        <w:jc w:val="both"/>
        <w:rPr>
          <w:rFonts w:ascii="Times New Roman" w:eastAsia="Times New Roman" w:hAnsi="Times New Roman" w:cs="Times New Roman"/>
          <w:bCs/>
          <w:color w:val="000000"/>
          <w:sz w:val="20"/>
          <w:szCs w:val="20"/>
          <w:lang w:eastAsia="ar-SA"/>
        </w:rPr>
      </w:pPr>
      <w:r w:rsidRPr="00AA6C11">
        <w:rPr>
          <w:rFonts w:ascii="Times New Roman" w:eastAsia="Times New Roman" w:hAnsi="Times New Roman" w:cs="Times New Roman"/>
          <w:bCs/>
          <w:color w:val="000000"/>
          <w:sz w:val="20"/>
          <w:szCs w:val="20"/>
          <w:lang w:eastAsia="ar-SA"/>
        </w:rPr>
        <w:t>Przedmiot zamówienia obejmuje:</w:t>
      </w:r>
    </w:p>
    <w:p w:rsidR="00AA6C11" w:rsidRPr="00AA6C11" w:rsidRDefault="00AA6C11" w:rsidP="00AA6C11">
      <w:pPr>
        <w:numPr>
          <w:ilvl w:val="0"/>
          <w:numId w:val="63"/>
        </w:numPr>
        <w:suppressAutoHyphens/>
        <w:spacing w:after="0" w:line="240" w:lineRule="auto"/>
        <w:jc w:val="both"/>
        <w:rPr>
          <w:rFonts w:ascii="Times New Roman" w:eastAsia="Times New Roman" w:hAnsi="Times New Roman" w:cs="Times New Roman"/>
          <w:bCs/>
          <w:color w:val="000000"/>
          <w:sz w:val="20"/>
          <w:szCs w:val="20"/>
          <w:lang w:eastAsia="ar-SA"/>
        </w:rPr>
      </w:pPr>
      <w:r w:rsidRPr="00AA6C11">
        <w:rPr>
          <w:rFonts w:ascii="Times New Roman" w:eastAsia="Times New Roman" w:hAnsi="Times New Roman" w:cs="Times New Roman"/>
          <w:bCs/>
          <w:color w:val="000000"/>
          <w:sz w:val="20"/>
          <w:szCs w:val="20"/>
          <w:lang w:eastAsia="ar-SA"/>
        </w:rPr>
        <w:t>Zdiagnozowanie potrzeb edukacyjnych 8 uczniów/uczennic skierowanych na koło przedmiotowe</w:t>
      </w:r>
    </w:p>
    <w:p w:rsidR="00AA6C11" w:rsidRPr="00AA6C11" w:rsidRDefault="00AA6C11" w:rsidP="00AA6C11">
      <w:pPr>
        <w:numPr>
          <w:ilvl w:val="0"/>
          <w:numId w:val="63"/>
        </w:numPr>
        <w:suppressAutoHyphens/>
        <w:spacing w:after="0" w:line="240" w:lineRule="auto"/>
        <w:jc w:val="both"/>
        <w:rPr>
          <w:rFonts w:ascii="Times New Roman" w:eastAsia="Times New Roman" w:hAnsi="Times New Roman" w:cs="Times New Roman"/>
          <w:bCs/>
          <w:color w:val="000000"/>
          <w:sz w:val="20"/>
          <w:szCs w:val="20"/>
          <w:lang w:eastAsia="ar-SA"/>
        </w:rPr>
      </w:pPr>
      <w:r w:rsidRPr="00AA6C11">
        <w:rPr>
          <w:rFonts w:ascii="Times New Roman" w:eastAsia="Times New Roman" w:hAnsi="Times New Roman" w:cs="Times New Roman"/>
          <w:bCs/>
          <w:color w:val="000000"/>
          <w:sz w:val="20"/>
          <w:szCs w:val="20"/>
          <w:lang w:eastAsia="ar-SA"/>
        </w:rPr>
        <w:t>Opracowanie autorskiego programu nauczania na podstawie zdiagnozowanych potrzeb edukacyjnych – przekazanie dokumentu do personelu projektu</w:t>
      </w:r>
    </w:p>
    <w:p w:rsidR="00AA6C11" w:rsidRPr="00AA6C11" w:rsidRDefault="00AA6C11" w:rsidP="00AA6C11">
      <w:pPr>
        <w:numPr>
          <w:ilvl w:val="0"/>
          <w:numId w:val="63"/>
        </w:numPr>
        <w:suppressAutoHyphens/>
        <w:spacing w:after="0" w:line="240" w:lineRule="auto"/>
        <w:jc w:val="both"/>
        <w:rPr>
          <w:rFonts w:ascii="Times New Roman" w:eastAsia="Times New Roman" w:hAnsi="Times New Roman" w:cs="Times New Roman"/>
          <w:bCs/>
          <w:color w:val="000000"/>
          <w:sz w:val="20"/>
          <w:szCs w:val="20"/>
          <w:lang w:eastAsia="ar-SA"/>
        </w:rPr>
      </w:pPr>
      <w:r w:rsidRPr="00AA6C11">
        <w:rPr>
          <w:rFonts w:ascii="Times New Roman" w:eastAsia="Times New Roman" w:hAnsi="Times New Roman" w:cs="Times New Roman"/>
          <w:bCs/>
          <w:color w:val="000000"/>
          <w:sz w:val="20"/>
          <w:szCs w:val="20"/>
          <w:lang w:eastAsia="ar-SA"/>
        </w:rPr>
        <w:t xml:space="preserve">Przeprowadzenie 88 godzin koła przedmiotowego w zakresie języka niemieckiego na poziomie </w:t>
      </w:r>
      <w:r w:rsidRPr="00AA6C11">
        <w:rPr>
          <w:rFonts w:ascii="Times New Roman" w:eastAsia="Calibri" w:hAnsi="Times New Roman" w:cs="Times New Roman"/>
          <w:color w:val="000000"/>
          <w:sz w:val="20"/>
          <w:szCs w:val="20"/>
          <w:lang w:eastAsia="pl-PL"/>
        </w:rPr>
        <w:t xml:space="preserve">gimnazjum </w:t>
      </w:r>
      <w:r w:rsidRPr="00AA6C11">
        <w:rPr>
          <w:rFonts w:ascii="Times New Roman" w:eastAsia="Times New Roman" w:hAnsi="Times New Roman" w:cs="Times New Roman"/>
          <w:bCs/>
          <w:color w:val="000000"/>
          <w:sz w:val="20"/>
          <w:szCs w:val="20"/>
          <w:lang w:eastAsia="ar-SA"/>
        </w:rPr>
        <w:t>w oparciu o opracowany przez nauczyciela/ nauczycielkę autorski program nauczania - średnio po 2 godziny tygodniowo w okresie: od podpisania umowy do  20 czerwca 2015</w:t>
      </w:r>
    </w:p>
    <w:p w:rsidR="00AA6C11" w:rsidRPr="00AA6C11" w:rsidRDefault="00AA6C11" w:rsidP="00AA6C11">
      <w:pPr>
        <w:suppressAutoHyphens/>
        <w:spacing w:after="0" w:line="240" w:lineRule="auto"/>
        <w:ind w:left="720"/>
        <w:jc w:val="both"/>
        <w:rPr>
          <w:rFonts w:ascii="Times New Roman" w:eastAsia="Book Antiqua" w:hAnsi="Times New Roman" w:cs="Times New Roman"/>
          <w:bCs/>
          <w:color w:val="000000"/>
          <w:sz w:val="20"/>
          <w:szCs w:val="20"/>
          <w:lang w:eastAsia="ar-SA"/>
        </w:rPr>
      </w:pPr>
      <w:r w:rsidRPr="00AA6C11">
        <w:rPr>
          <w:rFonts w:ascii="Times New Roman" w:eastAsia="Book Antiqua" w:hAnsi="Times New Roman" w:cs="Times New Roman"/>
          <w:bCs/>
          <w:color w:val="000000"/>
          <w:sz w:val="20"/>
          <w:szCs w:val="20"/>
          <w:lang w:eastAsia="ar-SA"/>
        </w:rPr>
        <w:t xml:space="preserve"> </w:t>
      </w:r>
    </w:p>
    <w:p w:rsidR="00AA6C11" w:rsidRPr="00AA6C11" w:rsidRDefault="00AA6C11" w:rsidP="00AA6C11">
      <w:pPr>
        <w:suppressAutoHyphens/>
        <w:spacing w:after="0" w:line="240" w:lineRule="auto"/>
        <w:ind w:left="720"/>
        <w:rPr>
          <w:rFonts w:ascii="Times New Roman" w:eastAsia="Calibri" w:hAnsi="Times New Roman" w:cs="Times New Roman"/>
          <w:color w:val="000000"/>
          <w:sz w:val="20"/>
          <w:szCs w:val="20"/>
          <w:u w:val="single"/>
          <w:lang w:eastAsia="ar-SA"/>
        </w:rPr>
      </w:pPr>
      <w:r w:rsidRPr="00AA6C11">
        <w:rPr>
          <w:rFonts w:ascii="Times New Roman" w:eastAsia="Calibri" w:hAnsi="Times New Roman" w:cs="Times New Roman"/>
          <w:color w:val="000000"/>
          <w:sz w:val="20"/>
          <w:szCs w:val="20"/>
          <w:u w:val="single"/>
          <w:lang w:eastAsia="ar-SA"/>
        </w:rPr>
        <w:t>Prowadzenie kół zainteresowań ma doprowadzić uczestników do:</w:t>
      </w:r>
    </w:p>
    <w:p w:rsidR="00AA6C11" w:rsidRPr="00AA6C11" w:rsidRDefault="00AA6C11" w:rsidP="00AA6C11">
      <w:pPr>
        <w:suppressAutoHyphens/>
        <w:spacing w:after="0" w:line="240" w:lineRule="auto"/>
        <w:ind w:left="720"/>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 rozwoju zainteresowań i zdolności uczniów ponad program nauczania</w:t>
      </w:r>
      <w:r w:rsidRPr="00AA6C11">
        <w:rPr>
          <w:rFonts w:ascii="Times New Roman" w:eastAsia="Calibri" w:hAnsi="Times New Roman" w:cs="Times New Roman"/>
          <w:color w:val="000000"/>
          <w:sz w:val="20"/>
          <w:szCs w:val="20"/>
          <w:lang w:eastAsia="ar-SA"/>
        </w:rPr>
        <w:br/>
        <w:t>- wzrostu aspiracji edukacyjnych uczniów</w:t>
      </w:r>
      <w:r w:rsidRPr="00AA6C11">
        <w:rPr>
          <w:rFonts w:ascii="Times New Roman" w:eastAsia="Calibri" w:hAnsi="Times New Roman" w:cs="Times New Roman"/>
          <w:color w:val="000000"/>
          <w:sz w:val="20"/>
          <w:szCs w:val="20"/>
          <w:lang w:eastAsia="ar-SA"/>
        </w:rPr>
        <w:br/>
        <w:t>- zwiększenia aktywności społecznej uczniów</w:t>
      </w:r>
      <w:r w:rsidRPr="00AA6C11">
        <w:rPr>
          <w:rFonts w:ascii="Times New Roman" w:eastAsia="Calibri" w:hAnsi="Times New Roman" w:cs="Times New Roman"/>
          <w:color w:val="000000"/>
          <w:sz w:val="20"/>
          <w:szCs w:val="20"/>
          <w:lang w:eastAsia="ar-SA"/>
        </w:rPr>
        <w:br/>
        <w:t xml:space="preserve">- wzrostu umiejętności kluczowych </w:t>
      </w:r>
    </w:p>
    <w:p w:rsidR="00AA6C11" w:rsidRPr="00AA6C11" w:rsidRDefault="00AA6C11" w:rsidP="00AA6C11">
      <w:pPr>
        <w:suppressAutoHyphens/>
        <w:spacing w:after="0" w:line="240" w:lineRule="auto"/>
        <w:jc w:val="both"/>
        <w:rPr>
          <w:rFonts w:ascii="Times New Roman" w:eastAsia="Times New Roman" w:hAnsi="Times New Roman" w:cs="Times New Roman"/>
          <w:bCs/>
          <w:color w:val="000000"/>
          <w:sz w:val="20"/>
          <w:szCs w:val="20"/>
          <w:u w:val="single"/>
          <w:lang w:eastAsia="ar-SA"/>
        </w:rPr>
      </w:pPr>
    </w:p>
    <w:p w:rsidR="00AA6C11" w:rsidRPr="00AA6C11" w:rsidRDefault="00AA6C11" w:rsidP="00AA6C11">
      <w:pPr>
        <w:suppressAutoHyphens/>
        <w:spacing w:after="0" w:line="240" w:lineRule="auto"/>
        <w:jc w:val="both"/>
        <w:rPr>
          <w:rFonts w:ascii="Times New Roman" w:eastAsia="Book Antiqua" w:hAnsi="Times New Roman" w:cs="Times New Roman"/>
          <w:bCs/>
          <w:color w:val="000000"/>
          <w:sz w:val="20"/>
          <w:szCs w:val="20"/>
          <w:lang w:eastAsia="ar-SA"/>
        </w:rPr>
      </w:pPr>
      <w:r w:rsidRPr="00AA6C11">
        <w:rPr>
          <w:rFonts w:ascii="Times New Roman" w:eastAsia="Book Antiqua" w:hAnsi="Times New Roman" w:cs="Times New Roman"/>
          <w:bCs/>
          <w:color w:val="000000"/>
          <w:sz w:val="20"/>
          <w:szCs w:val="20"/>
          <w:lang w:eastAsia="ar-SA"/>
        </w:rPr>
        <w:t>WYMAGANIA: wykształcenie wyższe oraz przygotowanie pedagogiczne do nauczania zgodnie z obowiązującymi przepisami</w:t>
      </w:r>
    </w:p>
    <w:p w:rsidR="00AA6C11" w:rsidRPr="00AA6C11" w:rsidRDefault="00AA6C11" w:rsidP="00AA6C11">
      <w:pPr>
        <w:tabs>
          <w:tab w:val="left" w:pos="284"/>
        </w:tabs>
        <w:spacing w:after="0" w:line="240" w:lineRule="auto"/>
        <w:jc w:val="both"/>
        <w:rPr>
          <w:rFonts w:ascii="Times New Roman" w:eastAsia="Book Antiqua" w:hAnsi="Times New Roman" w:cs="Times New Roman"/>
          <w:bCs/>
          <w:color w:val="000000"/>
          <w:sz w:val="20"/>
          <w:szCs w:val="20"/>
          <w:lang w:eastAsia="ar-SA"/>
        </w:rPr>
      </w:pPr>
    </w:p>
    <w:p w:rsidR="00AA6C11" w:rsidRPr="00AA6C11" w:rsidRDefault="00AA6C11" w:rsidP="00AA6C11">
      <w:pPr>
        <w:suppressAutoHyphens/>
        <w:spacing w:after="0" w:line="240" w:lineRule="auto"/>
        <w:jc w:val="both"/>
        <w:rPr>
          <w:rFonts w:ascii="Times New Roman" w:eastAsia="Calibri" w:hAnsi="Times New Roman" w:cs="Times New Roman"/>
          <w:b/>
          <w:color w:val="000000"/>
          <w:sz w:val="20"/>
          <w:szCs w:val="20"/>
          <w:lang w:eastAsia="pl-PL"/>
        </w:rPr>
      </w:pPr>
      <w:r w:rsidRPr="00AA6C11">
        <w:rPr>
          <w:rFonts w:ascii="Times New Roman" w:eastAsia="Calibri" w:hAnsi="Times New Roman" w:cs="Times New Roman"/>
          <w:b/>
          <w:color w:val="000000"/>
          <w:sz w:val="20"/>
          <w:szCs w:val="20"/>
          <w:lang w:eastAsia="pl-PL"/>
        </w:rPr>
        <w:t>Część 28 - Zatrudnienie nauczyciela/nauczycielki, który opracuje autorski program nauczania na podstawie zdiagnozowanych potrzeb 8 uczniów i uczennic w Zespole Szkół w Nowej Wsi Lęborskiej oraz przeprowadzi cykl 88 godzin koła przedmiotowego z biologii na poziomie gimnazjum</w:t>
      </w:r>
    </w:p>
    <w:p w:rsidR="00AA6C11" w:rsidRPr="00AA6C11" w:rsidRDefault="00AA6C11" w:rsidP="00AA6C11">
      <w:pPr>
        <w:spacing w:after="0" w:line="240" w:lineRule="auto"/>
        <w:jc w:val="both"/>
        <w:rPr>
          <w:rFonts w:ascii="Times New Roman" w:eastAsia="Calibri" w:hAnsi="Times New Roman" w:cs="Times New Roman"/>
          <w:i/>
          <w:color w:val="000000"/>
          <w:sz w:val="20"/>
          <w:szCs w:val="20"/>
          <w:u w:val="single"/>
          <w:lang w:eastAsia="ar-SA"/>
        </w:rPr>
      </w:pPr>
    </w:p>
    <w:p w:rsidR="00AA6C11" w:rsidRPr="00AA6C11" w:rsidRDefault="00AA6C11" w:rsidP="00AA6C11">
      <w:pPr>
        <w:suppressAutoHyphens/>
        <w:spacing w:after="0" w:line="240" w:lineRule="auto"/>
        <w:jc w:val="both"/>
        <w:rPr>
          <w:rFonts w:ascii="Times New Roman" w:eastAsia="Times New Roman" w:hAnsi="Times New Roman" w:cs="Times New Roman"/>
          <w:bCs/>
          <w:color w:val="000000"/>
          <w:sz w:val="20"/>
          <w:szCs w:val="20"/>
          <w:lang w:eastAsia="ar-SA"/>
        </w:rPr>
      </w:pPr>
      <w:r w:rsidRPr="00AA6C11">
        <w:rPr>
          <w:rFonts w:ascii="Times New Roman" w:eastAsia="Times New Roman" w:hAnsi="Times New Roman" w:cs="Times New Roman"/>
          <w:bCs/>
          <w:color w:val="000000"/>
          <w:sz w:val="20"/>
          <w:szCs w:val="20"/>
          <w:lang w:eastAsia="ar-SA"/>
        </w:rPr>
        <w:t>Przedmiot zamówienia obejmuje:</w:t>
      </w:r>
    </w:p>
    <w:p w:rsidR="00AA6C11" w:rsidRPr="00AA6C11" w:rsidRDefault="00AA6C11" w:rsidP="00AA6C11">
      <w:pPr>
        <w:numPr>
          <w:ilvl w:val="0"/>
          <w:numId w:val="64"/>
        </w:numPr>
        <w:suppressAutoHyphens/>
        <w:spacing w:after="0" w:line="240" w:lineRule="auto"/>
        <w:jc w:val="both"/>
        <w:rPr>
          <w:rFonts w:ascii="Times New Roman" w:eastAsia="Times New Roman" w:hAnsi="Times New Roman" w:cs="Times New Roman"/>
          <w:bCs/>
          <w:color w:val="000000"/>
          <w:sz w:val="20"/>
          <w:szCs w:val="20"/>
          <w:lang w:eastAsia="ar-SA"/>
        </w:rPr>
      </w:pPr>
      <w:r w:rsidRPr="00AA6C11">
        <w:rPr>
          <w:rFonts w:ascii="Times New Roman" w:eastAsia="Times New Roman" w:hAnsi="Times New Roman" w:cs="Times New Roman"/>
          <w:bCs/>
          <w:color w:val="000000"/>
          <w:sz w:val="20"/>
          <w:szCs w:val="20"/>
          <w:lang w:eastAsia="ar-SA"/>
        </w:rPr>
        <w:t>Zdiagnozowanie potrzeb edukacyjnych 8 uczniów/uczennic skierowanych na koło przedmiotowe</w:t>
      </w:r>
    </w:p>
    <w:p w:rsidR="00AA6C11" w:rsidRPr="00AA6C11" w:rsidRDefault="00AA6C11" w:rsidP="00AA6C11">
      <w:pPr>
        <w:numPr>
          <w:ilvl w:val="0"/>
          <w:numId w:val="64"/>
        </w:numPr>
        <w:suppressAutoHyphens/>
        <w:spacing w:after="0" w:line="240" w:lineRule="auto"/>
        <w:jc w:val="both"/>
        <w:rPr>
          <w:rFonts w:ascii="Times New Roman" w:eastAsia="Times New Roman" w:hAnsi="Times New Roman" w:cs="Times New Roman"/>
          <w:bCs/>
          <w:color w:val="000000"/>
          <w:sz w:val="20"/>
          <w:szCs w:val="20"/>
          <w:lang w:eastAsia="ar-SA"/>
        </w:rPr>
      </w:pPr>
      <w:r w:rsidRPr="00AA6C11">
        <w:rPr>
          <w:rFonts w:ascii="Times New Roman" w:eastAsia="Times New Roman" w:hAnsi="Times New Roman" w:cs="Times New Roman"/>
          <w:bCs/>
          <w:color w:val="000000"/>
          <w:sz w:val="20"/>
          <w:szCs w:val="20"/>
          <w:lang w:eastAsia="ar-SA"/>
        </w:rPr>
        <w:lastRenderedPageBreak/>
        <w:t>Opracowanie autorskiego programu nauczania na podstawie zdiagnozowanych potrzeb edukacyjnych – przekazanie dokumentu do personelu projektu</w:t>
      </w:r>
    </w:p>
    <w:p w:rsidR="00AA6C11" w:rsidRPr="00AA6C11" w:rsidRDefault="00AA6C11" w:rsidP="00AA6C11">
      <w:pPr>
        <w:numPr>
          <w:ilvl w:val="0"/>
          <w:numId w:val="64"/>
        </w:numPr>
        <w:suppressAutoHyphens/>
        <w:spacing w:after="0" w:line="240" w:lineRule="auto"/>
        <w:jc w:val="both"/>
        <w:rPr>
          <w:rFonts w:ascii="Times New Roman" w:eastAsia="Times New Roman" w:hAnsi="Times New Roman" w:cs="Times New Roman"/>
          <w:bCs/>
          <w:color w:val="000000"/>
          <w:sz w:val="20"/>
          <w:szCs w:val="20"/>
          <w:lang w:eastAsia="ar-SA"/>
        </w:rPr>
      </w:pPr>
      <w:r w:rsidRPr="00AA6C11">
        <w:rPr>
          <w:rFonts w:ascii="Times New Roman" w:eastAsia="Times New Roman" w:hAnsi="Times New Roman" w:cs="Times New Roman"/>
          <w:bCs/>
          <w:color w:val="000000"/>
          <w:sz w:val="20"/>
          <w:szCs w:val="20"/>
          <w:lang w:eastAsia="ar-SA"/>
        </w:rPr>
        <w:t xml:space="preserve">Przeprowadzenie 88 godzin koła przedmiotowego w zakresie biologii na poziomie </w:t>
      </w:r>
      <w:r w:rsidRPr="00AA6C11">
        <w:rPr>
          <w:rFonts w:ascii="Times New Roman" w:eastAsia="Calibri" w:hAnsi="Times New Roman" w:cs="Times New Roman"/>
          <w:color w:val="000000"/>
          <w:sz w:val="20"/>
          <w:szCs w:val="20"/>
          <w:lang w:eastAsia="pl-PL"/>
        </w:rPr>
        <w:t xml:space="preserve">gimnazjum </w:t>
      </w:r>
      <w:r w:rsidRPr="00AA6C11">
        <w:rPr>
          <w:rFonts w:ascii="Times New Roman" w:eastAsia="Times New Roman" w:hAnsi="Times New Roman" w:cs="Times New Roman"/>
          <w:bCs/>
          <w:color w:val="000000"/>
          <w:sz w:val="20"/>
          <w:szCs w:val="20"/>
          <w:lang w:eastAsia="ar-SA"/>
        </w:rPr>
        <w:t>w oparciu o opracowany przez nauczyciela/ nauczycielkę autorski program nauczania - średnio po 2 godziny tygodniowo w okresie: od podpisania umowy do  20 czerwca 2015</w:t>
      </w:r>
    </w:p>
    <w:p w:rsidR="00AA6C11" w:rsidRPr="00AA6C11" w:rsidRDefault="00AA6C11" w:rsidP="00AA6C11">
      <w:pPr>
        <w:suppressAutoHyphens/>
        <w:spacing w:after="0" w:line="240" w:lineRule="auto"/>
        <w:ind w:left="720"/>
        <w:jc w:val="both"/>
        <w:rPr>
          <w:rFonts w:ascii="Times New Roman" w:eastAsia="Book Antiqua" w:hAnsi="Times New Roman" w:cs="Times New Roman"/>
          <w:bCs/>
          <w:color w:val="000000"/>
          <w:sz w:val="20"/>
          <w:szCs w:val="20"/>
          <w:lang w:eastAsia="ar-SA"/>
        </w:rPr>
      </w:pPr>
      <w:r w:rsidRPr="00AA6C11">
        <w:rPr>
          <w:rFonts w:ascii="Times New Roman" w:eastAsia="Book Antiqua" w:hAnsi="Times New Roman" w:cs="Times New Roman"/>
          <w:bCs/>
          <w:color w:val="000000"/>
          <w:sz w:val="20"/>
          <w:szCs w:val="20"/>
          <w:lang w:eastAsia="ar-SA"/>
        </w:rPr>
        <w:t xml:space="preserve"> </w:t>
      </w:r>
    </w:p>
    <w:p w:rsidR="00AA6C11" w:rsidRPr="00AA6C11" w:rsidRDefault="00AA6C11" w:rsidP="00AA6C11">
      <w:pPr>
        <w:suppressAutoHyphens/>
        <w:spacing w:after="0" w:line="240" w:lineRule="auto"/>
        <w:ind w:left="720"/>
        <w:rPr>
          <w:rFonts w:ascii="Times New Roman" w:eastAsia="Calibri" w:hAnsi="Times New Roman" w:cs="Times New Roman"/>
          <w:color w:val="000000"/>
          <w:sz w:val="20"/>
          <w:szCs w:val="20"/>
          <w:u w:val="single"/>
          <w:lang w:eastAsia="ar-SA"/>
        </w:rPr>
      </w:pPr>
      <w:r w:rsidRPr="00AA6C11">
        <w:rPr>
          <w:rFonts w:ascii="Times New Roman" w:eastAsia="Calibri" w:hAnsi="Times New Roman" w:cs="Times New Roman"/>
          <w:color w:val="000000"/>
          <w:sz w:val="20"/>
          <w:szCs w:val="20"/>
          <w:u w:val="single"/>
          <w:lang w:eastAsia="ar-SA"/>
        </w:rPr>
        <w:t>Prowadzenie kół zainteresowań ma doprowadzić uczestników do:</w:t>
      </w:r>
    </w:p>
    <w:p w:rsidR="00AA6C11" w:rsidRPr="00AA6C11" w:rsidRDefault="00AA6C11" w:rsidP="00AA6C11">
      <w:pPr>
        <w:suppressAutoHyphens/>
        <w:spacing w:after="0" w:line="240" w:lineRule="auto"/>
        <w:ind w:left="720"/>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 rozwoju zainteresowań i zdolności uczniów ponad program nauczania</w:t>
      </w:r>
      <w:r w:rsidRPr="00AA6C11">
        <w:rPr>
          <w:rFonts w:ascii="Times New Roman" w:eastAsia="Calibri" w:hAnsi="Times New Roman" w:cs="Times New Roman"/>
          <w:color w:val="000000"/>
          <w:sz w:val="20"/>
          <w:szCs w:val="20"/>
          <w:lang w:eastAsia="ar-SA"/>
        </w:rPr>
        <w:br/>
        <w:t>- wzrostu aspiracji edukacyjnych uczniów</w:t>
      </w:r>
      <w:r w:rsidRPr="00AA6C11">
        <w:rPr>
          <w:rFonts w:ascii="Times New Roman" w:eastAsia="Calibri" w:hAnsi="Times New Roman" w:cs="Times New Roman"/>
          <w:color w:val="000000"/>
          <w:sz w:val="20"/>
          <w:szCs w:val="20"/>
          <w:lang w:eastAsia="ar-SA"/>
        </w:rPr>
        <w:br/>
        <w:t>- zwiększenia aktywności społecznej uczniów</w:t>
      </w:r>
      <w:r w:rsidRPr="00AA6C11">
        <w:rPr>
          <w:rFonts w:ascii="Times New Roman" w:eastAsia="Calibri" w:hAnsi="Times New Roman" w:cs="Times New Roman"/>
          <w:color w:val="000000"/>
          <w:sz w:val="20"/>
          <w:szCs w:val="20"/>
          <w:lang w:eastAsia="ar-SA"/>
        </w:rPr>
        <w:br/>
        <w:t xml:space="preserve">- wzrostu umiejętności kluczowych </w:t>
      </w:r>
    </w:p>
    <w:p w:rsidR="00AA6C11" w:rsidRPr="00AA6C11" w:rsidRDefault="00AA6C11" w:rsidP="00AA6C11">
      <w:pPr>
        <w:tabs>
          <w:tab w:val="left" w:pos="284"/>
        </w:tabs>
        <w:spacing w:after="0" w:line="240" w:lineRule="auto"/>
        <w:jc w:val="both"/>
        <w:rPr>
          <w:rFonts w:ascii="Times New Roman" w:eastAsia="Book Antiqua" w:hAnsi="Times New Roman" w:cs="Times New Roman"/>
          <w:bCs/>
          <w:color w:val="000000"/>
          <w:sz w:val="20"/>
          <w:szCs w:val="20"/>
          <w:lang w:eastAsia="ar-SA"/>
        </w:rPr>
      </w:pPr>
    </w:p>
    <w:p w:rsidR="00AA6C11" w:rsidRPr="00AA6C11" w:rsidRDefault="00AA6C11" w:rsidP="00AA6C11">
      <w:pPr>
        <w:tabs>
          <w:tab w:val="left" w:pos="284"/>
        </w:tabs>
        <w:spacing w:after="0" w:line="240" w:lineRule="auto"/>
        <w:jc w:val="both"/>
        <w:rPr>
          <w:rFonts w:ascii="Times New Roman" w:eastAsia="Book Antiqua" w:hAnsi="Times New Roman" w:cs="Times New Roman"/>
          <w:bCs/>
          <w:color w:val="000000"/>
          <w:sz w:val="20"/>
          <w:szCs w:val="20"/>
          <w:lang w:eastAsia="ar-SA"/>
        </w:rPr>
      </w:pPr>
    </w:p>
    <w:p w:rsidR="00AA6C11" w:rsidRPr="00AA6C11" w:rsidRDefault="00AA6C11" w:rsidP="00AA6C11">
      <w:pPr>
        <w:suppressAutoHyphens/>
        <w:spacing w:after="0" w:line="240" w:lineRule="auto"/>
        <w:jc w:val="both"/>
        <w:rPr>
          <w:rFonts w:ascii="Times New Roman" w:eastAsia="Calibri" w:hAnsi="Times New Roman" w:cs="Times New Roman"/>
          <w:b/>
          <w:color w:val="000000"/>
          <w:sz w:val="20"/>
          <w:szCs w:val="20"/>
          <w:lang w:eastAsia="pl-PL"/>
        </w:rPr>
      </w:pPr>
      <w:r w:rsidRPr="00AA6C11">
        <w:rPr>
          <w:rFonts w:ascii="Times New Roman" w:eastAsia="Calibri" w:hAnsi="Times New Roman" w:cs="Times New Roman"/>
          <w:b/>
          <w:color w:val="000000"/>
          <w:sz w:val="20"/>
          <w:szCs w:val="20"/>
          <w:lang w:eastAsia="pl-PL"/>
        </w:rPr>
        <w:t>Część 29 - Zatrudnienie nauczyciela/nauczycielki, który opracuje autorski program nauczania na podstawie zdiagnozowanych potrzeb 8 uczniów i uczennic w Zespole Szkół w Nowej Wsi Lęborskiej oraz przeprowadzi cykl 88 godzin koła przedmiotowego z geografii na poziomie gimnazjum</w:t>
      </w:r>
    </w:p>
    <w:p w:rsidR="00AA6C11" w:rsidRPr="00AA6C11" w:rsidRDefault="00AA6C11" w:rsidP="00AA6C11">
      <w:pPr>
        <w:spacing w:after="0" w:line="240" w:lineRule="auto"/>
        <w:jc w:val="both"/>
        <w:rPr>
          <w:rFonts w:ascii="Times New Roman" w:eastAsia="Calibri" w:hAnsi="Times New Roman" w:cs="Times New Roman"/>
          <w:i/>
          <w:color w:val="000000"/>
          <w:sz w:val="20"/>
          <w:szCs w:val="20"/>
          <w:u w:val="single"/>
          <w:lang w:eastAsia="ar-SA"/>
        </w:rPr>
      </w:pPr>
    </w:p>
    <w:p w:rsidR="00AA6C11" w:rsidRPr="00AA6C11" w:rsidRDefault="00AA6C11" w:rsidP="00AA6C11">
      <w:pPr>
        <w:suppressAutoHyphens/>
        <w:spacing w:after="0" w:line="240" w:lineRule="auto"/>
        <w:jc w:val="both"/>
        <w:rPr>
          <w:rFonts w:ascii="Times New Roman" w:eastAsia="Times New Roman" w:hAnsi="Times New Roman" w:cs="Times New Roman"/>
          <w:bCs/>
          <w:color w:val="000000"/>
          <w:sz w:val="20"/>
          <w:szCs w:val="20"/>
          <w:lang w:eastAsia="ar-SA"/>
        </w:rPr>
      </w:pPr>
      <w:r w:rsidRPr="00AA6C11">
        <w:rPr>
          <w:rFonts w:ascii="Times New Roman" w:eastAsia="Times New Roman" w:hAnsi="Times New Roman" w:cs="Times New Roman"/>
          <w:bCs/>
          <w:color w:val="000000"/>
          <w:sz w:val="20"/>
          <w:szCs w:val="20"/>
          <w:lang w:eastAsia="ar-SA"/>
        </w:rPr>
        <w:t>Przedmiot zamówienia obejmuje:</w:t>
      </w:r>
    </w:p>
    <w:p w:rsidR="00AA6C11" w:rsidRPr="00AA6C11" w:rsidRDefault="00AA6C11" w:rsidP="00AA6C11">
      <w:pPr>
        <w:numPr>
          <w:ilvl w:val="0"/>
          <w:numId w:val="65"/>
        </w:numPr>
        <w:suppressAutoHyphens/>
        <w:spacing w:after="0" w:line="240" w:lineRule="auto"/>
        <w:jc w:val="both"/>
        <w:rPr>
          <w:rFonts w:ascii="Times New Roman" w:eastAsia="Times New Roman" w:hAnsi="Times New Roman" w:cs="Times New Roman"/>
          <w:bCs/>
          <w:color w:val="000000"/>
          <w:sz w:val="20"/>
          <w:szCs w:val="20"/>
          <w:lang w:eastAsia="ar-SA"/>
        </w:rPr>
      </w:pPr>
      <w:r w:rsidRPr="00AA6C11">
        <w:rPr>
          <w:rFonts w:ascii="Times New Roman" w:eastAsia="Times New Roman" w:hAnsi="Times New Roman" w:cs="Times New Roman"/>
          <w:bCs/>
          <w:color w:val="000000"/>
          <w:sz w:val="20"/>
          <w:szCs w:val="20"/>
          <w:lang w:eastAsia="ar-SA"/>
        </w:rPr>
        <w:t>Zdiagnozowanie potrzeb edukacyjnych 8 uczniów/uczennic skierowanych na koło przedmiotowe</w:t>
      </w:r>
    </w:p>
    <w:p w:rsidR="00AA6C11" w:rsidRPr="00AA6C11" w:rsidRDefault="00AA6C11" w:rsidP="00AA6C11">
      <w:pPr>
        <w:numPr>
          <w:ilvl w:val="0"/>
          <w:numId w:val="65"/>
        </w:numPr>
        <w:suppressAutoHyphens/>
        <w:spacing w:after="0" w:line="240" w:lineRule="auto"/>
        <w:jc w:val="both"/>
        <w:rPr>
          <w:rFonts w:ascii="Times New Roman" w:eastAsia="Times New Roman" w:hAnsi="Times New Roman" w:cs="Times New Roman"/>
          <w:bCs/>
          <w:color w:val="000000"/>
          <w:sz w:val="20"/>
          <w:szCs w:val="20"/>
          <w:lang w:eastAsia="ar-SA"/>
        </w:rPr>
      </w:pPr>
      <w:r w:rsidRPr="00AA6C11">
        <w:rPr>
          <w:rFonts w:ascii="Times New Roman" w:eastAsia="Times New Roman" w:hAnsi="Times New Roman" w:cs="Times New Roman"/>
          <w:bCs/>
          <w:color w:val="000000"/>
          <w:sz w:val="20"/>
          <w:szCs w:val="20"/>
          <w:lang w:eastAsia="ar-SA"/>
        </w:rPr>
        <w:t>Opracowanie autorskiego programu nauczania na podstawie zdiagnozowanych potrzeb edukacyjnych – przekazanie dokumentu do personelu projektu</w:t>
      </w:r>
    </w:p>
    <w:p w:rsidR="00AA6C11" w:rsidRPr="00AA6C11" w:rsidRDefault="00AA6C11" w:rsidP="00AA6C11">
      <w:pPr>
        <w:numPr>
          <w:ilvl w:val="0"/>
          <w:numId w:val="65"/>
        </w:numPr>
        <w:suppressAutoHyphens/>
        <w:spacing w:after="0" w:line="240" w:lineRule="auto"/>
        <w:jc w:val="both"/>
        <w:rPr>
          <w:rFonts w:ascii="Times New Roman" w:eastAsia="Times New Roman" w:hAnsi="Times New Roman" w:cs="Times New Roman"/>
          <w:bCs/>
          <w:color w:val="000000"/>
          <w:sz w:val="20"/>
          <w:szCs w:val="20"/>
          <w:lang w:eastAsia="ar-SA"/>
        </w:rPr>
      </w:pPr>
      <w:r w:rsidRPr="00AA6C11">
        <w:rPr>
          <w:rFonts w:ascii="Times New Roman" w:eastAsia="Times New Roman" w:hAnsi="Times New Roman" w:cs="Times New Roman"/>
          <w:bCs/>
          <w:color w:val="000000"/>
          <w:sz w:val="20"/>
          <w:szCs w:val="20"/>
          <w:lang w:eastAsia="ar-SA"/>
        </w:rPr>
        <w:t xml:space="preserve">Przeprowadzenie 88 godzin koła przedmiotowego w zakresie geografii na poziomie </w:t>
      </w:r>
      <w:r w:rsidRPr="00AA6C11">
        <w:rPr>
          <w:rFonts w:ascii="Times New Roman" w:eastAsia="Calibri" w:hAnsi="Times New Roman" w:cs="Times New Roman"/>
          <w:color w:val="000000"/>
          <w:sz w:val="20"/>
          <w:szCs w:val="20"/>
          <w:lang w:eastAsia="pl-PL"/>
        </w:rPr>
        <w:t xml:space="preserve">gimnazjum </w:t>
      </w:r>
      <w:r w:rsidRPr="00AA6C11">
        <w:rPr>
          <w:rFonts w:ascii="Times New Roman" w:eastAsia="Times New Roman" w:hAnsi="Times New Roman" w:cs="Times New Roman"/>
          <w:bCs/>
          <w:color w:val="000000"/>
          <w:sz w:val="20"/>
          <w:szCs w:val="20"/>
          <w:lang w:eastAsia="ar-SA"/>
        </w:rPr>
        <w:t>w oparciu o opracowany przez nauczyciela/ nauczycielkę autorski program nauczania - średnio po 2 godziny tygodniowo w okresie: od podpisania umowy do  20 czerwca 2015</w:t>
      </w:r>
    </w:p>
    <w:p w:rsidR="00AA6C11" w:rsidRPr="00AA6C11" w:rsidRDefault="00AA6C11" w:rsidP="00AA6C11">
      <w:pPr>
        <w:suppressAutoHyphens/>
        <w:spacing w:after="0" w:line="240" w:lineRule="auto"/>
        <w:ind w:left="720"/>
        <w:jc w:val="both"/>
        <w:rPr>
          <w:rFonts w:ascii="Times New Roman" w:eastAsia="Book Antiqua" w:hAnsi="Times New Roman" w:cs="Times New Roman"/>
          <w:bCs/>
          <w:color w:val="000000"/>
          <w:sz w:val="20"/>
          <w:szCs w:val="20"/>
          <w:lang w:eastAsia="ar-SA"/>
        </w:rPr>
      </w:pPr>
      <w:r w:rsidRPr="00AA6C11">
        <w:rPr>
          <w:rFonts w:ascii="Times New Roman" w:eastAsia="Book Antiqua" w:hAnsi="Times New Roman" w:cs="Times New Roman"/>
          <w:bCs/>
          <w:color w:val="000000"/>
          <w:sz w:val="20"/>
          <w:szCs w:val="20"/>
          <w:lang w:eastAsia="ar-SA"/>
        </w:rPr>
        <w:t xml:space="preserve"> </w:t>
      </w:r>
    </w:p>
    <w:p w:rsidR="00AA6C11" w:rsidRPr="00AA6C11" w:rsidRDefault="00AA6C11" w:rsidP="00AA6C11">
      <w:pPr>
        <w:suppressAutoHyphens/>
        <w:spacing w:after="0" w:line="240" w:lineRule="auto"/>
        <w:ind w:left="720"/>
        <w:rPr>
          <w:rFonts w:ascii="Times New Roman" w:eastAsia="Calibri" w:hAnsi="Times New Roman" w:cs="Times New Roman"/>
          <w:color w:val="000000"/>
          <w:sz w:val="20"/>
          <w:szCs w:val="20"/>
          <w:u w:val="single"/>
          <w:lang w:eastAsia="ar-SA"/>
        </w:rPr>
      </w:pPr>
      <w:r w:rsidRPr="00AA6C11">
        <w:rPr>
          <w:rFonts w:ascii="Times New Roman" w:eastAsia="Calibri" w:hAnsi="Times New Roman" w:cs="Times New Roman"/>
          <w:color w:val="000000"/>
          <w:sz w:val="20"/>
          <w:szCs w:val="20"/>
          <w:u w:val="single"/>
          <w:lang w:eastAsia="ar-SA"/>
        </w:rPr>
        <w:t>Prowadzenie kół zainteresowań ma doprowadzić uczestników do:</w:t>
      </w:r>
    </w:p>
    <w:p w:rsidR="00AA6C11" w:rsidRPr="00AA6C11" w:rsidRDefault="00AA6C11" w:rsidP="00AA6C11">
      <w:pPr>
        <w:suppressAutoHyphens/>
        <w:spacing w:after="0" w:line="240" w:lineRule="auto"/>
        <w:ind w:left="720"/>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 rozwoju zainteresowań i zdolności uczniów ponad program nauczania</w:t>
      </w:r>
      <w:r w:rsidRPr="00AA6C11">
        <w:rPr>
          <w:rFonts w:ascii="Times New Roman" w:eastAsia="Calibri" w:hAnsi="Times New Roman" w:cs="Times New Roman"/>
          <w:color w:val="000000"/>
          <w:sz w:val="20"/>
          <w:szCs w:val="20"/>
          <w:lang w:eastAsia="ar-SA"/>
        </w:rPr>
        <w:br/>
        <w:t>- wzrostu aspiracji edukacyjnych uczniów</w:t>
      </w:r>
      <w:r w:rsidRPr="00AA6C11">
        <w:rPr>
          <w:rFonts w:ascii="Times New Roman" w:eastAsia="Calibri" w:hAnsi="Times New Roman" w:cs="Times New Roman"/>
          <w:color w:val="000000"/>
          <w:sz w:val="20"/>
          <w:szCs w:val="20"/>
          <w:lang w:eastAsia="ar-SA"/>
        </w:rPr>
        <w:br/>
        <w:t>- zwiększenia aktywności społecznej uczniów</w:t>
      </w:r>
      <w:r w:rsidRPr="00AA6C11">
        <w:rPr>
          <w:rFonts w:ascii="Times New Roman" w:eastAsia="Calibri" w:hAnsi="Times New Roman" w:cs="Times New Roman"/>
          <w:color w:val="000000"/>
          <w:sz w:val="20"/>
          <w:szCs w:val="20"/>
          <w:lang w:eastAsia="ar-SA"/>
        </w:rPr>
        <w:br/>
        <w:t xml:space="preserve">- wzrostu umiejętności kluczowych </w:t>
      </w:r>
    </w:p>
    <w:p w:rsidR="00AA6C11" w:rsidRPr="00AA6C11" w:rsidRDefault="00AA6C11" w:rsidP="00AA6C11">
      <w:pPr>
        <w:suppressAutoHyphens/>
        <w:spacing w:after="0" w:line="240" w:lineRule="auto"/>
        <w:jc w:val="both"/>
        <w:rPr>
          <w:rFonts w:ascii="Times New Roman" w:eastAsia="Book Antiqua" w:hAnsi="Times New Roman" w:cs="Times New Roman"/>
          <w:bCs/>
          <w:color w:val="000000"/>
          <w:sz w:val="48"/>
          <w:szCs w:val="20"/>
          <w:lang w:eastAsia="ar-SA"/>
        </w:rPr>
      </w:pPr>
    </w:p>
    <w:p w:rsidR="00AA6C11" w:rsidRPr="00AA6C11" w:rsidRDefault="00AA6C11" w:rsidP="00AA6C11">
      <w:pPr>
        <w:suppressAutoHyphens/>
        <w:spacing w:after="0" w:line="240" w:lineRule="auto"/>
        <w:jc w:val="both"/>
        <w:rPr>
          <w:rFonts w:ascii="Times New Roman" w:eastAsia="Calibri" w:hAnsi="Times New Roman" w:cs="Times New Roman"/>
          <w:b/>
          <w:color w:val="000000"/>
          <w:sz w:val="20"/>
          <w:szCs w:val="20"/>
          <w:lang w:eastAsia="pl-PL"/>
        </w:rPr>
      </w:pPr>
      <w:r w:rsidRPr="00AA6C11">
        <w:rPr>
          <w:rFonts w:ascii="Times New Roman" w:eastAsia="Calibri" w:hAnsi="Times New Roman" w:cs="Times New Roman"/>
          <w:b/>
          <w:color w:val="000000"/>
          <w:sz w:val="20"/>
          <w:szCs w:val="20"/>
          <w:lang w:eastAsia="pl-PL"/>
        </w:rPr>
        <w:t xml:space="preserve">Część 30 - Zatrudnienie pedagoga/psychologa, który opracuje autorski program nauczania na podstawie zdiagnozowanych potrzeb 6 uczniów i uczennic w Zespole Szkół w Nowej Wsi Lęborskiej oraz przeprowadzi cykl 88 godzin zajęć </w:t>
      </w:r>
      <w:proofErr w:type="spellStart"/>
      <w:r w:rsidRPr="00AA6C11">
        <w:rPr>
          <w:rFonts w:ascii="Times New Roman" w:eastAsia="Calibri" w:hAnsi="Times New Roman" w:cs="Times New Roman"/>
          <w:b/>
          <w:color w:val="000000"/>
          <w:sz w:val="20"/>
          <w:szCs w:val="20"/>
          <w:lang w:eastAsia="pl-PL"/>
        </w:rPr>
        <w:t>psychoedukacyjnych</w:t>
      </w:r>
      <w:proofErr w:type="spellEnd"/>
      <w:r w:rsidRPr="00AA6C11">
        <w:rPr>
          <w:rFonts w:ascii="Times New Roman" w:eastAsia="Calibri" w:hAnsi="Times New Roman" w:cs="Times New Roman"/>
          <w:b/>
          <w:color w:val="000000"/>
          <w:sz w:val="20"/>
          <w:szCs w:val="20"/>
          <w:lang w:eastAsia="pl-PL"/>
        </w:rPr>
        <w:t xml:space="preserve"> - kompetencje kluczowe w szkole podstawowej</w:t>
      </w:r>
    </w:p>
    <w:p w:rsidR="00AA6C11" w:rsidRPr="00AA6C11" w:rsidRDefault="00AA6C11" w:rsidP="00AA6C11">
      <w:pPr>
        <w:spacing w:after="0" w:line="240" w:lineRule="auto"/>
        <w:jc w:val="both"/>
        <w:rPr>
          <w:rFonts w:ascii="Times New Roman" w:eastAsia="Calibri" w:hAnsi="Times New Roman" w:cs="Times New Roman"/>
          <w:i/>
          <w:color w:val="000000"/>
          <w:sz w:val="20"/>
          <w:szCs w:val="20"/>
          <w:u w:val="single"/>
          <w:lang w:eastAsia="ar-SA"/>
        </w:rPr>
      </w:pPr>
    </w:p>
    <w:p w:rsidR="00AA6C11" w:rsidRPr="00AA6C11" w:rsidRDefault="00AA6C11" w:rsidP="00AA6C11">
      <w:pPr>
        <w:suppressAutoHyphens/>
        <w:spacing w:after="0" w:line="240" w:lineRule="auto"/>
        <w:jc w:val="both"/>
        <w:rPr>
          <w:rFonts w:ascii="Times New Roman" w:eastAsia="Times New Roman" w:hAnsi="Times New Roman" w:cs="Times New Roman"/>
          <w:bCs/>
          <w:color w:val="000000"/>
          <w:sz w:val="20"/>
          <w:szCs w:val="20"/>
          <w:lang w:eastAsia="ar-SA"/>
        </w:rPr>
      </w:pPr>
      <w:r w:rsidRPr="00AA6C11">
        <w:rPr>
          <w:rFonts w:ascii="Times New Roman" w:eastAsia="Times New Roman" w:hAnsi="Times New Roman" w:cs="Times New Roman"/>
          <w:bCs/>
          <w:color w:val="000000"/>
          <w:sz w:val="20"/>
          <w:szCs w:val="20"/>
          <w:lang w:eastAsia="ar-SA"/>
        </w:rPr>
        <w:t>Przedmiot zamówienia obejmuje:</w:t>
      </w:r>
    </w:p>
    <w:p w:rsidR="00AA6C11" w:rsidRPr="00AA6C11" w:rsidRDefault="00AA6C11" w:rsidP="00AA6C11">
      <w:pPr>
        <w:numPr>
          <w:ilvl w:val="0"/>
          <w:numId w:val="70"/>
        </w:numPr>
        <w:suppressAutoHyphens/>
        <w:spacing w:after="0" w:line="240" w:lineRule="auto"/>
        <w:jc w:val="both"/>
        <w:rPr>
          <w:rFonts w:ascii="Times New Roman" w:eastAsia="Times New Roman" w:hAnsi="Times New Roman" w:cs="Times New Roman"/>
          <w:bCs/>
          <w:color w:val="000000"/>
          <w:sz w:val="20"/>
          <w:szCs w:val="20"/>
          <w:lang w:eastAsia="ar-SA"/>
        </w:rPr>
      </w:pPr>
      <w:r w:rsidRPr="00AA6C11">
        <w:rPr>
          <w:rFonts w:ascii="Times New Roman" w:eastAsia="Times New Roman" w:hAnsi="Times New Roman" w:cs="Times New Roman"/>
          <w:bCs/>
          <w:color w:val="000000"/>
          <w:sz w:val="20"/>
          <w:szCs w:val="20"/>
          <w:lang w:eastAsia="ar-SA"/>
        </w:rPr>
        <w:t xml:space="preserve">Zdiagnozowanie cech osobowych 6 uczniów/uczennic skierowanych na </w:t>
      </w:r>
      <w:r w:rsidRPr="00AA6C11">
        <w:rPr>
          <w:rFonts w:ascii="Times New Roman" w:eastAsia="Calibri" w:hAnsi="Times New Roman" w:cs="Times New Roman"/>
          <w:color w:val="000000"/>
          <w:sz w:val="20"/>
          <w:szCs w:val="20"/>
          <w:lang w:eastAsia="pl-PL"/>
        </w:rPr>
        <w:t>zajęcia</w:t>
      </w:r>
      <w:r w:rsidRPr="00AA6C11">
        <w:rPr>
          <w:rFonts w:ascii="Times New Roman" w:eastAsia="Calibri" w:hAnsi="Times New Roman" w:cs="Times New Roman"/>
          <w:b/>
          <w:color w:val="000000"/>
          <w:sz w:val="20"/>
          <w:szCs w:val="20"/>
          <w:lang w:eastAsia="pl-PL"/>
        </w:rPr>
        <w:t xml:space="preserve"> </w:t>
      </w:r>
      <w:proofErr w:type="spellStart"/>
      <w:r w:rsidRPr="00AA6C11">
        <w:rPr>
          <w:rFonts w:ascii="Times New Roman" w:eastAsia="Calibri" w:hAnsi="Times New Roman" w:cs="Times New Roman"/>
          <w:color w:val="000000"/>
          <w:sz w:val="20"/>
          <w:szCs w:val="20"/>
          <w:lang w:eastAsia="pl-PL"/>
        </w:rPr>
        <w:t>psychoedukacyjne</w:t>
      </w:r>
      <w:proofErr w:type="spellEnd"/>
      <w:r w:rsidRPr="00AA6C11">
        <w:rPr>
          <w:rFonts w:ascii="Times New Roman" w:eastAsia="Calibri" w:hAnsi="Times New Roman" w:cs="Times New Roman"/>
          <w:b/>
          <w:color w:val="000000"/>
          <w:sz w:val="20"/>
          <w:szCs w:val="20"/>
          <w:lang w:eastAsia="pl-PL"/>
        </w:rPr>
        <w:t xml:space="preserve"> </w:t>
      </w:r>
      <w:r w:rsidRPr="00AA6C11">
        <w:rPr>
          <w:rFonts w:ascii="Times New Roman" w:eastAsia="Times New Roman" w:hAnsi="Times New Roman" w:cs="Times New Roman"/>
          <w:bCs/>
          <w:color w:val="000000"/>
          <w:sz w:val="20"/>
          <w:szCs w:val="20"/>
          <w:lang w:eastAsia="ar-SA"/>
        </w:rPr>
        <w:t>w zakresie kompetencji kluczowych</w:t>
      </w:r>
    </w:p>
    <w:p w:rsidR="00AA6C11" w:rsidRPr="00AA6C11" w:rsidRDefault="00AA6C11" w:rsidP="00AA6C11">
      <w:pPr>
        <w:numPr>
          <w:ilvl w:val="0"/>
          <w:numId w:val="70"/>
        </w:numPr>
        <w:suppressAutoHyphens/>
        <w:spacing w:after="0" w:line="240" w:lineRule="auto"/>
        <w:jc w:val="both"/>
        <w:rPr>
          <w:rFonts w:ascii="Times New Roman" w:eastAsia="Times New Roman" w:hAnsi="Times New Roman" w:cs="Times New Roman"/>
          <w:bCs/>
          <w:color w:val="000000"/>
          <w:sz w:val="20"/>
          <w:szCs w:val="20"/>
          <w:lang w:eastAsia="ar-SA"/>
        </w:rPr>
      </w:pPr>
      <w:r w:rsidRPr="00AA6C11">
        <w:rPr>
          <w:rFonts w:ascii="Times New Roman" w:eastAsia="Times New Roman" w:hAnsi="Times New Roman" w:cs="Times New Roman"/>
          <w:bCs/>
          <w:color w:val="000000"/>
          <w:sz w:val="20"/>
          <w:szCs w:val="20"/>
          <w:lang w:eastAsia="ar-SA"/>
        </w:rPr>
        <w:t>Opracowanie autorskiego programu nauczania na podstawie zdiagnozowanych kompetencji kluczowych – przekazanie dokumentu do personelu projektu</w:t>
      </w:r>
    </w:p>
    <w:p w:rsidR="00AA6C11" w:rsidRPr="00AA6C11" w:rsidRDefault="00AA6C11" w:rsidP="00AA6C11">
      <w:pPr>
        <w:numPr>
          <w:ilvl w:val="0"/>
          <w:numId w:val="70"/>
        </w:numPr>
        <w:suppressAutoHyphens/>
        <w:spacing w:after="0" w:line="240" w:lineRule="auto"/>
        <w:jc w:val="both"/>
        <w:rPr>
          <w:rFonts w:ascii="Times New Roman" w:eastAsia="Times New Roman" w:hAnsi="Times New Roman" w:cs="Times New Roman"/>
          <w:bCs/>
          <w:color w:val="000000"/>
          <w:sz w:val="20"/>
          <w:szCs w:val="20"/>
          <w:lang w:eastAsia="ar-SA"/>
        </w:rPr>
      </w:pPr>
      <w:r w:rsidRPr="00AA6C11">
        <w:rPr>
          <w:rFonts w:ascii="Times New Roman" w:eastAsia="Times New Roman" w:hAnsi="Times New Roman" w:cs="Times New Roman"/>
          <w:bCs/>
          <w:color w:val="000000"/>
          <w:sz w:val="20"/>
          <w:szCs w:val="20"/>
          <w:lang w:eastAsia="ar-SA"/>
        </w:rPr>
        <w:t>Przeprowadzenie 88 godzin ww. zajęć</w:t>
      </w:r>
      <w:r w:rsidRPr="00AA6C11">
        <w:rPr>
          <w:rFonts w:ascii="Times New Roman" w:eastAsia="Calibri" w:hAnsi="Times New Roman" w:cs="Times New Roman"/>
          <w:color w:val="000000"/>
          <w:sz w:val="20"/>
          <w:szCs w:val="20"/>
          <w:lang w:eastAsia="pl-PL"/>
        </w:rPr>
        <w:t xml:space="preserve"> </w:t>
      </w:r>
      <w:r w:rsidRPr="00AA6C11">
        <w:rPr>
          <w:rFonts w:ascii="Times New Roman" w:eastAsia="Times New Roman" w:hAnsi="Times New Roman" w:cs="Times New Roman"/>
          <w:bCs/>
          <w:color w:val="000000"/>
          <w:sz w:val="20"/>
          <w:szCs w:val="20"/>
          <w:lang w:eastAsia="ar-SA"/>
        </w:rPr>
        <w:t>w oparciu o opracowany przez nauczyciela/ nauczycielkę autorski program nauczania - średnio po 2 godziny tygodniowo w okresie: od podpisania umowy do  20 czerwca 2015</w:t>
      </w:r>
    </w:p>
    <w:p w:rsidR="00AA6C11" w:rsidRPr="00AA6C11" w:rsidRDefault="00AA6C11" w:rsidP="00AA6C11">
      <w:pPr>
        <w:suppressAutoHyphens/>
        <w:spacing w:after="0" w:line="240" w:lineRule="auto"/>
        <w:ind w:left="720"/>
        <w:jc w:val="both"/>
        <w:rPr>
          <w:rFonts w:ascii="Times New Roman" w:eastAsia="Times New Roman" w:hAnsi="Times New Roman" w:cs="Times New Roman"/>
          <w:bCs/>
          <w:color w:val="000000"/>
          <w:sz w:val="20"/>
          <w:szCs w:val="20"/>
          <w:lang w:eastAsia="ar-SA"/>
        </w:rPr>
      </w:pPr>
    </w:p>
    <w:p w:rsidR="00AA6C11" w:rsidRPr="00AA6C11" w:rsidRDefault="00AA6C11" w:rsidP="00AA6C11">
      <w:pPr>
        <w:suppressAutoHyphens/>
        <w:spacing w:after="0" w:line="240" w:lineRule="auto"/>
        <w:ind w:left="720"/>
        <w:jc w:val="both"/>
        <w:rPr>
          <w:rFonts w:ascii="Times New Roman" w:eastAsia="Calibri" w:hAnsi="Times New Roman" w:cs="Times New Roman"/>
          <w:color w:val="000000"/>
          <w:sz w:val="20"/>
          <w:szCs w:val="20"/>
          <w:u w:val="single"/>
          <w:lang w:eastAsia="ar-SA"/>
        </w:rPr>
      </w:pPr>
      <w:r w:rsidRPr="00AA6C11">
        <w:rPr>
          <w:rFonts w:ascii="Times New Roman" w:eastAsia="Calibri" w:hAnsi="Times New Roman" w:cs="Times New Roman"/>
          <w:color w:val="000000"/>
          <w:sz w:val="20"/>
          <w:szCs w:val="20"/>
          <w:u w:val="single"/>
          <w:lang w:eastAsia="ar-SA"/>
        </w:rPr>
        <w:t xml:space="preserve">Prowadzenie zajęć </w:t>
      </w:r>
      <w:proofErr w:type="spellStart"/>
      <w:r w:rsidRPr="00AA6C11">
        <w:rPr>
          <w:rFonts w:ascii="Times New Roman" w:eastAsia="Calibri" w:hAnsi="Times New Roman" w:cs="Times New Roman"/>
          <w:color w:val="000000"/>
          <w:sz w:val="20"/>
          <w:szCs w:val="20"/>
          <w:u w:val="single"/>
          <w:lang w:eastAsia="ar-SA"/>
        </w:rPr>
        <w:t>psychoedukacyjnych</w:t>
      </w:r>
      <w:proofErr w:type="spellEnd"/>
      <w:r w:rsidRPr="00AA6C11">
        <w:rPr>
          <w:rFonts w:ascii="Times New Roman" w:eastAsia="Calibri" w:hAnsi="Times New Roman" w:cs="Times New Roman"/>
          <w:color w:val="000000"/>
          <w:sz w:val="20"/>
          <w:szCs w:val="20"/>
          <w:u w:val="single"/>
          <w:lang w:eastAsia="ar-SA"/>
        </w:rPr>
        <w:t xml:space="preserve"> - kompetencje kluczowe ma doprowadzić uczestników do rozwoju osobowego uczestnika w zakresie kompetencji kluczowych</w:t>
      </w:r>
    </w:p>
    <w:p w:rsidR="00AA6C11" w:rsidRPr="00AA6C11" w:rsidRDefault="00AA6C11" w:rsidP="00AA6C11">
      <w:pPr>
        <w:spacing w:after="0" w:line="240" w:lineRule="auto"/>
        <w:jc w:val="both"/>
        <w:rPr>
          <w:rFonts w:ascii="Times New Roman" w:eastAsia="Calibri" w:hAnsi="Times New Roman" w:cs="Times New Roman"/>
          <w:i/>
          <w:color w:val="000000"/>
          <w:sz w:val="20"/>
          <w:szCs w:val="20"/>
          <w:u w:val="single"/>
          <w:lang w:eastAsia="ar-SA"/>
        </w:rPr>
      </w:pPr>
    </w:p>
    <w:p w:rsidR="00AA6C11" w:rsidRPr="00AA6C11" w:rsidRDefault="00AA6C11" w:rsidP="00AA6C11">
      <w:pPr>
        <w:tabs>
          <w:tab w:val="left" w:pos="284"/>
        </w:tabs>
        <w:spacing w:after="0" w:line="240" w:lineRule="auto"/>
        <w:jc w:val="both"/>
        <w:rPr>
          <w:rFonts w:ascii="Times New Roman" w:eastAsia="Book Antiqua" w:hAnsi="Times New Roman" w:cs="Times New Roman"/>
          <w:bCs/>
          <w:color w:val="000000"/>
          <w:sz w:val="20"/>
          <w:szCs w:val="20"/>
          <w:lang w:eastAsia="ar-SA"/>
        </w:rPr>
      </w:pPr>
    </w:p>
    <w:p w:rsidR="00AA6C11" w:rsidRPr="00AA6C11" w:rsidRDefault="00AA6C11" w:rsidP="00AA6C11">
      <w:pPr>
        <w:suppressAutoHyphens/>
        <w:spacing w:after="0" w:line="240" w:lineRule="auto"/>
        <w:jc w:val="both"/>
        <w:rPr>
          <w:rFonts w:ascii="Times New Roman" w:eastAsia="Calibri" w:hAnsi="Times New Roman" w:cs="Times New Roman"/>
          <w:b/>
          <w:color w:val="000000"/>
          <w:sz w:val="20"/>
          <w:szCs w:val="20"/>
          <w:lang w:eastAsia="pl-PL"/>
        </w:rPr>
      </w:pPr>
      <w:r w:rsidRPr="00AA6C11">
        <w:rPr>
          <w:rFonts w:ascii="Times New Roman" w:eastAsia="Calibri" w:hAnsi="Times New Roman" w:cs="Times New Roman"/>
          <w:b/>
          <w:color w:val="000000"/>
          <w:sz w:val="20"/>
          <w:szCs w:val="20"/>
          <w:lang w:eastAsia="pl-PL"/>
        </w:rPr>
        <w:t>Część 31 - Zatrudnienie nauczyciela specjalisty, który opracuje autorski program nauczania na podstawie zdiagnozowanych potrzeb 6 uczniów i uczennic w Zespole Szkół w Nowej Wsi Lęborskiej oraz przeprowadzi cykl 88 godzin zajęć korekcyjno-kompensacyjnych w szkole podstawowej</w:t>
      </w:r>
    </w:p>
    <w:p w:rsidR="00AA6C11" w:rsidRPr="00AA6C11" w:rsidRDefault="00AA6C11" w:rsidP="00AA6C11">
      <w:pPr>
        <w:spacing w:after="0" w:line="240" w:lineRule="auto"/>
        <w:jc w:val="both"/>
        <w:rPr>
          <w:rFonts w:ascii="Times New Roman" w:eastAsia="Calibri" w:hAnsi="Times New Roman" w:cs="Times New Roman"/>
          <w:i/>
          <w:color w:val="000000"/>
          <w:sz w:val="20"/>
          <w:szCs w:val="20"/>
          <w:u w:val="single"/>
          <w:lang w:eastAsia="ar-SA"/>
        </w:rPr>
      </w:pPr>
    </w:p>
    <w:p w:rsidR="00AA6C11" w:rsidRPr="00AA6C11" w:rsidRDefault="00AA6C11" w:rsidP="00AA6C11">
      <w:pPr>
        <w:spacing w:after="0" w:line="240" w:lineRule="auto"/>
        <w:jc w:val="both"/>
        <w:rPr>
          <w:rFonts w:ascii="Times New Roman" w:eastAsia="Calibri" w:hAnsi="Times New Roman" w:cs="Times New Roman"/>
          <w:i/>
          <w:color w:val="000000"/>
          <w:sz w:val="20"/>
          <w:szCs w:val="20"/>
          <w:u w:val="single"/>
          <w:lang w:eastAsia="ar-SA"/>
        </w:rPr>
      </w:pPr>
    </w:p>
    <w:p w:rsidR="00AA6C11" w:rsidRPr="00AA6C11" w:rsidRDefault="00AA6C11" w:rsidP="00AA6C11">
      <w:pPr>
        <w:suppressAutoHyphens/>
        <w:spacing w:after="0" w:line="240" w:lineRule="auto"/>
        <w:jc w:val="both"/>
        <w:rPr>
          <w:rFonts w:ascii="Times New Roman" w:eastAsia="Times New Roman" w:hAnsi="Times New Roman" w:cs="Times New Roman"/>
          <w:bCs/>
          <w:color w:val="000000"/>
          <w:sz w:val="20"/>
          <w:szCs w:val="20"/>
          <w:lang w:eastAsia="ar-SA"/>
        </w:rPr>
      </w:pPr>
      <w:r w:rsidRPr="00AA6C11">
        <w:rPr>
          <w:rFonts w:ascii="Times New Roman" w:eastAsia="Times New Roman" w:hAnsi="Times New Roman" w:cs="Times New Roman"/>
          <w:bCs/>
          <w:color w:val="000000"/>
          <w:sz w:val="20"/>
          <w:szCs w:val="20"/>
          <w:lang w:eastAsia="ar-SA"/>
        </w:rPr>
        <w:t>Przedmiot zamówienia obejmuje:</w:t>
      </w:r>
    </w:p>
    <w:p w:rsidR="00AA6C11" w:rsidRPr="00AA6C11" w:rsidRDefault="00AA6C11" w:rsidP="00AA6C11">
      <w:pPr>
        <w:numPr>
          <w:ilvl w:val="0"/>
          <w:numId w:val="71"/>
        </w:numPr>
        <w:suppressAutoHyphens/>
        <w:spacing w:after="0" w:line="240" w:lineRule="auto"/>
        <w:jc w:val="both"/>
        <w:rPr>
          <w:rFonts w:ascii="Times New Roman" w:eastAsia="Times New Roman" w:hAnsi="Times New Roman" w:cs="Times New Roman"/>
          <w:bCs/>
          <w:color w:val="000000"/>
          <w:sz w:val="20"/>
          <w:szCs w:val="20"/>
          <w:lang w:eastAsia="ar-SA"/>
        </w:rPr>
      </w:pPr>
      <w:r w:rsidRPr="00AA6C11">
        <w:rPr>
          <w:rFonts w:ascii="Times New Roman" w:eastAsia="Times New Roman" w:hAnsi="Times New Roman" w:cs="Times New Roman"/>
          <w:bCs/>
          <w:color w:val="000000"/>
          <w:sz w:val="20"/>
          <w:szCs w:val="20"/>
          <w:lang w:eastAsia="ar-SA"/>
        </w:rPr>
        <w:t xml:space="preserve">Zdiagnozowanie potrzeb edukacyjnych 6 uczniów/uczennic skierowanych na </w:t>
      </w:r>
      <w:r w:rsidRPr="00AA6C11">
        <w:rPr>
          <w:rFonts w:ascii="Times New Roman" w:eastAsia="Calibri" w:hAnsi="Times New Roman" w:cs="Times New Roman"/>
          <w:color w:val="000000"/>
          <w:sz w:val="20"/>
          <w:szCs w:val="20"/>
          <w:lang w:eastAsia="pl-PL"/>
        </w:rPr>
        <w:t xml:space="preserve">zajęcia korekcyjno-kompensacyjne </w:t>
      </w:r>
      <w:r w:rsidRPr="00AA6C11">
        <w:rPr>
          <w:rFonts w:ascii="Times New Roman" w:eastAsia="Times New Roman" w:hAnsi="Times New Roman" w:cs="Times New Roman"/>
          <w:bCs/>
          <w:color w:val="000000"/>
          <w:sz w:val="20"/>
          <w:szCs w:val="20"/>
          <w:lang w:eastAsia="ar-SA"/>
        </w:rPr>
        <w:t>w wymiarze intelektualnym, psychologicznym i społecznym</w:t>
      </w:r>
    </w:p>
    <w:p w:rsidR="00AA6C11" w:rsidRPr="00AA6C11" w:rsidRDefault="00AA6C11" w:rsidP="00AA6C11">
      <w:pPr>
        <w:numPr>
          <w:ilvl w:val="0"/>
          <w:numId w:val="71"/>
        </w:numPr>
        <w:suppressAutoHyphens/>
        <w:spacing w:after="0" w:line="240" w:lineRule="auto"/>
        <w:jc w:val="both"/>
        <w:rPr>
          <w:rFonts w:ascii="Times New Roman" w:eastAsia="Times New Roman" w:hAnsi="Times New Roman" w:cs="Times New Roman"/>
          <w:bCs/>
          <w:color w:val="000000"/>
          <w:sz w:val="20"/>
          <w:szCs w:val="20"/>
          <w:lang w:eastAsia="ar-SA"/>
        </w:rPr>
      </w:pPr>
      <w:r w:rsidRPr="00AA6C11">
        <w:rPr>
          <w:rFonts w:ascii="Times New Roman" w:eastAsia="Times New Roman" w:hAnsi="Times New Roman" w:cs="Times New Roman"/>
          <w:bCs/>
          <w:color w:val="000000"/>
          <w:sz w:val="20"/>
          <w:szCs w:val="20"/>
          <w:lang w:eastAsia="ar-SA"/>
        </w:rPr>
        <w:t>Opracowanie autorskiego programu nauczania na podstawie zdiagnozowanych potrzeb edukacyjnych – przekazanie dokumentu do personelu projektu</w:t>
      </w:r>
    </w:p>
    <w:p w:rsidR="00AA6C11" w:rsidRPr="00AA6C11" w:rsidRDefault="00AA6C11" w:rsidP="00AA6C11">
      <w:pPr>
        <w:numPr>
          <w:ilvl w:val="0"/>
          <w:numId w:val="71"/>
        </w:numPr>
        <w:suppressAutoHyphens/>
        <w:spacing w:after="0" w:line="240" w:lineRule="auto"/>
        <w:jc w:val="both"/>
        <w:rPr>
          <w:rFonts w:ascii="Times New Roman" w:eastAsia="Times New Roman" w:hAnsi="Times New Roman" w:cs="Times New Roman"/>
          <w:bCs/>
          <w:color w:val="000000"/>
          <w:sz w:val="20"/>
          <w:szCs w:val="20"/>
          <w:lang w:eastAsia="ar-SA"/>
        </w:rPr>
      </w:pPr>
      <w:r w:rsidRPr="00AA6C11">
        <w:rPr>
          <w:rFonts w:ascii="Times New Roman" w:eastAsia="Times New Roman" w:hAnsi="Times New Roman" w:cs="Times New Roman"/>
          <w:bCs/>
          <w:color w:val="000000"/>
          <w:sz w:val="20"/>
          <w:szCs w:val="20"/>
          <w:lang w:eastAsia="ar-SA"/>
        </w:rPr>
        <w:lastRenderedPageBreak/>
        <w:t>Przeprowadzenie 88 godzin ww. zajęć</w:t>
      </w:r>
      <w:r w:rsidRPr="00AA6C11">
        <w:rPr>
          <w:rFonts w:ascii="Times New Roman" w:eastAsia="Calibri" w:hAnsi="Times New Roman" w:cs="Times New Roman"/>
          <w:color w:val="000000"/>
          <w:sz w:val="20"/>
          <w:szCs w:val="20"/>
          <w:lang w:eastAsia="pl-PL"/>
        </w:rPr>
        <w:t xml:space="preserve"> </w:t>
      </w:r>
      <w:r w:rsidRPr="00AA6C11">
        <w:rPr>
          <w:rFonts w:ascii="Times New Roman" w:eastAsia="Times New Roman" w:hAnsi="Times New Roman" w:cs="Times New Roman"/>
          <w:bCs/>
          <w:color w:val="000000"/>
          <w:sz w:val="20"/>
          <w:szCs w:val="20"/>
          <w:lang w:eastAsia="ar-SA"/>
        </w:rPr>
        <w:t>w oparciu o opracowany przez nauczyciela/ nauczycielkę autorski program nauczania - średnio po 2 godziny tygodniowo w okresie: od podpisania umowy do  20 czerwca 2015</w:t>
      </w:r>
    </w:p>
    <w:p w:rsidR="00AA6C11" w:rsidRPr="00AA6C11" w:rsidRDefault="00AA6C11" w:rsidP="00AA6C11">
      <w:pPr>
        <w:suppressAutoHyphens/>
        <w:spacing w:after="0" w:line="240" w:lineRule="auto"/>
        <w:ind w:left="720"/>
        <w:jc w:val="both"/>
        <w:rPr>
          <w:rFonts w:ascii="Times New Roman" w:eastAsia="Times New Roman" w:hAnsi="Times New Roman" w:cs="Times New Roman"/>
          <w:bCs/>
          <w:color w:val="000000"/>
          <w:sz w:val="20"/>
          <w:szCs w:val="20"/>
          <w:lang w:eastAsia="ar-SA"/>
        </w:rPr>
      </w:pPr>
    </w:p>
    <w:p w:rsidR="00AA6C11" w:rsidRPr="00AA6C11" w:rsidRDefault="00AA6C11" w:rsidP="00AA6C11">
      <w:pPr>
        <w:suppressAutoHyphens/>
        <w:spacing w:after="0" w:line="240" w:lineRule="auto"/>
        <w:ind w:left="720"/>
        <w:jc w:val="both"/>
        <w:rPr>
          <w:rFonts w:ascii="Times New Roman" w:eastAsia="Times New Roman" w:hAnsi="Times New Roman" w:cs="Times New Roman"/>
          <w:bCs/>
          <w:color w:val="000000"/>
          <w:sz w:val="20"/>
          <w:szCs w:val="20"/>
          <w:u w:val="single"/>
          <w:lang w:eastAsia="ar-SA"/>
        </w:rPr>
      </w:pPr>
      <w:r w:rsidRPr="00AA6C11">
        <w:rPr>
          <w:rFonts w:ascii="Times New Roman" w:eastAsia="Calibri" w:hAnsi="Times New Roman" w:cs="Times New Roman"/>
          <w:color w:val="000000"/>
          <w:sz w:val="20"/>
          <w:szCs w:val="20"/>
          <w:u w:val="single"/>
          <w:lang w:eastAsia="ar-SA"/>
        </w:rPr>
        <w:t xml:space="preserve">Prowadzenie zajęć </w:t>
      </w:r>
      <w:proofErr w:type="spellStart"/>
      <w:r w:rsidRPr="00AA6C11">
        <w:rPr>
          <w:rFonts w:ascii="Times New Roman" w:eastAsia="Calibri" w:hAnsi="Times New Roman" w:cs="Times New Roman"/>
          <w:color w:val="000000"/>
          <w:sz w:val="20"/>
          <w:szCs w:val="20"/>
          <w:u w:val="single"/>
          <w:lang w:eastAsia="ar-SA"/>
        </w:rPr>
        <w:t>psychoedukacyjnych</w:t>
      </w:r>
      <w:proofErr w:type="spellEnd"/>
      <w:r w:rsidRPr="00AA6C11">
        <w:rPr>
          <w:rFonts w:ascii="Times New Roman" w:eastAsia="Calibri" w:hAnsi="Times New Roman" w:cs="Times New Roman"/>
          <w:color w:val="000000"/>
          <w:sz w:val="20"/>
          <w:szCs w:val="20"/>
          <w:u w:val="single"/>
          <w:lang w:eastAsia="ar-SA"/>
        </w:rPr>
        <w:t xml:space="preserve"> - kompetencje kluczowe ma doprowadzić uczestników do rozwoju osobowego uczestnika </w:t>
      </w:r>
      <w:r w:rsidRPr="00AA6C11">
        <w:rPr>
          <w:rFonts w:ascii="Times New Roman" w:eastAsia="Times New Roman" w:hAnsi="Times New Roman" w:cs="Times New Roman"/>
          <w:bCs/>
          <w:color w:val="000000"/>
          <w:sz w:val="20"/>
          <w:szCs w:val="20"/>
          <w:u w:val="single"/>
          <w:lang w:eastAsia="ar-SA"/>
        </w:rPr>
        <w:t>w wymiarze intelektualnym, psychologicznym i społecznym</w:t>
      </w:r>
    </w:p>
    <w:p w:rsidR="00AA6C11" w:rsidRPr="00AA6C11" w:rsidRDefault="00AA6C11" w:rsidP="00AA6C11">
      <w:pPr>
        <w:suppressAutoHyphens/>
        <w:spacing w:after="0" w:line="240" w:lineRule="auto"/>
        <w:jc w:val="both"/>
        <w:rPr>
          <w:rFonts w:ascii="Times New Roman" w:eastAsia="Times New Roman" w:hAnsi="Times New Roman" w:cs="Times New Roman"/>
          <w:bCs/>
          <w:color w:val="000000"/>
          <w:sz w:val="20"/>
          <w:szCs w:val="20"/>
          <w:u w:val="single"/>
          <w:lang w:eastAsia="ar-SA"/>
        </w:rPr>
      </w:pPr>
    </w:p>
    <w:p w:rsidR="00AA6C11" w:rsidRPr="00AA6C11" w:rsidRDefault="00AA6C11" w:rsidP="00AA6C11">
      <w:pPr>
        <w:tabs>
          <w:tab w:val="left" w:pos="284"/>
        </w:tabs>
        <w:spacing w:after="0" w:line="240" w:lineRule="auto"/>
        <w:jc w:val="both"/>
        <w:rPr>
          <w:rFonts w:ascii="Times New Roman" w:eastAsia="Book Antiqua" w:hAnsi="Times New Roman" w:cs="Times New Roman"/>
          <w:bCs/>
          <w:color w:val="000000"/>
          <w:sz w:val="20"/>
          <w:szCs w:val="20"/>
          <w:lang w:eastAsia="ar-SA"/>
        </w:rPr>
      </w:pPr>
    </w:p>
    <w:p w:rsidR="00AA6C11" w:rsidRPr="00AA6C11" w:rsidRDefault="00AA6C11" w:rsidP="00AA6C11">
      <w:pPr>
        <w:suppressAutoHyphens/>
        <w:spacing w:after="0" w:line="240" w:lineRule="auto"/>
        <w:jc w:val="both"/>
        <w:rPr>
          <w:rFonts w:ascii="Times New Roman" w:eastAsia="Calibri" w:hAnsi="Times New Roman" w:cs="Times New Roman"/>
          <w:b/>
          <w:color w:val="000000"/>
          <w:sz w:val="20"/>
          <w:szCs w:val="20"/>
          <w:lang w:eastAsia="pl-PL"/>
        </w:rPr>
      </w:pPr>
      <w:r w:rsidRPr="00AA6C11">
        <w:rPr>
          <w:rFonts w:ascii="Times New Roman" w:eastAsia="Calibri" w:hAnsi="Times New Roman" w:cs="Times New Roman"/>
          <w:b/>
          <w:color w:val="000000"/>
          <w:sz w:val="20"/>
          <w:szCs w:val="20"/>
          <w:lang w:eastAsia="pl-PL"/>
        </w:rPr>
        <w:t xml:space="preserve">Część 32 - Zatrudnienie pedagoga/psychologa, który opracuje autorski program nauczania na podstawie zdiagnozowanych potrzeb 6 uczniów i uczennic w Zespole Szkół w Nowej Wsi Lęborskiej oraz przeprowadzi cykl 88 godzin zajęć </w:t>
      </w:r>
      <w:proofErr w:type="spellStart"/>
      <w:r w:rsidRPr="00AA6C11">
        <w:rPr>
          <w:rFonts w:ascii="Times New Roman" w:eastAsia="Calibri" w:hAnsi="Times New Roman" w:cs="Times New Roman"/>
          <w:b/>
          <w:color w:val="000000"/>
          <w:sz w:val="20"/>
          <w:szCs w:val="20"/>
          <w:lang w:eastAsia="pl-PL"/>
        </w:rPr>
        <w:t>psychoedukacyjnych</w:t>
      </w:r>
      <w:proofErr w:type="spellEnd"/>
      <w:r w:rsidRPr="00AA6C11">
        <w:rPr>
          <w:rFonts w:ascii="Times New Roman" w:eastAsia="Calibri" w:hAnsi="Times New Roman" w:cs="Times New Roman"/>
          <w:b/>
          <w:color w:val="000000"/>
          <w:sz w:val="20"/>
          <w:szCs w:val="20"/>
          <w:lang w:eastAsia="pl-PL"/>
        </w:rPr>
        <w:t xml:space="preserve"> - kompetencje kluczowe w gimnazjum</w:t>
      </w:r>
    </w:p>
    <w:p w:rsidR="00AA6C11" w:rsidRPr="00AA6C11" w:rsidRDefault="00AA6C11" w:rsidP="00AA6C11">
      <w:pPr>
        <w:spacing w:after="0" w:line="240" w:lineRule="auto"/>
        <w:jc w:val="both"/>
        <w:rPr>
          <w:rFonts w:ascii="Times New Roman" w:eastAsia="Calibri" w:hAnsi="Times New Roman" w:cs="Times New Roman"/>
          <w:i/>
          <w:color w:val="000000"/>
          <w:sz w:val="20"/>
          <w:szCs w:val="20"/>
          <w:u w:val="single"/>
          <w:lang w:eastAsia="ar-SA"/>
        </w:rPr>
      </w:pPr>
    </w:p>
    <w:p w:rsidR="00AA6C11" w:rsidRPr="00AA6C11" w:rsidRDefault="00AA6C11" w:rsidP="00AA6C11">
      <w:pPr>
        <w:suppressAutoHyphens/>
        <w:spacing w:after="0" w:line="240" w:lineRule="auto"/>
        <w:jc w:val="both"/>
        <w:rPr>
          <w:rFonts w:ascii="Times New Roman" w:eastAsia="Times New Roman" w:hAnsi="Times New Roman" w:cs="Times New Roman"/>
          <w:bCs/>
          <w:color w:val="000000"/>
          <w:sz w:val="20"/>
          <w:szCs w:val="20"/>
          <w:lang w:eastAsia="ar-SA"/>
        </w:rPr>
      </w:pPr>
      <w:r w:rsidRPr="00AA6C11">
        <w:rPr>
          <w:rFonts w:ascii="Times New Roman" w:eastAsia="Times New Roman" w:hAnsi="Times New Roman" w:cs="Times New Roman"/>
          <w:bCs/>
          <w:color w:val="000000"/>
          <w:sz w:val="20"/>
          <w:szCs w:val="20"/>
          <w:lang w:eastAsia="ar-SA"/>
        </w:rPr>
        <w:t>Przedmiot zamówienia obejmuje:</w:t>
      </w:r>
    </w:p>
    <w:p w:rsidR="00AA6C11" w:rsidRPr="00AA6C11" w:rsidRDefault="00AA6C11" w:rsidP="00AA6C11">
      <w:pPr>
        <w:numPr>
          <w:ilvl w:val="0"/>
          <w:numId w:val="72"/>
        </w:numPr>
        <w:suppressAutoHyphens/>
        <w:spacing w:after="0" w:line="240" w:lineRule="auto"/>
        <w:jc w:val="both"/>
        <w:rPr>
          <w:rFonts w:ascii="Times New Roman" w:eastAsia="Times New Roman" w:hAnsi="Times New Roman" w:cs="Times New Roman"/>
          <w:bCs/>
          <w:color w:val="000000"/>
          <w:sz w:val="20"/>
          <w:szCs w:val="20"/>
          <w:lang w:eastAsia="ar-SA"/>
        </w:rPr>
      </w:pPr>
      <w:r w:rsidRPr="00AA6C11">
        <w:rPr>
          <w:rFonts w:ascii="Times New Roman" w:eastAsia="Times New Roman" w:hAnsi="Times New Roman" w:cs="Times New Roman"/>
          <w:bCs/>
          <w:color w:val="000000"/>
          <w:sz w:val="20"/>
          <w:szCs w:val="20"/>
          <w:lang w:eastAsia="ar-SA"/>
        </w:rPr>
        <w:t xml:space="preserve">Zdiagnozowanie cech osobowych 6 uczniów/uczennic skierowanych na </w:t>
      </w:r>
      <w:r w:rsidRPr="00AA6C11">
        <w:rPr>
          <w:rFonts w:ascii="Times New Roman" w:eastAsia="Calibri" w:hAnsi="Times New Roman" w:cs="Times New Roman"/>
          <w:color w:val="000000"/>
          <w:sz w:val="20"/>
          <w:szCs w:val="20"/>
          <w:lang w:eastAsia="pl-PL"/>
        </w:rPr>
        <w:t>zajęcia</w:t>
      </w:r>
      <w:r w:rsidRPr="00AA6C11">
        <w:rPr>
          <w:rFonts w:ascii="Times New Roman" w:eastAsia="Calibri" w:hAnsi="Times New Roman" w:cs="Times New Roman"/>
          <w:b/>
          <w:color w:val="000000"/>
          <w:sz w:val="20"/>
          <w:szCs w:val="20"/>
          <w:lang w:eastAsia="pl-PL"/>
        </w:rPr>
        <w:t xml:space="preserve"> </w:t>
      </w:r>
      <w:proofErr w:type="spellStart"/>
      <w:r w:rsidRPr="00AA6C11">
        <w:rPr>
          <w:rFonts w:ascii="Times New Roman" w:eastAsia="Calibri" w:hAnsi="Times New Roman" w:cs="Times New Roman"/>
          <w:color w:val="000000"/>
          <w:sz w:val="20"/>
          <w:szCs w:val="20"/>
          <w:lang w:eastAsia="pl-PL"/>
        </w:rPr>
        <w:t>psychoedukacyjne</w:t>
      </w:r>
      <w:proofErr w:type="spellEnd"/>
      <w:r w:rsidRPr="00AA6C11">
        <w:rPr>
          <w:rFonts w:ascii="Times New Roman" w:eastAsia="Calibri" w:hAnsi="Times New Roman" w:cs="Times New Roman"/>
          <w:b/>
          <w:color w:val="000000"/>
          <w:sz w:val="20"/>
          <w:szCs w:val="20"/>
          <w:lang w:eastAsia="pl-PL"/>
        </w:rPr>
        <w:t xml:space="preserve"> </w:t>
      </w:r>
      <w:r w:rsidRPr="00AA6C11">
        <w:rPr>
          <w:rFonts w:ascii="Times New Roman" w:eastAsia="Times New Roman" w:hAnsi="Times New Roman" w:cs="Times New Roman"/>
          <w:bCs/>
          <w:color w:val="000000"/>
          <w:sz w:val="20"/>
          <w:szCs w:val="20"/>
          <w:lang w:eastAsia="ar-SA"/>
        </w:rPr>
        <w:t>w zakresie kompetencji kluczowych</w:t>
      </w:r>
    </w:p>
    <w:p w:rsidR="00AA6C11" w:rsidRPr="00AA6C11" w:rsidRDefault="00AA6C11" w:rsidP="00AA6C11">
      <w:pPr>
        <w:numPr>
          <w:ilvl w:val="0"/>
          <w:numId w:val="72"/>
        </w:numPr>
        <w:suppressAutoHyphens/>
        <w:spacing w:after="0" w:line="240" w:lineRule="auto"/>
        <w:jc w:val="both"/>
        <w:rPr>
          <w:rFonts w:ascii="Times New Roman" w:eastAsia="Times New Roman" w:hAnsi="Times New Roman" w:cs="Times New Roman"/>
          <w:bCs/>
          <w:color w:val="000000"/>
          <w:sz w:val="20"/>
          <w:szCs w:val="20"/>
          <w:lang w:eastAsia="ar-SA"/>
        </w:rPr>
      </w:pPr>
      <w:r w:rsidRPr="00AA6C11">
        <w:rPr>
          <w:rFonts w:ascii="Times New Roman" w:eastAsia="Times New Roman" w:hAnsi="Times New Roman" w:cs="Times New Roman"/>
          <w:bCs/>
          <w:color w:val="000000"/>
          <w:sz w:val="20"/>
          <w:szCs w:val="20"/>
          <w:lang w:eastAsia="ar-SA"/>
        </w:rPr>
        <w:t>Opracowanie autorskiego programu nauczania na podstawie zdiagnozowanych kompetencji kluczowych – przekazanie dokumentu do personelu projektu</w:t>
      </w:r>
    </w:p>
    <w:p w:rsidR="00AA6C11" w:rsidRPr="00AA6C11" w:rsidRDefault="00AA6C11" w:rsidP="00AA6C11">
      <w:pPr>
        <w:numPr>
          <w:ilvl w:val="0"/>
          <w:numId w:val="72"/>
        </w:numPr>
        <w:suppressAutoHyphens/>
        <w:spacing w:after="0" w:line="240" w:lineRule="auto"/>
        <w:jc w:val="both"/>
        <w:rPr>
          <w:rFonts w:ascii="Times New Roman" w:eastAsia="Times New Roman" w:hAnsi="Times New Roman" w:cs="Times New Roman"/>
          <w:bCs/>
          <w:color w:val="000000"/>
          <w:sz w:val="20"/>
          <w:szCs w:val="20"/>
          <w:lang w:eastAsia="ar-SA"/>
        </w:rPr>
      </w:pPr>
      <w:r w:rsidRPr="00AA6C11">
        <w:rPr>
          <w:rFonts w:ascii="Times New Roman" w:eastAsia="Times New Roman" w:hAnsi="Times New Roman" w:cs="Times New Roman"/>
          <w:bCs/>
          <w:color w:val="000000"/>
          <w:sz w:val="20"/>
          <w:szCs w:val="20"/>
          <w:lang w:eastAsia="ar-SA"/>
        </w:rPr>
        <w:t>Przeprowadzenie 88 godzin ww. zajęć</w:t>
      </w:r>
      <w:r w:rsidRPr="00AA6C11">
        <w:rPr>
          <w:rFonts w:ascii="Times New Roman" w:eastAsia="Calibri" w:hAnsi="Times New Roman" w:cs="Times New Roman"/>
          <w:color w:val="000000"/>
          <w:sz w:val="20"/>
          <w:szCs w:val="20"/>
          <w:lang w:eastAsia="pl-PL"/>
        </w:rPr>
        <w:t xml:space="preserve"> </w:t>
      </w:r>
      <w:r w:rsidRPr="00AA6C11">
        <w:rPr>
          <w:rFonts w:ascii="Times New Roman" w:eastAsia="Times New Roman" w:hAnsi="Times New Roman" w:cs="Times New Roman"/>
          <w:bCs/>
          <w:color w:val="000000"/>
          <w:sz w:val="20"/>
          <w:szCs w:val="20"/>
          <w:lang w:eastAsia="ar-SA"/>
        </w:rPr>
        <w:t>w oparciu o opracowany przez nauczyciela/ nauczycielkę autorski program nauczania - średnio po 2 godziny tygodniowo w okresie: od podpisania umowy do  20 czerwca 2015</w:t>
      </w:r>
    </w:p>
    <w:p w:rsidR="00AA6C11" w:rsidRPr="00AA6C11" w:rsidRDefault="00AA6C11" w:rsidP="00AA6C11">
      <w:pPr>
        <w:suppressAutoHyphens/>
        <w:spacing w:after="0" w:line="240" w:lineRule="auto"/>
        <w:ind w:left="720"/>
        <w:jc w:val="both"/>
        <w:rPr>
          <w:rFonts w:ascii="Times New Roman" w:eastAsia="Times New Roman" w:hAnsi="Times New Roman" w:cs="Times New Roman"/>
          <w:bCs/>
          <w:color w:val="000000"/>
          <w:sz w:val="20"/>
          <w:szCs w:val="20"/>
          <w:lang w:eastAsia="ar-SA"/>
        </w:rPr>
      </w:pPr>
    </w:p>
    <w:p w:rsidR="00AA6C11" w:rsidRPr="00AA6C11" w:rsidRDefault="00AA6C11" w:rsidP="00AA6C11">
      <w:pPr>
        <w:suppressAutoHyphens/>
        <w:spacing w:after="0" w:line="240" w:lineRule="auto"/>
        <w:ind w:left="720"/>
        <w:jc w:val="both"/>
        <w:rPr>
          <w:rFonts w:ascii="Times New Roman" w:eastAsia="Calibri" w:hAnsi="Times New Roman" w:cs="Times New Roman"/>
          <w:color w:val="000000"/>
          <w:sz w:val="20"/>
          <w:szCs w:val="20"/>
          <w:u w:val="single"/>
          <w:lang w:eastAsia="ar-SA"/>
        </w:rPr>
      </w:pPr>
      <w:r w:rsidRPr="00AA6C11">
        <w:rPr>
          <w:rFonts w:ascii="Times New Roman" w:eastAsia="Calibri" w:hAnsi="Times New Roman" w:cs="Times New Roman"/>
          <w:color w:val="000000"/>
          <w:sz w:val="20"/>
          <w:szCs w:val="20"/>
          <w:u w:val="single"/>
          <w:lang w:eastAsia="ar-SA"/>
        </w:rPr>
        <w:t xml:space="preserve">Prowadzenie zajęć </w:t>
      </w:r>
      <w:proofErr w:type="spellStart"/>
      <w:r w:rsidRPr="00AA6C11">
        <w:rPr>
          <w:rFonts w:ascii="Times New Roman" w:eastAsia="Calibri" w:hAnsi="Times New Roman" w:cs="Times New Roman"/>
          <w:color w:val="000000"/>
          <w:sz w:val="20"/>
          <w:szCs w:val="20"/>
          <w:u w:val="single"/>
          <w:lang w:eastAsia="ar-SA"/>
        </w:rPr>
        <w:t>psychoedukacyjnych</w:t>
      </w:r>
      <w:proofErr w:type="spellEnd"/>
      <w:r w:rsidRPr="00AA6C11">
        <w:rPr>
          <w:rFonts w:ascii="Times New Roman" w:eastAsia="Calibri" w:hAnsi="Times New Roman" w:cs="Times New Roman"/>
          <w:color w:val="000000"/>
          <w:sz w:val="20"/>
          <w:szCs w:val="20"/>
          <w:u w:val="single"/>
          <w:lang w:eastAsia="ar-SA"/>
        </w:rPr>
        <w:t xml:space="preserve"> - kompetencje kluczowe ma doprowadzić uczestników do rozwoju osobowego uczestnika w zakresie kompetencji kluczowych</w:t>
      </w:r>
    </w:p>
    <w:p w:rsidR="00AA6C11" w:rsidRPr="00AA6C11" w:rsidRDefault="00AA6C11" w:rsidP="00AA6C11">
      <w:pPr>
        <w:spacing w:after="0" w:line="240" w:lineRule="auto"/>
        <w:jc w:val="both"/>
        <w:rPr>
          <w:rFonts w:ascii="Times New Roman" w:eastAsia="Calibri" w:hAnsi="Times New Roman" w:cs="Times New Roman"/>
          <w:i/>
          <w:color w:val="000000"/>
          <w:sz w:val="20"/>
          <w:szCs w:val="20"/>
          <w:u w:val="single"/>
          <w:lang w:eastAsia="ar-SA"/>
        </w:rPr>
      </w:pPr>
    </w:p>
    <w:p w:rsidR="00AA6C11" w:rsidRPr="00AA6C11" w:rsidRDefault="00AA6C11" w:rsidP="00AA6C11">
      <w:pPr>
        <w:tabs>
          <w:tab w:val="left" w:pos="284"/>
        </w:tabs>
        <w:spacing w:after="0" w:line="240" w:lineRule="auto"/>
        <w:jc w:val="both"/>
        <w:rPr>
          <w:rFonts w:ascii="Times New Roman" w:eastAsia="Book Antiqua" w:hAnsi="Times New Roman" w:cs="Times New Roman"/>
          <w:bCs/>
          <w:color w:val="000000"/>
          <w:sz w:val="20"/>
          <w:szCs w:val="20"/>
          <w:lang w:eastAsia="ar-SA"/>
        </w:rPr>
      </w:pPr>
    </w:p>
    <w:p w:rsidR="00AA6C11" w:rsidRPr="00AA6C11" w:rsidRDefault="00AA6C11" w:rsidP="00AA6C11">
      <w:pPr>
        <w:suppressAutoHyphens/>
        <w:spacing w:after="0" w:line="240" w:lineRule="auto"/>
        <w:jc w:val="both"/>
        <w:rPr>
          <w:rFonts w:ascii="Times New Roman" w:eastAsia="Calibri" w:hAnsi="Times New Roman" w:cs="Times New Roman"/>
          <w:b/>
          <w:color w:val="000000"/>
          <w:sz w:val="20"/>
          <w:szCs w:val="20"/>
          <w:lang w:eastAsia="pl-PL"/>
        </w:rPr>
      </w:pPr>
      <w:r w:rsidRPr="00AA6C11">
        <w:rPr>
          <w:rFonts w:ascii="Times New Roman" w:eastAsia="Calibri" w:hAnsi="Times New Roman" w:cs="Times New Roman"/>
          <w:b/>
          <w:color w:val="000000"/>
          <w:sz w:val="20"/>
          <w:szCs w:val="20"/>
          <w:lang w:eastAsia="pl-PL"/>
        </w:rPr>
        <w:t>Część 33 - Zatrudnienie nauczyciela/nauczycielki specjalisty w, który opracuje autorski program nauczania na podstawie zdiagnozowanych potrzeb 6 uczniów i uczennic w Zespole Szkół w Nowej Wsi Lęborskiej oraz przeprowadzi cykl 88 godzin zajęć korekcyjno-kompensacyjnych w gimnazjum</w:t>
      </w:r>
    </w:p>
    <w:p w:rsidR="00AA6C11" w:rsidRPr="00AA6C11" w:rsidRDefault="00AA6C11" w:rsidP="00AA6C11">
      <w:pPr>
        <w:spacing w:after="0" w:line="240" w:lineRule="auto"/>
        <w:jc w:val="both"/>
        <w:rPr>
          <w:rFonts w:ascii="Times New Roman" w:eastAsia="Calibri" w:hAnsi="Times New Roman" w:cs="Times New Roman"/>
          <w:i/>
          <w:color w:val="000000"/>
          <w:sz w:val="20"/>
          <w:szCs w:val="20"/>
          <w:u w:val="single"/>
          <w:lang w:eastAsia="ar-SA"/>
        </w:rPr>
      </w:pPr>
    </w:p>
    <w:p w:rsidR="00AA6C11" w:rsidRPr="00AA6C11" w:rsidRDefault="00AA6C11" w:rsidP="00AA6C11">
      <w:pPr>
        <w:suppressAutoHyphens/>
        <w:spacing w:after="0" w:line="240" w:lineRule="auto"/>
        <w:jc w:val="both"/>
        <w:rPr>
          <w:rFonts w:ascii="Times New Roman" w:eastAsia="Times New Roman" w:hAnsi="Times New Roman" w:cs="Times New Roman"/>
          <w:bCs/>
          <w:color w:val="000000"/>
          <w:sz w:val="20"/>
          <w:szCs w:val="20"/>
          <w:lang w:eastAsia="ar-SA"/>
        </w:rPr>
      </w:pPr>
      <w:r w:rsidRPr="00AA6C11">
        <w:rPr>
          <w:rFonts w:ascii="Times New Roman" w:eastAsia="Times New Roman" w:hAnsi="Times New Roman" w:cs="Times New Roman"/>
          <w:bCs/>
          <w:color w:val="000000"/>
          <w:sz w:val="20"/>
          <w:szCs w:val="20"/>
          <w:lang w:eastAsia="ar-SA"/>
        </w:rPr>
        <w:t>Przedmiot zamówienia obejmuje:</w:t>
      </w:r>
    </w:p>
    <w:p w:rsidR="00AA6C11" w:rsidRPr="00AA6C11" w:rsidRDefault="00AA6C11" w:rsidP="00AA6C11">
      <w:pPr>
        <w:numPr>
          <w:ilvl w:val="0"/>
          <w:numId w:val="73"/>
        </w:numPr>
        <w:suppressAutoHyphens/>
        <w:spacing w:after="0" w:line="240" w:lineRule="auto"/>
        <w:jc w:val="both"/>
        <w:rPr>
          <w:rFonts w:ascii="Times New Roman" w:eastAsia="Times New Roman" w:hAnsi="Times New Roman" w:cs="Times New Roman"/>
          <w:bCs/>
          <w:color w:val="000000"/>
          <w:sz w:val="20"/>
          <w:szCs w:val="20"/>
          <w:lang w:eastAsia="ar-SA"/>
        </w:rPr>
      </w:pPr>
      <w:r w:rsidRPr="00AA6C11">
        <w:rPr>
          <w:rFonts w:ascii="Times New Roman" w:eastAsia="Times New Roman" w:hAnsi="Times New Roman" w:cs="Times New Roman"/>
          <w:bCs/>
          <w:color w:val="000000"/>
          <w:sz w:val="20"/>
          <w:szCs w:val="20"/>
          <w:lang w:eastAsia="ar-SA"/>
        </w:rPr>
        <w:t xml:space="preserve">Zdiagnozowanie potrzeb edukacyjnych 6 uczniów/uczennic skierowanych na </w:t>
      </w:r>
      <w:r w:rsidRPr="00AA6C11">
        <w:rPr>
          <w:rFonts w:ascii="Times New Roman" w:eastAsia="Calibri" w:hAnsi="Times New Roman" w:cs="Times New Roman"/>
          <w:color w:val="000000"/>
          <w:sz w:val="20"/>
          <w:szCs w:val="20"/>
          <w:lang w:eastAsia="pl-PL"/>
        </w:rPr>
        <w:t xml:space="preserve">zajęcia korekcyjno-kompensacyjne </w:t>
      </w:r>
      <w:r w:rsidRPr="00AA6C11">
        <w:rPr>
          <w:rFonts w:ascii="Times New Roman" w:eastAsia="Times New Roman" w:hAnsi="Times New Roman" w:cs="Times New Roman"/>
          <w:bCs/>
          <w:color w:val="000000"/>
          <w:sz w:val="20"/>
          <w:szCs w:val="20"/>
          <w:lang w:eastAsia="ar-SA"/>
        </w:rPr>
        <w:t>w wymiarze intelektualnym, psychologicznym i społecznym</w:t>
      </w:r>
    </w:p>
    <w:p w:rsidR="00AA6C11" w:rsidRPr="00AA6C11" w:rsidRDefault="00AA6C11" w:rsidP="00AA6C11">
      <w:pPr>
        <w:numPr>
          <w:ilvl w:val="0"/>
          <w:numId w:val="73"/>
        </w:numPr>
        <w:suppressAutoHyphens/>
        <w:spacing w:after="0" w:line="240" w:lineRule="auto"/>
        <w:jc w:val="both"/>
        <w:rPr>
          <w:rFonts w:ascii="Times New Roman" w:eastAsia="Times New Roman" w:hAnsi="Times New Roman" w:cs="Times New Roman"/>
          <w:bCs/>
          <w:color w:val="000000"/>
          <w:sz w:val="20"/>
          <w:szCs w:val="20"/>
          <w:lang w:eastAsia="ar-SA"/>
        </w:rPr>
      </w:pPr>
      <w:r w:rsidRPr="00AA6C11">
        <w:rPr>
          <w:rFonts w:ascii="Times New Roman" w:eastAsia="Times New Roman" w:hAnsi="Times New Roman" w:cs="Times New Roman"/>
          <w:bCs/>
          <w:color w:val="000000"/>
          <w:sz w:val="20"/>
          <w:szCs w:val="20"/>
          <w:lang w:eastAsia="ar-SA"/>
        </w:rPr>
        <w:t>Opracowanie autorskiego programu nauczania na podstawie zdiagnozowanych potrzeb edukacyjnych – przekazanie dokumentu do personelu projektu</w:t>
      </w:r>
    </w:p>
    <w:p w:rsidR="00AA6C11" w:rsidRPr="00AA6C11" w:rsidRDefault="00AA6C11" w:rsidP="00AA6C11">
      <w:pPr>
        <w:numPr>
          <w:ilvl w:val="0"/>
          <w:numId w:val="73"/>
        </w:numPr>
        <w:suppressAutoHyphens/>
        <w:spacing w:after="0" w:line="240" w:lineRule="auto"/>
        <w:jc w:val="both"/>
        <w:rPr>
          <w:rFonts w:ascii="Times New Roman" w:eastAsia="Times New Roman" w:hAnsi="Times New Roman" w:cs="Times New Roman"/>
          <w:bCs/>
          <w:color w:val="000000"/>
          <w:sz w:val="20"/>
          <w:szCs w:val="20"/>
          <w:lang w:eastAsia="ar-SA"/>
        </w:rPr>
      </w:pPr>
      <w:r w:rsidRPr="00AA6C11">
        <w:rPr>
          <w:rFonts w:ascii="Times New Roman" w:eastAsia="Times New Roman" w:hAnsi="Times New Roman" w:cs="Times New Roman"/>
          <w:bCs/>
          <w:color w:val="000000"/>
          <w:sz w:val="20"/>
          <w:szCs w:val="20"/>
          <w:lang w:eastAsia="ar-SA"/>
        </w:rPr>
        <w:t>Przeprowadzenie 88 godzin ww. zajęć</w:t>
      </w:r>
      <w:r w:rsidRPr="00AA6C11">
        <w:rPr>
          <w:rFonts w:ascii="Times New Roman" w:eastAsia="Calibri" w:hAnsi="Times New Roman" w:cs="Times New Roman"/>
          <w:color w:val="000000"/>
          <w:sz w:val="20"/>
          <w:szCs w:val="20"/>
          <w:lang w:eastAsia="pl-PL"/>
        </w:rPr>
        <w:t xml:space="preserve"> </w:t>
      </w:r>
      <w:r w:rsidRPr="00AA6C11">
        <w:rPr>
          <w:rFonts w:ascii="Times New Roman" w:eastAsia="Times New Roman" w:hAnsi="Times New Roman" w:cs="Times New Roman"/>
          <w:bCs/>
          <w:color w:val="000000"/>
          <w:sz w:val="20"/>
          <w:szCs w:val="20"/>
          <w:lang w:eastAsia="ar-SA"/>
        </w:rPr>
        <w:t>w oparciu o opracowany przez nauczyciela/ nauczycielkę autorski program nauczania - średnio po 2 godziny tygodniowo w okresie: od podpisania umowy do  20 czerwca 2015</w:t>
      </w:r>
    </w:p>
    <w:p w:rsidR="00AA6C11" w:rsidRPr="00AA6C11" w:rsidRDefault="00AA6C11" w:rsidP="00AA6C11">
      <w:pPr>
        <w:suppressAutoHyphens/>
        <w:spacing w:after="0" w:line="240" w:lineRule="auto"/>
        <w:ind w:left="720"/>
        <w:jc w:val="both"/>
        <w:rPr>
          <w:rFonts w:ascii="Times New Roman" w:eastAsia="Times New Roman" w:hAnsi="Times New Roman" w:cs="Times New Roman"/>
          <w:bCs/>
          <w:color w:val="000000"/>
          <w:sz w:val="20"/>
          <w:szCs w:val="20"/>
          <w:lang w:eastAsia="ar-SA"/>
        </w:rPr>
      </w:pPr>
    </w:p>
    <w:p w:rsidR="00AA6C11" w:rsidRPr="00AA6C11" w:rsidRDefault="00AA6C11" w:rsidP="00AA6C11">
      <w:pPr>
        <w:suppressAutoHyphens/>
        <w:spacing w:after="0" w:line="240" w:lineRule="auto"/>
        <w:ind w:left="720"/>
        <w:jc w:val="both"/>
        <w:rPr>
          <w:rFonts w:ascii="Times New Roman" w:eastAsia="Times New Roman" w:hAnsi="Times New Roman" w:cs="Times New Roman"/>
          <w:bCs/>
          <w:color w:val="000000"/>
          <w:sz w:val="20"/>
          <w:szCs w:val="20"/>
          <w:u w:val="single"/>
          <w:lang w:eastAsia="ar-SA"/>
        </w:rPr>
      </w:pPr>
      <w:r w:rsidRPr="00AA6C11">
        <w:rPr>
          <w:rFonts w:ascii="Times New Roman" w:eastAsia="Calibri" w:hAnsi="Times New Roman" w:cs="Times New Roman"/>
          <w:color w:val="000000"/>
          <w:sz w:val="20"/>
          <w:szCs w:val="20"/>
          <w:u w:val="single"/>
          <w:lang w:eastAsia="ar-SA"/>
        </w:rPr>
        <w:t xml:space="preserve">Prowadzenie zajęć </w:t>
      </w:r>
      <w:proofErr w:type="spellStart"/>
      <w:r w:rsidRPr="00AA6C11">
        <w:rPr>
          <w:rFonts w:ascii="Times New Roman" w:eastAsia="Calibri" w:hAnsi="Times New Roman" w:cs="Times New Roman"/>
          <w:color w:val="000000"/>
          <w:sz w:val="20"/>
          <w:szCs w:val="20"/>
          <w:u w:val="single"/>
          <w:lang w:eastAsia="ar-SA"/>
        </w:rPr>
        <w:t>psychoedukacyjnych</w:t>
      </w:r>
      <w:proofErr w:type="spellEnd"/>
      <w:r w:rsidRPr="00AA6C11">
        <w:rPr>
          <w:rFonts w:ascii="Times New Roman" w:eastAsia="Calibri" w:hAnsi="Times New Roman" w:cs="Times New Roman"/>
          <w:color w:val="000000"/>
          <w:sz w:val="20"/>
          <w:szCs w:val="20"/>
          <w:u w:val="single"/>
          <w:lang w:eastAsia="ar-SA"/>
        </w:rPr>
        <w:t xml:space="preserve"> - kompetencje kluczowe ma doprowadzić uczestników do rozwoju osobowego uczestnika </w:t>
      </w:r>
      <w:r w:rsidRPr="00AA6C11">
        <w:rPr>
          <w:rFonts w:ascii="Times New Roman" w:eastAsia="Times New Roman" w:hAnsi="Times New Roman" w:cs="Times New Roman"/>
          <w:bCs/>
          <w:color w:val="000000"/>
          <w:sz w:val="20"/>
          <w:szCs w:val="20"/>
          <w:u w:val="single"/>
          <w:lang w:eastAsia="ar-SA"/>
        </w:rPr>
        <w:t>w wymiarze intelektualnym, psychologicznym i społecznym</w:t>
      </w:r>
    </w:p>
    <w:p w:rsidR="00AA6C11" w:rsidRPr="00AA6C11" w:rsidRDefault="00AA6C11" w:rsidP="00AA6C11">
      <w:pPr>
        <w:tabs>
          <w:tab w:val="left" w:pos="284"/>
        </w:tabs>
        <w:spacing w:after="0" w:line="240" w:lineRule="auto"/>
        <w:jc w:val="both"/>
        <w:rPr>
          <w:rFonts w:ascii="Times New Roman" w:eastAsia="Book Antiqua" w:hAnsi="Times New Roman" w:cs="Times New Roman"/>
          <w:bCs/>
          <w:color w:val="000000"/>
          <w:sz w:val="20"/>
          <w:szCs w:val="20"/>
          <w:lang w:eastAsia="ar-SA"/>
        </w:rPr>
      </w:pPr>
    </w:p>
    <w:p w:rsidR="00AA6C11" w:rsidRPr="00AA6C11" w:rsidRDefault="00AA6C11" w:rsidP="00AA6C11">
      <w:pPr>
        <w:suppressAutoHyphens/>
        <w:spacing w:after="0" w:line="240" w:lineRule="auto"/>
        <w:jc w:val="both"/>
        <w:rPr>
          <w:rFonts w:ascii="Times New Roman" w:eastAsia="Calibri" w:hAnsi="Times New Roman" w:cs="Times New Roman"/>
          <w:b/>
          <w:color w:val="000000"/>
          <w:sz w:val="20"/>
          <w:szCs w:val="20"/>
          <w:lang w:eastAsia="pl-PL"/>
        </w:rPr>
      </w:pPr>
      <w:r w:rsidRPr="00AA6C11">
        <w:rPr>
          <w:rFonts w:ascii="Times New Roman" w:eastAsia="Calibri" w:hAnsi="Times New Roman" w:cs="Times New Roman"/>
          <w:b/>
          <w:color w:val="000000"/>
          <w:sz w:val="20"/>
          <w:szCs w:val="20"/>
          <w:lang w:eastAsia="pl-PL"/>
        </w:rPr>
        <w:t xml:space="preserve">Część 34 - Zatrudnienie nauczyciela/nauczycielki, który opracuje autorski program ogólnorozwojowy i przeprowadzi 88 godzin zajęć dla 6 uczniów i uczennic w Zespole Szkół w Nowej Wsi Lęborskiej - Klub Młodych Odkrywców w szkole podstawowej </w:t>
      </w:r>
    </w:p>
    <w:p w:rsidR="00AA6C11" w:rsidRPr="00AA6C11" w:rsidRDefault="00AA6C11" w:rsidP="00AA6C11">
      <w:pPr>
        <w:spacing w:after="0" w:line="240" w:lineRule="auto"/>
        <w:jc w:val="both"/>
        <w:rPr>
          <w:rFonts w:ascii="Times New Roman" w:eastAsia="Calibri" w:hAnsi="Times New Roman" w:cs="Times New Roman"/>
          <w:i/>
          <w:color w:val="000000"/>
          <w:sz w:val="20"/>
          <w:szCs w:val="20"/>
          <w:u w:val="single"/>
          <w:lang w:eastAsia="ar-SA"/>
        </w:rPr>
      </w:pPr>
    </w:p>
    <w:p w:rsidR="00AA6C11" w:rsidRPr="00AA6C11" w:rsidRDefault="00AA6C11" w:rsidP="00AA6C11">
      <w:pPr>
        <w:suppressAutoHyphens/>
        <w:spacing w:after="0" w:line="240" w:lineRule="auto"/>
        <w:jc w:val="both"/>
        <w:rPr>
          <w:rFonts w:ascii="Times New Roman" w:eastAsia="Times New Roman" w:hAnsi="Times New Roman" w:cs="Times New Roman"/>
          <w:bCs/>
          <w:color w:val="000000"/>
          <w:sz w:val="20"/>
          <w:szCs w:val="20"/>
          <w:lang w:eastAsia="ar-SA"/>
        </w:rPr>
      </w:pPr>
      <w:r w:rsidRPr="00AA6C11">
        <w:rPr>
          <w:rFonts w:ascii="Times New Roman" w:eastAsia="Times New Roman" w:hAnsi="Times New Roman" w:cs="Times New Roman"/>
          <w:bCs/>
          <w:color w:val="000000"/>
          <w:sz w:val="20"/>
          <w:szCs w:val="20"/>
          <w:lang w:eastAsia="ar-SA"/>
        </w:rPr>
        <w:t>Przedmiot zamówienia obejmuje:</w:t>
      </w:r>
    </w:p>
    <w:p w:rsidR="00AA6C11" w:rsidRPr="00AA6C11" w:rsidRDefault="00AA6C11" w:rsidP="00AA6C11">
      <w:pPr>
        <w:numPr>
          <w:ilvl w:val="0"/>
          <w:numId w:val="66"/>
        </w:numPr>
        <w:suppressAutoHyphens/>
        <w:spacing w:after="0" w:line="240" w:lineRule="auto"/>
        <w:jc w:val="both"/>
        <w:rPr>
          <w:rFonts w:ascii="Times New Roman" w:eastAsia="Times New Roman" w:hAnsi="Times New Roman" w:cs="Times New Roman"/>
          <w:bCs/>
          <w:color w:val="000000"/>
          <w:sz w:val="20"/>
          <w:szCs w:val="20"/>
          <w:lang w:eastAsia="ar-SA"/>
        </w:rPr>
      </w:pPr>
      <w:r w:rsidRPr="00AA6C11">
        <w:rPr>
          <w:rFonts w:ascii="Times New Roman" w:eastAsia="Times New Roman" w:hAnsi="Times New Roman" w:cs="Times New Roman"/>
          <w:bCs/>
          <w:color w:val="000000"/>
          <w:sz w:val="20"/>
          <w:szCs w:val="20"/>
          <w:lang w:eastAsia="ar-SA"/>
        </w:rPr>
        <w:t>Zdiagnozowanie potrzeb edukacyjnych 6 uczniów/uczennic skierowanych na zajęć ogólnorozwojowe - Klub Młodych Odkrywców</w:t>
      </w:r>
    </w:p>
    <w:p w:rsidR="00AA6C11" w:rsidRPr="00AA6C11" w:rsidRDefault="00AA6C11" w:rsidP="00AA6C11">
      <w:pPr>
        <w:numPr>
          <w:ilvl w:val="0"/>
          <w:numId w:val="66"/>
        </w:numPr>
        <w:suppressAutoHyphens/>
        <w:spacing w:after="0" w:line="240" w:lineRule="auto"/>
        <w:jc w:val="both"/>
        <w:rPr>
          <w:rFonts w:ascii="Times New Roman" w:eastAsia="Times New Roman" w:hAnsi="Times New Roman" w:cs="Times New Roman"/>
          <w:bCs/>
          <w:color w:val="000000"/>
          <w:sz w:val="20"/>
          <w:szCs w:val="20"/>
          <w:lang w:eastAsia="ar-SA"/>
        </w:rPr>
      </w:pPr>
      <w:r w:rsidRPr="00AA6C11">
        <w:rPr>
          <w:rFonts w:ascii="Times New Roman" w:eastAsia="Times New Roman" w:hAnsi="Times New Roman" w:cs="Times New Roman"/>
          <w:bCs/>
          <w:color w:val="000000"/>
          <w:sz w:val="20"/>
          <w:szCs w:val="20"/>
          <w:lang w:eastAsia="ar-SA"/>
        </w:rPr>
        <w:t>Opracowanie autorskiego programu zajęć na podstawie zdiagnozowanych potrzeb edukacyjnych – przekazanie dokumentu do personelu projektu</w:t>
      </w:r>
    </w:p>
    <w:p w:rsidR="00AA6C11" w:rsidRPr="00AA6C11" w:rsidRDefault="00AA6C11" w:rsidP="00AA6C11">
      <w:pPr>
        <w:numPr>
          <w:ilvl w:val="0"/>
          <w:numId w:val="66"/>
        </w:numPr>
        <w:suppressAutoHyphens/>
        <w:spacing w:after="0" w:line="240" w:lineRule="auto"/>
        <w:jc w:val="both"/>
        <w:rPr>
          <w:rFonts w:ascii="Times New Roman" w:eastAsia="Times New Roman" w:hAnsi="Times New Roman" w:cs="Times New Roman"/>
          <w:bCs/>
          <w:color w:val="000000"/>
          <w:sz w:val="20"/>
          <w:szCs w:val="20"/>
          <w:lang w:eastAsia="ar-SA"/>
        </w:rPr>
      </w:pPr>
      <w:r w:rsidRPr="00AA6C11">
        <w:rPr>
          <w:rFonts w:ascii="Times New Roman" w:eastAsia="Times New Roman" w:hAnsi="Times New Roman" w:cs="Times New Roman"/>
          <w:bCs/>
          <w:color w:val="000000"/>
          <w:sz w:val="20"/>
          <w:szCs w:val="20"/>
          <w:lang w:eastAsia="ar-SA"/>
        </w:rPr>
        <w:t xml:space="preserve">Przeprowadzenie 88  godzin </w:t>
      </w:r>
      <w:r w:rsidRPr="00AA6C11">
        <w:rPr>
          <w:rFonts w:ascii="Times New Roman" w:eastAsia="Calibri" w:hAnsi="Times New Roman" w:cs="Times New Roman"/>
          <w:color w:val="000000"/>
          <w:sz w:val="20"/>
          <w:szCs w:val="20"/>
          <w:lang w:eastAsia="pl-PL"/>
        </w:rPr>
        <w:t xml:space="preserve">zajęć ogólnorozwojowych </w:t>
      </w:r>
      <w:r w:rsidRPr="00AA6C11">
        <w:rPr>
          <w:rFonts w:ascii="Times New Roman" w:eastAsia="Times New Roman" w:hAnsi="Times New Roman" w:cs="Times New Roman"/>
          <w:bCs/>
          <w:color w:val="000000"/>
          <w:sz w:val="20"/>
          <w:szCs w:val="20"/>
          <w:lang w:eastAsia="ar-SA"/>
        </w:rPr>
        <w:t xml:space="preserve">Klub Młodych Odkrywców </w:t>
      </w:r>
      <w:r w:rsidRPr="00AA6C11">
        <w:rPr>
          <w:rFonts w:ascii="Times New Roman" w:eastAsia="Calibri" w:hAnsi="Times New Roman" w:cs="Times New Roman"/>
          <w:color w:val="000000"/>
          <w:sz w:val="20"/>
          <w:szCs w:val="20"/>
          <w:lang w:eastAsia="pl-PL"/>
        </w:rPr>
        <w:t xml:space="preserve">w </w:t>
      </w:r>
      <w:r w:rsidRPr="00AA6C11">
        <w:rPr>
          <w:rFonts w:ascii="Times New Roman" w:eastAsia="Times New Roman" w:hAnsi="Times New Roman" w:cs="Times New Roman"/>
          <w:bCs/>
          <w:color w:val="000000"/>
          <w:sz w:val="20"/>
          <w:szCs w:val="20"/>
          <w:lang w:eastAsia="ar-SA"/>
        </w:rPr>
        <w:t>szkole podstawowej w oparciu o opracowany przez nauczyciela/ nauczycielkę autorski program - średnio po 2 godziny tygodniowo w okresie: od podpisania umowy do  20 czerwca 2015</w:t>
      </w:r>
    </w:p>
    <w:p w:rsidR="00AA6C11" w:rsidRPr="00AA6C11" w:rsidRDefault="00AA6C11" w:rsidP="00AA6C11">
      <w:pPr>
        <w:suppressAutoHyphens/>
        <w:spacing w:after="0" w:line="240" w:lineRule="auto"/>
        <w:ind w:left="720"/>
        <w:jc w:val="both"/>
        <w:rPr>
          <w:rFonts w:ascii="Times New Roman" w:eastAsia="Book Antiqua" w:hAnsi="Times New Roman" w:cs="Times New Roman"/>
          <w:bCs/>
          <w:color w:val="000000"/>
          <w:sz w:val="20"/>
          <w:szCs w:val="20"/>
          <w:lang w:eastAsia="ar-SA"/>
        </w:rPr>
      </w:pPr>
      <w:r w:rsidRPr="00AA6C11">
        <w:rPr>
          <w:rFonts w:ascii="Times New Roman" w:eastAsia="Book Antiqua" w:hAnsi="Times New Roman" w:cs="Times New Roman"/>
          <w:bCs/>
          <w:color w:val="000000"/>
          <w:sz w:val="20"/>
          <w:szCs w:val="20"/>
          <w:lang w:eastAsia="ar-SA"/>
        </w:rPr>
        <w:t xml:space="preserve"> </w:t>
      </w:r>
    </w:p>
    <w:p w:rsidR="00AA6C11" w:rsidRPr="00AA6C11" w:rsidRDefault="00AA6C11" w:rsidP="00AA6C11">
      <w:pPr>
        <w:suppressAutoHyphens/>
        <w:spacing w:after="0" w:line="240" w:lineRule="auto"/>
        <w:jc w:val="both"/>
        <w:rPr>
          <w:rFonts w:ascii="Times New Roman" w:eastAsia="Times New Roman" w:hAnsi="Times New Roman" w:cs="Times New Roman"/>
          <w:bCs/>
          <w:color w:val="000000"/>
          <w:sz w:val="20"/>
          <w:szCs w:val="20"/>
          <w:u w:val="single"/>
          <w:lang w:eastAsia="ar-SA"/>
        </w:rPr>
      </w:pPr>
    </w:p>
    <w:p w:rsidR="00AA6C11" w:rsidRPr="00AA6C11" w:rsidRDefault="00AA6C11" w:rsidP="00AA6C11">
      <w:pPr>
        <w:suppressAutoHyphens/>
        <w:spacing w:after="0" w:line="240" w:lineRule="auto"/>
        <w:jc w:val="both"/>
        <w:rPr>
          <w:rFonts w:ascii="Times New Roman" w:eastAsia="Times New Roman" w:hAnsi="Times New Roman" w:cs="Times New Roman"/>
          <w:bCs/>
          <w:color w:val="000000"/>
          <w:sz w:val="20"/>
          <w:szCs w:val="20"/>
          <w:u w:val="single"/>
          <w:lang w:eastAsia="ar-SA"/>
        </w:rPr>
      </w:pPr>
      <w:r w:rsidRPr="00AA6C11">
        <w:rPr>
          <w:rFonts w:ascii="Times New Roman" w:eastAsia="Times New Roman" w:hAnsi="Times New Roman" w:cs="Times New Roman"/>
          <w:bCs/>
          <w:color w:val="000000"/>
          <w:sz w:val="20"/>
          <w:szCs w:val="20"/>
          <w:u w:val="single"/>
          <w:lang w:eastAsia="ar-SA"/>
        </w:rPr>
        <w:t>Zajęcia ogólnorozwojowe - Klub Młodych Odkrywców mają za zadanie w szczególności:</w:t>
      </w:r>
    </w:p>
    <w:p w:rsidR="00AA6C11" w:rsidRPr="00AA6C11" w:rsidRDefault="00AA6C11" w:rsidP="00AA6C11">
      <w:pPr>
        <w:suppressAutoHyphens/>
        <w:spacing w:after="0" w:line="240" w:lineRule="auto"/>
        <w:jc w:val="both"/>
        <w:rPr>
          <w:rFonts w:ascii="Times New Roman" w:eastAsia="Book Antiqua" w:hAnsi="Times New Roman" w:cs="Times New Roman"/>
          <w:bCs/>
          <w:color w:val="000000"/>
          <w:sz w:val="20"/>
          <w:szCs w:val="20"/>
          <w:lang w:eastAsia="ar-SA"/>
        </w:rPr>
      </w:pPr>
      <w:r w:rsidRPr="00AA6C11">
        <w:rPr>
          <w:rFonts w:ascii="Times New Roman" w:eastAsia="Book Antiqua" w:hAnsi="Times New Roman" w:cs="Times New Roman"/>
          <w:bCs/>
          <w:color w:val="000000"/>
          <w:sz w:val="20"/>
          <w:szCs w:val="20"/>
          <w:lang w:eastAsia="ar-SA"/>
        </w:rPr>
        <w:t>- podnieść ambicje zdobywania wiedzy i umiejętności wykraczające poza program nauczania</w:t>
      </w:r>
    </w:p>
    <w:p w:rsidR="00AA6C11" w:rsidRPr="00AA6C11" w:rsidRDefault="00AA6C11" w:rsidP="00AA6C11">
      <w:pPr>
        <w:suppressAutoHyphens/>
        <w:spacing w:after="0" w:line="240" w:lineRule="auto"/>
        <w:jc w:val="both"/>
        <w:rPr>
          <w:rFonts w:ascii="Times New Roman" w:eastAsia="Book Antiqua" w:hAnsi="Times New Roman" w:cs="Times New Roman"/>
          <w:bCs/>
          <w:color w:val="000000"/>
          <w:sz w:val="20"/>
          <w:szCs w:val="20"/>
          <w:lang w:eastAsia="ar-SA"/>
        </w:rPr>
      </w:pPr>
      <w:r w:rsidRPr="00AA6C11">
        <w:rPr>
          <w:rFonts w:ascii="Times New Roman" w:eastAsia="Book Antiqua" w:hAnsi="Times New Roman" w:cs="Times New Roman"/>
          <w:bCs/>
          <w:color w:val="000000"/>
          <w:sz w:val="20"/>
          <w:szCs w:val="20"/>
          <w:lang w:eastAsia="ar-SA"/>
        </w:rPr>
        <w:t>- zachęcenie do samodzielnego poszukiwania wiedzy i wykorzystywania posiadanych już kompetencji kluczowych</w:t>
      </w:r>
    </w:p>
    <w:p w:rsidR="00AA6C11" w:rsidRPr="00AA6C11" w:rsidRDefault="00AA6C11" w:rsidP="00AA6C11">
      <w:pPr>
        <w:suppressAutoHyphens/>
        <w:spacing w:after="0" w:line="240" w:lineRule="auto"/>
        <w:jc w:val="both"/>
        <w:rPr>
          <w:rFonts w:ascii="Times New Roman" w:eastAsia="Times New Roman" w:hAnsi="Times New Roman" w:cs="Times New Roman"/>
          <w:bCs/>
          <w:color w:val="000000"/>
          <w:sz w:val="20"/>
          <w:szCs w:val="20"/>
          <w:u w:val="single"/>
          <w:lang w:eastAsia="ar-SA"/>
        </w:rPr>
      </w:pPr>
    </w:p>
    <w:p w:rsidR="00AA6C11" w:rsidRPr="00AA6C11" w:rsidRDefault="00AA6C11" w:rsidP="00AA6C11">
      <w:pPr>
        <w:tabs>
          <w:tab w:val="left" w:pos="284"/>
        </w:tabs>
        <w:spacing w:after="0" w:line="240" w:lineRule="auto"/>
        <w:jc w:val="both"/>
        <w:rPr>
          <w:rFonts w:ascii="Times New Roman" w:eastAsia="Book Antiqua" w:hAnsi="Times New Roman" w:cs="Times New Roman"/>
          <w:bCs/>
          <w:color w:val="000000"/>
          <w:sz w:val="20"/>
          <w:szCs w:val="20"/>
          <w:lang w:eastAsia="ar-SA"/>
        </w:rPr>
      </w:pPr>
    </w:p>
    <w:p w:rsidR="00AA6C11" w:rsidRPr="00AA6C11" w:rsidRDefault="00AA6C11" w:rsidP="00AA6C11">
      <w:pPr>
        <w:suppressAutoHyphens/>
        <w:spacing w:after="0" w:line="240" w:lineRule="auto"/>
        <w:jc w:val="both"/>
        <w:rPr>
          <w:rFonts w:ascii="Times New Roman" w:eastAsia="Calibri" w:hAnsi="Times New Roman" w:cs="Times New Roman"/>
          <w:b/>
          <w:color w:val="000000"/>
          <w:sz w:val="20"/>
          <w:szCs w:val="20"/>
          <w:lang w:eastAsia="pl-PL"/>
        </w:rPr>
      </w:pPr>
      <w:r w:rsidRPr="00AA6C11">
        <w:rPr>
          <w:rFonts w:ascii="Times New Roman" w:eastAsia="Calibri" w:hAnsi="Times New Roman" w:cs="Times New Roman"/>
          <w:b/>
          <w:color w:val="000000"/>
          <w:sz w:val="20"/>
          <w:szCs w:val="20"/>
          <w:lang w:eastAsia="pl-PL"/>
        </w:rPr>
        <w:lastRenderedPageBreak/>
        <w:t>Część 35 - Zatrudnienie nauczyciela/nauczycielki specjalisty, który opracuje autorski program ogólnorozwojowych  i przeprowadzi 88 godziny zajęć dla 6 uczniów i uczennic w Zespole Szkół w Nowej Wsi Lęborskiej - Sztuka uczenia się w szkole podstawowej</w:t>
      </w:r>
    </w:p>
    <w:p w:rsidR="00AA6C11" w:rsidRPr="00AA6C11" w:rsidRDefault="00AA6C11" w:rsidP="00AA6C11">
      <w:pPr>
        <w:spacing w:after="0" w:line="240" w:lineRule="auto"/>
        <w:jc w:val="both"/>
        <w:rPr>
          <w:rFonts w:ascii="Times New Roman" w:eastAsia="Calibri" w:hAnsi="Times New Roman" w:cs="Times New Roman"/>
          <w:i/>
          <w:color w:val="000000"/>
          <w:sz w:val="20"/>
          <w:szCs w:val="20"/>
          <w:u w:val="single"/>
          <w:lang w:eastAsia="ar-SA"/>
        </w:rPr>
      </w:pPr>
    </w:p>
    <w:p w:rsidR="00AA6C11" w:rsidRPr="00AA6C11" w:rsidRDefault="00AA6C11" w:rsidP="00AA6C11">
      <w:pPr>
        <w:suppressAutoHyphens/>
        <w:spacing w:after="0" w:line="240" w:lineRule="auto"/>
        <w:jc w:val="both"/>
        <w:rPr>
          <w:rFonts w:ascii="Times New Roman" w:eastAsia="Times New Roman" w:hAnsi="Times New Roman" w:cs="Times New Roman"/>
          <w:bCs/>
          <w:color w:val="000000"/>
          <w:sz w:val="20"/>
          <w:szCs w:val="20"/>
          <w:lang w:eastAsia="ar-SA"/>
        </w:rPr>
      </w:pPr>
      <w:r w:rsidRPr="00AA6C11">
        <w:rPr>
          <w:rFonts w:ascii="Times New Roman" w:eastAsia="Times New Roman" w:hAnsi="Times New Roman" w:cs="Times New Roman"/>
          <w:bCs/>
          <w:color w:val="000000"/>
          <w:sz w:val="20"/>
          <w:szCs w:val="20"/>
          <w:lang w:eastAsia="ar-SA"/>
        </w:rPr>
        <w:t>Przedmiot zamówienia obejmuje:</w:t>
      </w:r>
    </w:p>
    <w:p w:rsidR="00AA6C11" w:rsidRPr="00AA6C11" w:rsidRDefault="00AA6C11" w:rsidP="00AA6C11">
      <w:pPr>
        <w:numPr>
          <w:ilvl w:val="0"/>
          <w:numId w:val="74"/>
        </w:numPr>
        <w:suppressAutoHyphens/>
        <w:spacing w:after="0" w:line="240" w:lineRule="auto"/>
        <w:jc w:val="both"/>
        <w:rPr>
          <w:rFonts w:ascii="Times New Roman" w:eastAsia="Times New Roman" w:hAnsi="Times New Roman" w:cs="Times New Roman"/>
          <w:bCs/>
          <w:color w:val="000000"/>
          <w:sz w:val="20"/>
          <w:szCs w:val="20"/>
          <w:lang w:eastAsia="ar-SA"/>
        </w:rPr>
      </w:pPr>
      <w:r w:rsidRPr="00AA6C11">
        <w:rPr>
          <w:rFonts w:ascii="Times New Roman" w:eastAsia="Times New Roman" w:hAnsi="Times New Roman" w:cs="Times New Roman"/>
          <w:bCs/>
          <w:color w:val="000000"/>
          <w:sz w:val="20"/>
          <w:szCs w:val="20"/>
          <w:lang w:eastAsia="ar-SA"/>
        </w:rPr>
        <w:t xml:space="preserve">Zdiagnozowanie potrzeb edukacyjnych 6 uczniów/uczennic skierowanych na zajęć ogólnorozwojowe - Sztuka uczenia się </w:t>
      </w:r>
    </w:p>
    <w:p w:rsidR="00AA6C11" w:rsidRPr="00AA6C11" w:rsidRDefault="00AA6C11" w:rsidP="00AA6C11">
      <w:pPr>
        <w:numPr>
          <w:ilvl w:val="0"/>
          <w:numId w:val="74"/>
        </w:numPr>
        <w:suppressAutoHyphens/>
        <w:spacing w:after="0" w:line="240" w:lineRule="auto"/>
        <w:jc w:val="both"/>
        <w:rPr>
          <w:rFonts w:ascii="Times New Roman" w:eastAsia="Times New Roman" w:hAnsi="Times New Roman" w:cs="Times New Roman"/>
          <w:bCs/>
          <w:color w:val="000000"/>
          <w:sz w:val="20"/>
          <w:szCs w:val="20"/>
          <w:lang w:eastAsia="ar-SA"/>
        </w:rPr>
      </w:pPr>
      <w:r w:rsidRPr="00AA6C11">
        <w:rPr>
          <w:rFonts w:ascii="Times New Roman" w:eastAsia="Times New Roman" w:hAnsi="Times New Roman" w:cs="Times New Roman"/>
          <w:bCs/>
          <w:color w:val="000000"/>
          <w:sz w:val="20"/>
          <w:szCs w:val="20"/>
          <w:lang w:eastAsia="ar-SA"/>
        </w:rPr>
        <w:t>Opracowanie autorskiego programu zajęć na podstawie zdiagnozowanych potrzeb edukacyjnych – przekazanie dokumentu do personelu projektu</w:t>
      </w:r>
    </w:p>
    <w:p w:rsidR="00AA6C11" w:rsidRPr="00AA6C11" w:rsidRDefault="00AA6C11" w:rsidP="00AA6C11">
      <w:pPr>
        <w:numPr>
          <w:ilvl w:val="0"/>
          <w:numId w:val="74"/>
        </w:numPr>
        <w:suppressAutoHyphens/>
        <w:spacing w:after="0" w:line="240" w:lineRule="auto"/>
        <w:jc w:val="both"/>
        <w:rPr>
          <w:rFonts w:ascii="Times New Roman" w:eastAsia="Times New Roman" w:hAnsi="Times New Roman" w:cs="Times New Roman"/>
          <w:bCs/>
          <w:color w:val="000000"/>
          <w:sz w:val="20"/>
          <w:szCs w:val="20"/>
          <w:lang w:eastAsia="ar-SA"/>
        </w:rPr>
      </w:pPr>
      <w:r w:rsidRPr="00AA6C11">
        <w:rPr>
          <w:rFonts w:ascii="Times New Roman" w:eastAsia="Times New Roman" w:hAnsi="Times New Roman" w:cs="Times New Roman"/>
          <w:bCs/>
          <w:color w:val="000000"/>
          <w:sz w:val="20"/>
          <w:szCs w:val="20"/>
          <w:lang w:eastAsia="ar-SA"/>
        </w:rPr>
        <w:t>Przeprowadzenie 88  godzin zajęć ogólnorozwojowych - Sztuka uczenia się w szkole podstawowej w oparciu o opracowany przez nauczyciela/ nauczycielkę autorski program - średnio po 2 godziny tygodniowo w okresie: od podpisania umowy do  20 czerwca 2015</w:t>
      </w:r>
    </w:p>
    <w:p w:rsidR="00AA6C11" w:rsidRPr="00AA6C11" w:rsidRDefault="00AA6C11" w:rsidP="00AA6C11">
      <w:pPr>
        <w:suppressAutoHyphens/>
        <w:spacing w:after="0" w:line="240" w:lineRule="auto"/>
        <w:ind w:left="720"/>
        <w:jc w:val="both"/>
        <w:rPr>
          <w:rFonts w:ascii="Times New Roman" w:eastAsia="Book Antiqua" w:hAnsi="Times New Roman" w:cs="Times New Roman"/>
          <w:bCs/>
          <w:color w:val="000000"/>
          <w:sz w:val="20"/>
          <w:szCs w:val="20"/>
          <w:lang w:eastAsia="ar-SA"/>
        </w:rPr>
      </w:pPr>
      <w:r w:rsidRPr="00AA6C11">
        <w:rPr>
          <w:rFonts w:ascii="Times New Roman" w:eastAsia="Book Antiqua" w:hAnsi="Times New Roman" w:cs="Times New Roman"/>
          <w:bCs/>
          <w:color w:val="000000"/>
          <w:sz w:val="20"/>
          <w:szCs w:val="20"/>
          <w:lang w:eastAsia="ar-SA"/>
        </w:rPr>
        <w:t xml:space="preserve"> </w:t>
      </w:r>
    </w:p>
    <w:p w:rsidR="00AA6C11" w:rsidRPr="00AA6C11" w:rsidRDefault="00AA6C11" w:rsidP="00AA6C11">
      <w:pPr>
        <w:suppressAutoHyphens/>
        <w:spacing w:after="0" w:line="240" w:lineRule="auto"/>
        <w:jc w:val="both"/>
        <w:rPr>
          <w:rFonts w:ascii="Times New Roman" w:eastAsia="Times New Roman" w:hAnsi="Times New Roman" w:cs="Times New Roman"/>
          <w:bCs/>
          <w:color w:val="000000"/>
          <w:sz w:val="20"/>
          <w:szCs w:val="20"/>
          <w:u w:val="single"/>
          <w:lang w:eastAsia="ar-SA"/>
        </w:rPr>
      </w:pPr>
    </w:p>
    <w:p w:rsidR="00AA6C11" w:rsidRPr="00AA6C11" w:rsidRDefault="00AA6C11" w:rsidP="00AA6C11">
      <w:pPr>
        <w:suppressAutoHyphens/>
        <w:spacing w:after="0" w:line="240" w:lineRule="auto"/>
        <w:jc w:val="both"/>
        <w:rPr>
          <w:rFonts w:ascii="Times New Roman" w:eastAsia="Times New Roman" w:hAnsi="Times New Roman" w:cs="Times New Roman"/>
          <w:bCs/>
          <w:color w:val="000000"/>
          <w:sz w:val="20"/>
          <w:szCs w:val="20"/>
          <w:u w:val="single"/>
          <w:lang w:eastAsia="ar-SA"/>
        </w:rPr>
      </w:pPr>
      <w:r w:rsidRPr="00AA6C11">
        <w:rPr>
          <w:rFonts w:ascii="Times New Roman" w:eastAsia="Times New Roman" w:hAnsi="Times New Roman" w:cs="Times New Roman"/>
          <w:bCs/>
          <w:color w:val="000000"/>
          <w:sz w:val="20"/>
          <w:szCs w:val="20"/>
          <w:u w:val="single"/>
          <w:lang w:eastAsia="ar-SA"/>
        </w:rPr>
        <w:t>Zajęcia ogólnorozwojowe - Sztuka uczenia się mają za zadanie w szczególności nauczyć uczenia się za pomocą nowoczesnych metod jakimi są: eksperyment, projekt, modelowanie oraz zachęcenie do ich wykorzystywania w nauce własnej</w:t>
      </w:r>
    </w:p>
    <w:p w:rsidR="00AA6C11" w:rsidRPr="00AA6C11" w:rsidRDefault="00AA6C11" w:rsidP="00AA6C11">
      <w:pPr>
        <w:suppressAutoHyphens/>
        <w:spacing w:after="0" w:line="240" w:lineRule="auto"/>
        <w:jc w:val="both"/>
        <w:rPr>
          <w:rFonts w:ascii="Times New Roman" w:eastAsia="Times New Roman" w:hAnsi="Times New Roman" w:cs="Times New Roman"/>
          <w:bCs/>
          <w:color w:val="000000"/>
          <w:sz w:val="20"/>
          <w:szCs w:val="20"/>
          <w:u w:val="single"/>
          <w:lang w:eastAsia="ar-SA"/>
        </w:rPr>
      </w:pPr>
    </w:p>
    <w:p w:rsidR="00AA6C11" w:rsidRPr="00AA6C11" w:rsidRDefault="00AA6C11" w:rsidP="00AA6C11">
      <w:pPr>
        <w:tabs>
          <w:tab w:val="left" w:pos="284"/>
        </w:tabs>
        <w:spacing w:after="0" w:line="240" w:lineRule="auto"/>
        <w:jc w:val="both"/>
        <w:rPr>
          <w:rFonts w:ascii="Times New Roman" w:eastAsia="Book Antiqua" w:hAnsi="Times New Roman" w:cs="Times New Roman"/>
          <w:bCs/>
          <w:color w:val="000000"/>
          <w:sz w:val="20"/>
          <w:szCs w:val="20"/>
          <w:lang w:eastAsia="ar-SA"/>
        </w:rPr>
      </w:pPr>
    </w:p>
    <w:p w:rsidR="00AA6C11" w:rsidRPr="00AA6C11" w:rsidRDefault="00AA6C11" w:rsidP="00AA6C11">
      <w:pPr>
        <w:suppressAutoHyphens/>
        <w:spacing w:after="0" w:line="240" w:lineRule="auto"/>
        <w:jc w:val="both"/>
        <w:rPr>
          <w:rFonts w:ascii="Times New Roman" w:eastAsia="Calibri" w:hAnsi="Times New Roman" w:cs="Times New Roman"/>
          <w:b/>
          <w:color w:val="000000"/>
          <w:sz w:val="20"/>
          <w:szCs w:val="20"/>
          <w:lang w:eastAsia="pl-PL"/>
        </w:rPr>
      </w:pPr>
      <w:r w:rsidRPr="00AA6C11">
        <w:rPr>
          <w:rFonts w:ascii="Times New Roman" w:eastAsia="Calibri" w:hAnsi="Times New Roman" w:cs="Times New Roman"/>
          <w:b/>
          <w:color w:val="000000"/>
          <w:sz w:val="20"/>
          <w:szCs w:val="20"/>
          <w:lang w:eastAsia="pl-PL"/>
        </w:rPr>
        <w:t xml:space="preserve">Część 36 - Zatrudnienie nauczyciela/nauczycielki, który opracuje autorski program ogólnorozwojowy i przeprowadzi 88 godzin zajęć dla 6 uczniów i uczennic w Zespole Szkół w Nowej Wsi Lęborskiej - Klub Młodych Odkrywców w gimnazjum </w:t>
      </w:r>
    </w:p>
    <w:p w:rsidR="00AA6C11" w:rsidRPr="00AA6C11" w:rsidRDefault="00AA6C11" w:rsidP="00AA6C11">
      <w:pPr>
        <w:spacing w:after="0" w:line="240" w:lineRule="auto"/>
        <w:jc w:val="both"/>
        <w:rPr>
          <w:rFonts w:ascii="Times New Roman" w:eastAsia="Calibri" w:hAnsi="Times New Roman" w:cs="Times New Roman"/>
          <w:i/>
          <w:color w:val="000000"/>
          <w:sz w:val="20"/>
          <w:szCs w:val="20"/>
          <w:u w:val="single"/>
          <w:lang w:eastAsia="ar-SA"/>
        </w:rPr>
      </w:pPr>
    </w:p>
    <w:p w:rsidR="00AA6C11" w:rsidRPr="00AA6C11" w:rsidRDefault="00AA6C11" w:rsidP="00AA6C11">
      <w:pPr>
        <w:suppressAutoHyphens/>
        <w:spacing w:after="0" w:line="240" w:lineRule="auto"/>
        <w:jc w:val="both"/>
        <w:rPr>
          <w:rFonts w:ascii="Times New Roman" w:eastAsia="Times New Roman" w:hAnsi="Times New Roman" w:cs="Times New Roman"/>
          <w:bCs/>
          <w:color w:val="000000"/>
          <w:sz w:val="20"/>
          <w:szCs w:val="20"/>
          <w:lang w:eastAsia="ar-SA"/>
        </w:rPr>
      </w:pPr>
      <w:r w:rsidRPr="00AA6C11">
        <w:rPr>
          <w:rFonts w:ascii="Times New Roman" w:eastAsia="Times New Roman" w:hAnsi="Times New Roman" w:cs="Times New Roman"/>
          <w:bCs/>
          <w:color w:val="000000"/>
          <w:sz w:val="20"/>
          <w:szCs w:val="20"/>
          <w:lang w:eastAsia="ar-SA"/>
        </w:rPr>
        <w:t>Przedmiot zamówienia obejmuje:</w:t>
      </w:r>
    </w:p>
    <w:p w:rsidR="00AA6C11" w:rsidRPr="00AA6C11" w:rsidRDefault="00AA6C11" w:rsidP="00AA6C11">
      <w:pPr>
        <w:numPr>
          <w:ilvl w:val="0"/>
          <w:numId w:val="75"/>
        </w:numPr>
        <w:suppressAutoHyphens/>
        <w:spacing w:after="0" w:line="240" w:lineRule="auto"/>
        <w:jc w:val="both"/>
        <w:rPr>
          <w:rFonts w:ascii="Times New Roman" w:eastAsia="Times New Roman" w:hAnsi="Times New Roman" w:cs="Times New Roman"/>
          <w:bCs/>
          <w:color w:val="000000"/>
          <w:sz w:val="20"/>
          <w:szCs w:val="20"/>
          <w:lang w:eastAsia="ar-SA"/>
        </w:rPr>
      </w:pPr>
      <w:r w:rsidRPr="00AA6C11">
        <w:rPr>
          <w:rFonts w:ascii="Times New Roman" w:eastAsia="Times New Roman" w:hAnsi="Times New Roman" w:cs="Times New Roman"/>
          <w:bCs/>
          <w:color w:val="000000"/>
          <w:sz w:val="20"/>
          <w:szCs w:val="20"/>
          <w:lang w:eastAsia="ar-SA"/>
        </w:rPr>
        <w:t>Zdiagnozowanie potrzeb edukacyjnych 6 uczniów/uczennic skierowanych na zajęć ogólnorozwojowe - Klub Młodych Odkrywców</w:t>
      </w:r>
    </w:p>
    <w:p w:rsidR="00AA6C11" w:rsidRPr="00AA6C11" w:rsidRDefault="00AA6C11" w:rsidP="00AA6C11">
      <w:pPr>
        <w:numPr>
          <w:ilvl w:val="0"/>
          <w:numId w:val="75"/>
        </w:numPr>
        <w:suppressAutoHyphens/>
        <w:spacing w:after="0" w:line="240" w:lineRule="auto"/>
        <w:jc w:val="both"/>
        <w:rPr>
          <w:rFonts w:ascii="Times New Roman" w:eastAsia="Times New Roman" w:hAnsi="Times New Roman" w:cs="Times New Roman"/>
          <w:bCs/>
          <w:color w:val="000000"/>
          <w:sz w:val="20"/>
          <w:szCs w:val="20"/>
          <w:lang w:eastAsia="ar-SA"/>
        </w:rPr>
      </w:pPr>
      <w:r w:rsidRPr="00AA6C11">
        <w:rPr>
          <w:rFonts w:ascii="Times New Roman" w:eastAsia="Times New Roman" w:hAnsi="Times New Roman" w:cs="Times New Roman"/>
          <w:bCs/>
          <w:color w:val="000000"/>
          <w:sz w:val="20"/>
          <w:szCs w:val="20"/>
          <w:lang w:eastAsia="ar-SA"/>
        </w:rPr>
        <w:t>Opracowanie autorskiego programu zajęć na podstawie zdiagnozowanych potrzeb edukacyjnych – przekazanie dokumentu do personelu projektu</w:t>
      </w:r>
    </w:p>
    <w:p w:rsidR="00AA6C11" w:rsidRPr="00AA6C11" w:rsidRDefault="00AA6C11" w:rsidP="00AA6C11">
      <w:pPr>
        <w:numPr>
          <w:ilvl w:val="0"/>
          <w:numId w:val="75"/>
        </w:numPr>
        <w:suppressAutoHyphens/>
        <w:spacing w:after="0" w:line="240" w:lineRule="auto"/>
        <w:jc w:val="both"/>
        <w:rPr>
          <w:rFonts w:ascii="Times New Roman" w:eastAsia="Times New Roman" w:hAnsi="Times New Roman" w:cs="Times New Roman"/>
          <w:bCs/>
          <w:color w:val="000000"/>
          <w:sz w:val="20"/>
          <w:szCs w:val="20"/>
          <w:lang w:eastAsia="ar-SA"/>
        </w:rPr>
      </w:pPr>
      <w:r w:rsidRPr="00AA6C11">
        <w:rPr>
          <w:rFonts w:ascii="Times New Roman" w:eastAsia="Times New Roman" w:hAnsi="Times New Roman" w:cs="Times New Roman"/>
          <w:bCs/>
          <w:color w:val="000000"/>
          <w:sz w:val="20"/>
          <w:szCs w:val="20"/>
          <w:lang w:eastAsia="ar-SA"/>
        </w:rPr>
        <w:t xml:space="preserve">Przeprowadzenie 88  godzin </w:t>
      </w:r>
      <w:r w:rsidRPr="00AA6C11">
        <w:rPr>
          <w:rFonts w:ascii="Times New Roman" w:eastAsia="Calibri" w:hAnsi="Times New Roman" w:cs="Times New Roman"/>
          <w:color w:val="000000"/>
          <w:sz w:val="20"/>
          <w:szCs w:val="20"/>
          <w:lang w:eastAsia="pl-PL"/>
        </w:rPr>
        <w:t xml:space="preserve">zajęć ogólnorozwojowych </w:t>
      </w:r>
      <w:r w:rsidRPr="00AA6C11">
        <w:rPr>
          <w:rFonts w:ascii="Times New Roman" w:eastAsia="Times New Roman" w:hAnsi="Times New Roman" w:cs="Times New Roman"/>
          <w:bCs/>
          <w:color w:val="000000"/>
          <w:sz w:val="20"/>
          <w:szCs w:val="20"/>
          <w:lang w:eastAsia="ar-SA"/>
        </w:rPr>
        <w:t xml:space="preserve">Klub Młodych Odkrywców </w:t>
      </w:r>
      <w:r w:rsidRPr="00AA6C11">
        <w:rPr>
          <w:rFonts w:ascii="Times New Roman" w:eastAsia="Calibri" w:hAnsi="Times New Roman" w:cs="Times New Roman"/>
          <w:color w:val="000000"/>
          <w:sz w:val="20"/>
          <w:szCs w:val="20"/>
          <w:lang w:eastAsia="pl-PL"/>
        </w:rPr>
        <w:t xml:space="preserve">w </w:t>
      </w:r>
      <w:r w:rsidRPr="00AA6C11">
        <w:rPr>
          <w:rFonts w:ascii="Times New Roman" w:eastAsia="Times New Roman" w:hAnsi="Times New Roman" w:cs="Times New Roman"/>
          <w:bCs/>
          <w:color w:val="000000"/>
          <w:sz w:val="20"/>
          <w:szCs w:val="20"/>
          <w:lang w:eastAsia="ar-SA"/>
        </w:rPr>
        <w:t>szkole podstawowej w oparciu o opracowany przez nauczyciela/ nauczycielkę autorski program - średnio po 2 godziny tygodniowo w okresie: od podpisania umowy do  20 czerwca 2015</w:t>
      </w:r>
    </w:p>
    <w:p w:rsidR="00AA6C11" w:rsidRPr="00AA6C11" w:rsidRDefault="00AA6C11" w:rsidP="00AA6C11">
      <w:pPr>
        <w:suppressAutoHyphens/>
        <w:spacing w:after="0" w:line="240" w:lineRule="auto"/>
        <w:ind w:left="720"/>
        <w:jc w:val="both"/>
        <w:rPr>
          <w:rFonts w:ascii="Times New Roman" w:eastAsia="Book Antiqua" w:hAnsi="Times New Roman" w:cs="Times New Roman"/>
          <w:bCs/>
          <w:color w:val="000000"/>
          <w:sz w:val="20"/>
          <w:szCs w:val="20"/>
          <w:lang w:eastAsia="ar-SA"/>
        </w:rPr>
      </w:pPr>
      <w:r w:rsidRPr="00AA6C11">
        <w:rPr>
          <w:rFonts w:ascii="Times New Roman" w:eastAsia="Book Antiqua" w:hAnsi="Times New Roman" w:cs="Times New Roman"/>
          <w:bCs/>
          <w:color w:val="000000"/>
          <w:sz w:val="20"/>
          <w:szCs w:val="20"/>
          <w:lang w:eastAsia="ar-SA"/>
        </w:rPr>
        <w:t xml:space="preserve"> </w:t>
      </w:r>
    </w:p>
    <w:p w:rsidR="00AA6C11" w:rsidRPr="00AA6C11" w:rsidRDefault="00AA6C11" w:rsidP="00AA6C11">
      <w:pPr>
        <w:suppressAutoHyphens/>
        <w:spacing w:after="0" w:line="240" w:lineRule="auto"/>
        <w:jc w:val="both"/>
        <w:rPr>
          <w:rFonts w:ascii="Times New Roman" w:eastAsia="Times New Roman" w:hAnsi="Times New Roman" w:cs="Times New Roman"/>
          <w:bCs/>
          <w:color w:val="000000"/>
          <w:sz w:val="20"/>
          <w:szCs w:val="20"/>
          <w:u w:val="single"/>
          <w:lang w:eastAsia="ar-SA"/>
        </w:rPr>
      </w:pPr>
    </w:p>
    <w:p w:rsidR="00AA6C11" w:rsidRPr="00AA6C11" w:rsidRDefault="00AA6C11" w:rsidP="00AA6C11">
      <w:pPr>
        <w:suppressAutoHyphens/>
        <w:spacing w:after="0" w:line="240" w:lineRule="auto"/>
        <w:jc w:val="both"/>
        <w:rPr>
          <w:rFonts w:ascii="Times New Roman" w:eastAsia="Times New Roman" w:hAnsi="Times New Roman" w:cs="Times New Roman"/>
          <w:bCs/>
          <w:color w:val="000000"/>
          <w:sz w:val="20"/>
          <w:szCs w:val="20"/>
          <w:u w:val="single"/>
          <w:lang w:eastAsia="ar-SA"/>
        </w:rPr>
      </w:pPr>
      <w:r w:rsidRPr="00AA6C11">
        <w:rPr>
          <w:rFonts w:ascii="Times New Roman" w:eastAsia="Times New Roman" w:hAnsi="Times New Roman" w:cs="Times New Roman"/>
          <w:bCs/>
          <w:color w:val="000000"/>
          <w:sz w:val="20"/>
          <w:szCs w:val="20"/>
          <w:u w:val="single"/>
          <w:lang w:eastAsia="ar-SA"/>
        </w:rPr>
        <w:t>Zajęcia ogólnorozwojowe - Klub Młodych Odkrywców mają za zadanie w szczególności:</w:t>
      </w:r>
    </w:p>
    <w:p w:rsidR="00AA6C11" w:rsidRPr="00AA6C11" w:rsidRDefault="00AA6C11" w:rsidP="00AA6C11">
      <w:pPr>
        <w:suppressAutoHyphens/>
        <w:spacing w:after="0" w:line="240" w:lineRule="auto"/>
        <w:jc w:val="both"/>
        <w:rPr>
          <w:rFonts w:ascii="Times New Roman" w:eastAsia="Book Antiqua" w:hAnsi="Times New Roman" w:cs="Times New Roman"/>
          <w:bCs/>
          <w:color w:val="000000"/>
          <w:sz w:val="20"/>
          <w:szCs w:val="20"/>
          <w:lang w:eastAsia="ar-SA"/>
        </w:rPr>
      </w:pPr>
      <w:r w:rsidRPr="00AA6C11">
        <w:rPr>
          <w:rFonts w:ascii="Times New Roman" w:eastAsia="Book Antiqua" w:hAnsi="Times New Roman" w:cs="Times New Roman"/>
          <w:bCs/>
          <w:color w:val="000000"/>
          <w:sz w:val="20"/>
          <w:szCs w:val="20"/>
          <w:lang w:eastAsia="ar-SA"/>
        </w:rPr>
        <w:t>- podnieść ambicje zdobywania wiedzy i umiejętności wykraczające poza program nauczania</w:t>
      </w:r>
    </w:p>
    <w:p w:rsidR="00AA6C11" w:rsidRPr="00AA6C11" w:rsidRDefault="00AA6C11" w:rsidP="00AA6C11">
      <w:pPr>
        <w:suppressAutoHyphens/>
        <w:spacing w:after="0" w:line="240" w:lineRule="auto"/>
        <w:jc w:val="both"/>
        <w:rPr>
          <w:rFonts w:ascii="Times New Roman" w:eastAsia="Book Antiqua" w:hAnsi="Times New Roman" w:cs="Times New Roman"/>
          <w:bCs/>
          <w:color w:val="000000"/>
          <w:sz w:val="20"/>
          <w:szCs w:val="20"/>
          <w:lang w:eastAsia="ar-SA"/>
        </w:rPr>
      </w:pPr>
      <w:r w:rsidRPr="00AA6C11">
        <w:rPr>
          <w:rFonts w:ascii="Times New Roman" w:eastAsia="Book Antiqua" w:hAnsi="Times New Roman" w:cs="Times New Roman"/>
          <w:bCs/>
          <w:color w:val="000000"/>
          <w:sz w:val="20"/>
          <w:szCs w:val="20"/>
          <w:lang w:eastAsia="ar-SA"/>
        </w:rPr>
        <w:t>- zachęcenie do samodzielnego poszukiwania wiedzy i wykorzystywania posiadanych już kompetencji kluczowych</w:t>
      </w:r>
    </w:p>
    <w:p w:rsidR="00AA6C11" w:rsidRPr="00AA6C11" w:rsidRDefault="00AA6C11" w:rsidP="00AA6C11">
      <w:pPr>
        <w:suppressAutoHyphens/>
        <w:spacing w:after="0" w:line="240" w:lineRule="auto"/>
        <w:jc w:val="both"/>
        <w:rPr>
          <w:rFonts w:ascii="Times New Roman" w:eastAsia="Times New Roman" w:hAnsi="Times New Roman" w:cs="Times New Roman"/>
          <w:bCs/>
          <w:color w:val="000000"/>
          <w:sz w:val="20"/>
          <w:szCs w:val="20"/>
          <w:u w:val="single"/>
          <w:lang w:eastAsia="ar-SA"/>
        </w:rPr>
      </w:pPr>
    </w:p>
    <w:p w:rsidR="00AA6C11" w:rsidRPr="00AA6C11" w:rsidRDefault="00AA6C11" w:rsidP="00AA6C11">
      <w:pPr>
        <w:tabs>
          <w:tab w:val="left" w:pos="284"/>
        </w:tabs>
        <w:spacing w:after="0" w:line="240" w:lineRule="auto"/>
        <w:jc w:val="both"/>
        <w:rPr>
          <w:rFonts w:ascii="Times New Roman" w:eastAsia="Book Antiqua" w:hAnsi="Times New Roman" w:cs="Times New Roman"/>
          <w:bCs/>
          <w:color w:val="000000"/>
          <w:sz w:val="20"/>
          <w:szCs w:val="20"/>
          <w:lang w:eastAsia="ar-SA"/>
        </w:rPr>
      </w:pPr>
    </w:p>
    <w:p w:rsidR="00AA6C11" w:rsidRPr="00AA6C11" w:rsidRDefault="00AA6C11" w:rsidP="00AA6C11">
      <w:pPr>
        <w:suppressAutoHyphens/>
        <w:spacing w:after="0" w:line="240" w:lineRule="auto"/>
        <w:jc w:val="both"/>
        <w:rPr>
          <w:rFonts w:ascii="Times New Roman" w:eastAsia="Calibri" w:hAnsi="Times New Roman" w:cs="Times New Roman"/>
          <w:b/>
          <w:color w:val="000000"/>
          <w:sz w:val="20"/>
          <w:szCs w:val="20"/>
          <w:lang w:eastAsia="pl-PL"/>
        </w:rPr>
      </w:pPr>
      <w:r w:rsidRPr="00AA6C11">
        <w:rPr>
          <w:rFonts w:ascii="Times New Roman" w:eastAsia="Calibri" w:hAnsi="Times New Roman" w:cs="Times New Roman"/>
          <w:b/>
          <w:color w:val="000000"/>
          <w:sz w:val="20"/>
          <w:szCs w:val="20"/>
          <w:lang w:eastAsia="pl-PL"/>
        </w:rPr>
        <w:t>Część 37 - Zatrudnienie nauczyciela/nauczycielki specjalisty, który opracuje autorski program ogólnorozwojowych i przeprowadzi 88 godzin zajęć dla 6 uczniów i uczennic w Zespole Szkół w Nowej Wsi Lęborskiej - Sztuka uczenia się w gimnazjum</w:t>
      </w:r>
    </w:p>
    <w:p w:rsidR="00AA6C11" w:rsidRPr="00AA6C11" w:rsidRDefault="00AA6C11" w:rsidP="00AA6C11">
      <w:pPr>
        <w:spacing w:after="0" w:line="240" w:lineRule="auto"/>
        <w:jc w:val="both"/>
        <w:rPr>
          <w:rFonts w:ascii="Times New Roman" w:eastAsia="Calibri" w:hAnsi="Times New Roman" w:cs="Times New Roman"/>
          <w:i/>
          <w:color w:val="000000"/>
          <w:sz w:val="20"/>
          <w:szCs w:val="20"/>
          <w:u w:val="single"/>
          <w:lang w:eastAsia="ar-SA"/>
        </w:rPr>
      </w:pPr>
    </w:p>
    <w:p w:rsidR="00AA6C11" w:rsidRPr="00AA6C11" w:rsidRDefault="00AA6C11" w:rsidP="00AA6C11">
      <w:pPr>
        <w:suppressAutoHyphens/>
        <w:spacing w:after="0" w:line="240" w:lineRule="auto"/>
        <w:jc w:val="both"/>
        <w:rPr>
          <w:rFonts w:ascii="Times New Roman" w:eastAsia="Times New Roman" w:hAnsi="Times New Roman" w:cs="Times New Roman"/>
          <w:bCs/>
          <w:color w:val="000000"/>
          <w:sz w:val="20"/>
          <w:szCs w:val="20"/>
          <w:lang w:eastAsia="ar-SA"/>
        </w:rPr>
      </w:pPr>
      <w:r w:rsidRPr="00AA6C11">
        <w:rPr>
          <w:rFonts w:ascii="Times New Roman" w:eastAsia="Times New Roman" w:hAnsi="Times New Roman" w:cs="Times New Roman"/>
          <w:bCs/>
          <w:color w:val="000000"/>
          <w:sz w:val="20"/>
          <w:szCs w:val="20"/>
          <w:lang w:eastAsia="ar-SA"/>
        </w:rPr>
        <w:t>Przedmiot zamówienia obejmuje:</w:t>
      </w:r>
    </w:p>
    <w:p w:rsidR="00AA6C11" w:rsidRPr="00AA6C11" w:rsidRDefault="00AA6C11" w:rsidP="00AA6C11">
      <w:pPr>
        <w:numPr>
          <w:ilvl w:val="0"/>
          <w:numId w:val="76"/>
        </w:numPr>
        <w:suppressAutoHyphens/>
        <w:spacing w:after="0" w:line="240" w:lineRule="auto"/>
        <w:jc w:val="both"/>
        <w:rPr>
          <w:rFonts w:ascii="Times New Roman" w:eastAsia="Times New Roman" w:hAnsi="Times New Roman" w:cs="Times New Roman"/>
          <w:bCs/>
          <w:color w:val="000000"/>
          <w:sz w:val="20"/>
          <w:szCs w:val="20"/>
          <w:lang w:eastAsia="ar-SA"/>
        </w:rPr>
      </w:pPr>
      <w:r w:rsidRPr="00AA6C11">
        <w:rPr>
          <w:rFonts w:ascii="Times New Roman" w:eastAsia="Times New Roman" w:hAnsi="Times New Roman" w:cs="Times New Roman"/>
          <w:bCs/>
          <w:color w:val="000000"/>
          <w:sz w:val="20"/>
          <w:szCs w:val="20"/>
          <w:lang w:eastAsia="ar-SA"/>
        </w:rPr>
        <w:t xml:space="preserve">Zdiagnozowanie potrzeb edukacyjnych 6 uczniów/uczennic skierowanych na zajęć ogólnorozwojowe - Sztuka uczenia się </w:t>
      </w:r>
    </w:p>
    <w:p w:rsidR="00AA6C11" w:rsidRPr="00AA6C11" w:rsidRDefault="00AA6C11" w:rsidP="00AA6C11">
      <w:pPr>
        <w:numPr>
          <w:ilvl w:val="0"/>
          <w:numId w:val="76"/>
        </w:numPr>
        <w:suppressAutoHyphens/>
        <w:spacing w:after="0" w:line="240" w:lineRule="auto"/>
        <w:jc w:val="both"/>
        <w:rPr>
          <w:rFonts w:ascii="Times New Roman" w:eastAsia="Times New Roman" w:hAnsi="Times New Roman" w:cs="Times New Roman"/>
          <w:bCs/>
          <w:color w:val="000000"/>
          <w:sz w:val="20"/>
          <w:szCs w:val="20"/>
          <w:lang w:eastAsia="ar-SA"/>
        </w:rPr>
      </w:pPr>
      <w:r w:rsidRPr="00AA6C11">
        <w:rPr>
          <w:rFonts w:ascii="Times New Roman" w:eastAsia="Times New Roman" w:hAnsi="Times New Roman" w:cs="Times New Roman"/>
          <w:bCs/>
          <w:color w:val="000000"/>
          <w:sz w:val="20"/>
          <w:szCs w:val="20"/>
          <w:lang w:eastAsia="ar-SA"/>
        </w:rPr>
        <w:t>Opracowanie autorskiego programu zajęć na podstawie zdiagnozowanych potrzeb edukacyjnych – przekazanie dokumentu do personelu projektu</w:t>
      </w:r>
    </w:p>
    <w:p w:rsidR="00AA6C11" w:rsidRPr="00AA6C11" w:rsidRDefault="00AA6C11" w:rsidP="00AA6C11">
      <w:pPr>
        <w:numPr>
          <w:ilvl w:val="0"/>
          <w:numId w:val="76"/>
        </w:numPr>
        <w:suppressAutoHyphens/>
        <w:spacing w:after="0" w:line="240" w:lineRule="auto"/>
        <w:jc w:val="both"/>
        <w:rPr>
          <w:rFonts w:ascii="Times New Roman" w:eastAsia="Times New Roman" w:hAnsi="Times New Roman" w:cs="Times New Roman"/>
          <w:bCs/>
          <w:color w:val="000000"/>
          <w:sz w:val="20"/>
          <w:szCs w:val="20"/>
          <w:lang w:eastAsia="ar-SA"/>
        </w:rPr>
      </w:pPr>
      <w:r w:rsidRPr="00AA6C11">
        <w:rPr>
          <w:rFonts w:ascii="Times New Roman" w:eastAsia="Times New Roman" w:hAnsi="Times New Roman" w:cs="Times New Roman"/>
          <w:bCs/>
          <w:color w:val="000000"/>
          <w:sz w:val="20"/>
          <w:szCs w:val="20"/>
          <w:lang w:eastAsia="ar-SA"/>
        </w:rPr>
        <w:t>Przeprowadzenie 88  godzin zajęć ogólnorozwojowych - Sztuka uczenia się w szkole podstawowej w oparciu o opracowany przez nauczyciela/ nauczycielkę autorski program - średnio po 2 godziny tygodniowo w okresie: od podpisania umowy do  20 czerwca 2015</w:t>
      </w:r>
    </w:p>
    <w:p w:rsidR="00AA6C11" w:rsidRPr="00AA6C11" w:rsidRDefault="00AA6C11" w:rsidP="00AA6C11">
      <w:pPr>
        <w:suppressAutoHyphens/>
        <w:spacing w:after="0" w:line="240" w:lineRule="auto"/>
        <w:ind w:left="720"/>
        <w:jc w:val="both"/>
        <w:rPr>
          <w:rFonts w:ascii="Times New Roman" w:eastAsia="Book Antiqua" w:hAnsi="Times New Roman" w:cs="Times New Roman"/>
          <w:bCs/>
          <w:color w:val="000000"/>
          <w:sz w:val="20"/>
          <w:szCs w:val="20"/>
          <w:lang w:eastAsia="ar-SA"/>
        </w:rPr>
      </w:pPr>
      <w:r w:rsidRPr="00AA6C11">
        <w:rPr>
          <w:rFonts w:ascii="Times New Roman" w:eastAsia="Book Antiqua" w:hAnsi="Times New Roman" w:cs="Times New Roman"/>
          <w:bCs/>
          <w:color w:val="000000"/>
          <w:sz w:val="20"/>
          <w:szCs w:val="20"/>
          <w:lang w:eastAsia="ar-SA"/>
        </w:rPr>
        <w:t xml:space="preserve"> </w:t>
      </w:r>
    </w:p>
    <w:p w:rsidR="00AA6C11" w:rsidRPr="00AA6C11" w:rsidRDefault="00AA6C11" w:rsidP="00AA6C11">
      <w:pPr>
        <w:suppressAutoHyphens/>
        <w:spacing w:after="0" w:line="240" w:lineRule="auto"/>
        <w:jc w:val="both"/>
        <w:rPr>
          <w:rFonts w:ascii="Times New Roman" w:eastAsia="Times New Roman" w:hAnsi="Times New Roman" w:cs="Times New Roman"/>
          <w:bCs/>
          <w:color w:val="000000"/>
          <w:sz w:val="20"/>
          <w:szCs w:val="20"/>
          <w:u w:val="single"/>
          <w:lang w:eastAsia="ar-SA"/>
        </w:rPr>
      </w:pPr>
    </w:p>
    <w:p w:rsidR="00AA6C11" w:rsidRPr="00AA6C11" w:rsidRDefault="00AA6C11" w:rsidP="00AA6C11">
      <w:pPr>
        <w:suppressAutoHyphens/>
        <w:spacing w:after="0" w:line="240" w:lineRule="auto"/>
        <w:jc w:val="both"/>
        <w:rPr>
          <w:rFonts w:ascii="Times New Roman" w:eastAsia="Times New Roman" w:hAnsi="Times New Roman" w:cs="Times New Roman"/>
          <w:bCs/>
          <w:color w:val="000000"/>
          <w:sz w:val="20"/>
          <w:szCs w:val="20"/>
          <w:u w:val="single"/>
          <w:lang w:eastAsia="ar-SA"/>
        </w:rPr>
      </w:pPr>
      <w:r w:rsidRPr="00AA6C11">
        <w:rPr>
          <w:rFonts w:ascii="Times New Roman" w:eastAsia="Times New Roman" w:hAnsi="Times New Roman" w:cs="Times New Roman"/>
          <w:bCs/>
          <w:color w:val="000000"/>
          <w:sz w:val="20"/>
          <w:szCs w:val="20"/>
          <w:u w:val="single"/>
          <w:lang w:eastAsia="ar-SA"/>
        </w:rPr>
        <w:t>Zajęcia ogólnorozwojowe - Sztuka uczenia się mają za zadanie w szczególności nauczyć uczenia się za pomocą nowoczesnych metod jakimi są: eksperyment, projekt, modelowanie oraz zachęcenie do ich wykorzystywania w nauce własnej</w:t>
      </w:r>
    </w:p>
    <w:p w:rsidR="00AA6C11" w:rsidRPr="00AA6C11" w:rsidRDefault="00AA6C11" w:rsidP="00AA6C11">
      <w:pPr>
        <w:tabs>
          <w:tab w:val="left" w:pos="284"/>
        </w:tabs>
        <w:spacing w:after="0" w:line="240" w:lineRule="auto"/>
        <w:jc w:val="both"/>
        <w:rPr>
          <w:rFonts w:ascii="Times New Roman" w:eastAsia="Book Antiqua" w:hAnsi="Times New Roman" w:cs="Times New Roman"/>
          <w:bCs/>
          <w:color w:val="000000"/>
          <w:sz w:val="20"/>
          <w:szCs w:val="20"/>
          <w:lang w:eastAsia="ar-SA"/>
        </w:rPr>
      </w:pPr>
    </w:p>
    <w:p w:rsidR="00AA6C11" w:rsidRPr="00AA6C11" w:rsidRDefault="00AA6C11" w:rsidP="00AA6C11">
      <w:pPr>
        <w:suppressAutoHyphens/>
        <w:spacing w:after="0" w:line="240" w:lineRule="auto"/>
        <w:jc w:val="both"/>
        <w:rPr>
          <w:rFonts w:ascii="Times New Roman" w:eastAsia="Calibri" w:hAnsi="Times New Roman" w:cs="Times New Roman"/>
          <w:b/>
          <w:color w:val="000000"/>
          <w:sz w:val="20"/>
          <w:szCs w:val="20"/>
          <w:lang w:eastAsia="pl-PL"/>
        </w:rPr>
      </w:pPr>
      <w:r w:rsidRPr="00AA6C11">
        <w:rPr>
          <w:rFonts w:ascii="Times New Roman" w:eastAsia="Calibri" w:hAnsi="Times New Roman" w:cs="Times New Roman"/>
          <w:b/>
          <w:color w:val="000000"/>
          <w:sz w:val="20"/>
          <w:szCs w:val="20"/>
          <w:lang w:eastAsia="pl-PL"/>
        </w:rPr>
        <w:t>Część 38  - Zatrudnienie doradcy zawodowego w, który opracuje autorski program dla w zakresie kariery edukacyjnej i zawodowej  i przeprowadzi 22 godziny zajęć dla 16 uczniów i uczennic w Zespole Szkół w Nowej Wsi Lęborskiej w szkole podstawowej - grupa 1</w:t>
      </w:r>
    </w:p>
    <w:p w:rsidR="00AA6C11" w:rsidRPr="00AA6C11" w:rsidRDefault="00AA6C11" w:rsidP="00AA6C11">
      <w:pPr>
        <w:spacing w:after="0" w:line="240" w:lineRule="auto"/>
        <w:jc w:val="both"/>
        <w:rPr>
          <w:rFonts w:ascii="Times New Roman" w:eastAsia="Calibri" w:hAnsi="Times New Roman" w:cs="Times New Roman"/>
          <w:i/>
          <w:color w:val="000000"/>
          <w:sz w:val="20"/>
          <w:szCs w:val="20"/>
          <w:u w:val="single"/>
          <w:lang w:eastAsia="ar-SA"/>
        </w:rPr>
      </w:pPr>
    </w:p>
    <w:p w:rsidR="00AA6C11" w:rsidRPr="00AA6C11" w:rsidRDefault="00AA6C11" w:rsidP="00AA6C11">
      <w:pPr>
        <w:suppressAutoHyphens/>
        <w:spacing w:after="0" w:line="240" w:lineRule="auto"/>
        <w:jc w:val="both"/>
        <w:rPr>
          <w:rFonts w:ascii="Times New Roman" w:eastAsia="Times New Roman" w:hAnsi="Times New Roman" w:cs="Times New Roman"/>
          <w:bCs/>
          <w:color w:val="000000"/>
          <w:sz w:val="20"/>
          <w:szCs w:val="20"/>
          <w:lang w:eastAsia="ar-SA"/>
        </w:rPr>
      </w:pPr>
      <w:r w:rsidRPr="00AA6C11">
        <w:rPr>
          <w:rFonts w:ascii="Times New Roman" w:eastAsia="Times New Roman" w:hAnsi="Times New Roman" w:cs="Times New Roman"/>
          <w:bCs/>
          <w:color w:val="000000"/>
          <w:sz w:val="20"/>
          <w:szCs w:val="20"/>
          <w:lang w:eastAsia="ar-SA"/>
        </w:rPr>
        <w:t>Przedmiot zamówienia obejmuje:</w:t>
      </w:r>
    </w:p>
    <w:p w:rsidR="00AA6C11" w:rsidRPr="00AA6C11" w:rsidRDefault="00AA6C11" w:rsidP="00AA6C11">
      <w:pPr>
        <w:numPr>
          <w:ilvl w:val="0"/>
          <w:numId w:val="67"/>
        </w:numPr>
        <w:suppressAutoHyphens/>
        <w:spacing w:after="0" w:line="240" w:lineRule="auto"/>
        <w:jc w:val="both"/>
        <w:rPr>
          <w:rFonts w:ascii="Times New Roman" w:eastAsia="Calibri" w:hAnsi="Times New Roman" w:cs="Times New Roman"/>
          <w:b/>
          <w:color w:val="000000"/>
          <w:sz w:val="20"/>
          <w:szCs w:val="20"/>
          <w:lang w:eastAsia="pl-PL"/>
        </w:rPr>
      </w:pPr>
      <w:r w:rsidRPr="00AA6C11">
        <w:rPr>
          <w:rFonts w:ascii="Times New Roman" w:eastAsia="Times New Roman" w:hAnsi="Times New Roman" w:cs="Times New Roman"/>
          <w:bCs/>
          <w:color w:val="000000"/>
          <w:sz w:val="20"/>
          <w:szCs w:val="20"/>
          <w:lang w:eastAsia="ar-SA"/>
        </w:rPr>
        <w:lastRenderedPageBreak/>
        <w:t>Zdiagnozowanie potrzeb 16 uczniów/uczennic skierowanych do doradcy zawodowego w zakresie wyboru ścieżki edukacyjnej i zawodowej</w:t>
      </w:r>
    </w:p>
    <w:p w:rsidR="00AA6C11" w:rsidRPr="00AA6C11" w:rsidRDefault="00AA6C11" w:rsidP="00AA6C11">
      <w:pPr>
        <w:numPr>
          <w:ilvl w:val="0"/>
          <w:numId w:val="67"/>
        </w:numPr>
        <w:suppressAutoHyphens/>
        <w:spacing w:after="0" w:line="240" w:lineRule="auto"/>
        <w:jc w:val="both"/>
        <w:rPr>
          <w:rFonts w:ascii="Times New Roman" w:eastAsia="Times New Roman" w:hAnsi="Times New Roman" w:cs="Times New Roman"/>
          <w:bCs/>
          <w:color w:val="000000"/>
          <w:sz w:val="20"/>
          <w:szCs w:val="20"/>
          <w:lang w:eastAsia="ar-SA"/>
        </w:rPr>
      </w:pPr>
      <w:r w:rsidRPr="00AA6C11">
        <w:rPr>
          <w:rFonts w:ascii="Times New Roman" w:eastAsia="Times New Roman" w:hAnsi="Times New Roman" w:cs="Times New Roman"/>
          <w:bCs/>
          <w:color w:val="000000"/>
          <w:sz w:val="20"/>
          <w:szCs w:val="20"/>
          <w:lang w:eastAsia="ar-SA"/>
        </w:rPr>
        <w:t>Opracowanie autorskiego programu zajęć na podstawie zdiagnozowanych potrzeb – przekazanie dokumentu do personelu projektu</w:t>
      </w:r>
    </w:p>
    <w:p w:rsidR="00AA6C11" w:rsidRPr="00AA6C11" w:rsidRDefault="00AA6C11" w:rsidP="00AA6C11">
      <w:pPr>
        <w:numPr>
          <w:ilvl w:val="0"/>
          <w:numId w:val="67"/>
        </w:numPr>
        <w:suppressAutoHyphens/>
        <w:spacing w:after="0" w:line="240" w:lineRule="auto"/>
        <w:jc w:val="both"/>
        <w:rPr>
          <w:rFonts w:ascii="Times New Roman" w:eastAsia="Calibri" w:hAnsi="Times New Roman" w:cs="Times New Roman"/>
          <w:b/>
          <w:color w:val="000000"/>
          <w:sz w:val="20"/>
          <w:szCs w:val="20"/>
          <w:lang w:eastAsia="pl-PL"/>
        </w:rPr>
      </w:pPr>
      <w:r w:rsidRPr="00AA6C11">
        <w:rPr>
          <w:rFonts w:ascii="Times New Roman" w:eastAsia="Times New Roman" w:hAnsi="Times New Roman" w:cs="Times New Roman"/>
          <w:bCs/>
          <w:color w:val="000000"/>
          <w:sz w:val="20"/>
          <w:szCs w:val="20"/>
          <w:lang w:eastAsia="ar-SA"/>
        </w:rPr>
        <w:t>Przeprowadzenie 22 godzin zakresie wyboru dalszej ścieżki edukacyjnej i</w:t>
      </w:r>
      <w:r w:rsidRPr="00AA6C11">
        <w:rPr>
          <w:rFonts w:ascii="Times New Roman" w:eastAsia="Calibri" w:hAnsi="Times New Roman" w:cs="Times New Roman"/>
          <w:color w:val="000000"/>
          <w:sz w:val="20"/>
          <w:szCs w:val="20"/>
          <w:lang w:eastAsia="pl-PL"/>
        </w:rPr>
        <w:t xml:space="preserve"> zawodowej </w:t>
      </w:r>
      <w:r w:rsidRPr="00AA6C11">
        <w:rPr>
          <w:rFonts w:ascii="Times New Roman" w:eastAsia="Times New Roman" w:hAnsi="Times New Roman" w:cs="Times New Roman"/>
          <w:bCs/>
          <w:color w:val="000000"/>
          <w:sz w:val="20"/>
          <w:szCs w:val="20"/>
          <w:lang w:eastAsia="ar-SA"/>
        </w:rPr>
        <w:t>w oparciu o opracowany przez doradcę zawodowego  autorski program - średnio po 2 godziny miesięcznie w okresie: od podpisania umowy do  20 czerwca 2015</w:t>
      </w:r>
    </w:p>
    <w:p w:rsidR="00AA6C11" w:rsidRPr="00AA6C11" w:rsidRDefault="00AA6C11" w:rsidP="00AA6C11">
      <w:pPr>
        <w:suppressAutoHyphens/>
        <w:spacing w:after="0" w:line="240" w:lineRule="auto"/>
        <w:ind w:left="720"/>
        <w:jc w:val="both"/>
        <w:rPr>
          <w:rFonts w:ascii="Times New Roman" w:eastAsia="Book Antiqua" w:hAnsi="Times New Roman" w:cs="Times New Roman"/>
          <w:bCs/>
          <w:color w:val="000000"/>
          <w:sz w:val="20"/>
          <w:szCs w:val="20"/>
          <w:lang w:eastAsia="ar-SA"/>
        </w:rPr>
      </w:pPr>
      <w:r w:rsidRPr="00AA6C11">
        <w:rPr>
          <w:rFonts w:ascii="Times New Roman" w:eastAsia="Book Antiqua" w:hAnsi="Times New Roman" w:cs="Times New Roman"/>
          <w:bCs/>
          <w:color w:val="000000"/>
          <w:sz w:val="20"/>
          <w:szCs w:val="20"/>
          <w:lang w:eastAsia="ar-SA"/>
        </w:rPr>
        <w:t xml:space="preserve"> </w:t>
      </w:r>
    </w:p>
    <w:p w:rsidR="00AA6C11" w:rsidRPr="00AA6C11" w:rsidRDefault="00AA6C11" w:rsidP="00AA6C11">
      <w:pPr>
        <w:suppressAutoHyphens/>
        <w:spacing w:after="0" w:line="240" w:lineRule="auto"/>
        <w:jc w:val="both"/>
        <w:rPr>
          <w:rFonts w:ascii="Times New Roman" w:eastAsia="Times New Roman" w:hAnsi="Times New Roman" w:cs="Times New Roman"/>
          <w:bCs/>
          <w:color w:val="000000"/>
          <w:sz w:val="20"/>
          <w:szCs w:val="20"/>
          <w:u w:val="single"/>
          <w:lang w:eastAsia="ar-SA"/>
        </w:rPr>
      </w:pPr>
      <w:r w:rsidRPr="00AA6C11">
        <w:rPr>
          <w:rFonts w:ascii="Times New Roman" w:eastAsia="Times New Roman" w:hAnsi="Times New Roman" w:cs="Times New Roman"/>
          <w:bCs/>
          <w:color w:val="000000"/>
          <w:sz w:val="20"/>
          <w:szCs w:val="20"/>
          <w:lang w:eastAsia="ar-SA"/>
        </w:rPr>
        <w:tab/>
      </w:r>
      <w:r w:rsidRPr="00AA6C11">
        <w:rPr>
          <w:rFonts w:ascii="Times New Roman" w:eastAsia="Times New Roman" w:hAnsi="Times New Roman" w:cs="Times New Roman"/>
          <w:bCs/>
          <w:color w:val="000000"/>
          <w:sz w:val="20"/>
          <w:szCs w:val="20"/>
          <w:u w:val="single"/>
          <w:lang w:eastAsia="ar-SA"/>
        </w:rPr>
        <w:t>Poradnictwo w zakresie kariery edukacyjnej i zawodowej  ma uwzględniać osobiste umiejętności oraz predyspozycje</w:t>
      </w:r>
      <w:r w:rsidRPr="00AA6C11">
        <w:rPr>
          <w:rFonts w:ascii="Times New Roman" w:eastAsia="Times New Roman" w:hAnsi="Times New Roman" w:cs="Times New Roman"/>
          <w:bCs/>
          <w:color w:val="000000"/>
          <w:sz w:val="20"/>
          <w:szCs w:val="20"/>
          <w:lang w:eastAsia="ar-SA"/>
        </w:rPr>
        <w:t xml:space="preserve"> </w:t>
      </w:r>
      <w:r w:rsidRPr="00AA6C11">
        <w:rPr>
          <w:rFonts w:ascii="Times New Roman" w:eastAsia="Times New Roman" w:hAnsi="Times New Roman" w:cs="Times New Roman"/>
          <w:bCs/>
          <w:color w:val="000000"/>
          <w:sz w:val="20"/>
          <w:szCs w:val="20"/>
          <w:lang w:eastAsia="ar-SA"/>
        </w:rPr>
        <w:tab/>
      </w:r>
      <w:r w:rsidRPr="00AA6C11">
        <w:rPr>
          <w:rFonts w:ascii="Times New Roman" w:eastAsia="Times New Roman" w:hAnsi="Times New Roman" w:cs="Times New Roman"/>
          <w:bCs/>
          <w:color w:val="000000"/>
          <w:sz w:val="20"/>
          <w:szCs w:val="20"/>
          <w:u w:val="single"/>
          <w:lang w:eastAsia="ar-SA"/>
        </w:rPr>
        <w:t xml:space="preserve">indywidualne uczniów/uczennic i przygotować ich do świadomego planowania kariery i podjęcia roli zawodowej. </w:t>
      </w:r>
    </w:p>
    <w:p w:rsidR="00AA6C11" w:rsidRPr="00AA6C11" w:rsidRDefault="00AA6C11" w:rsidP="00AA6C11">
      <w:pPr>
        <w:suppressAutoHyphens/>
        <w:rPr>
          <w:rFonts w:ascii="Calibri" w:eastAsia="Calibri" w:hAnsi="Calibri" w:cs="Calibri"/>
          <w:color w:val="000000"/>
          <w:lang w:eastAsia="ar-SA"/>
        </w:rPr>
      </w:pPr>
    </w:p>
    <w:p w:rsidR="00AA6C11" w:rsidRPr="00AA6C11" w:rsidRDefault="00AA6C11" w:rsidP="00AA6C11">
      <w:pPr>
        <w:suppressAutoHyphens/>
        <w:spacing w:after="0" w:line="240" w:lineRule="auto"/>
        <w:jc w:val="both"/>
        <w:rPr>
          <w:rFonts w:ascii="Times New Roman" w:eastAsia="Calibri" w:hAnsi="Times New Roman" w:cs="Times New Roman"/>
          <w:b/>
          <w:color w:val="000000"/>
          <w:sz w:val="20"/>
          <w:szCs w:val="20"/>
          <w:lang w:eastAsia="pl-PL"/>
        </w:rPr>
      </w:pPr>
      <w:r w:rsidRPr="00AA6C11">
        <w:rPr>
          <w:rFonts w:ascii="Times New Roman" w:eastAsia="Calibri" w:hAnsi="Times New Roman" w:cs="Times New Roman"/>
          <w:b/>
          <w:color w:val="000000"/>
          <w:sz w:val="20"/>
          <w:szCs w:val="20"/>
          <w:lang w:eastAsia="pl-PL"/>
        </w:rPr>
        <w:t>Część 39 - Zatrudnienie doradcy zawodowego, który opracuje autorski program dla w zakresie kariery edukacyjnej i zawodowej i przeprowadzi 22 godziny zajęć dla 16 uczniów i uczennic w Zespole Szkół w Nowej Wsi Lęborskiej w szkole podstawowej - grupa 2</w:t>
      </w:r>
    </w:p>
    <w:p w:rsidR="00AA6C11" w:rsidRPr="00AA6C11" w:rsidRDefault="00AA6C11" w:rsidP="00AA6C11">
      <w:pPr>
        <w:spacing w:after="0" w:line="240" w:lineRule="auto"/>
        <w:jc w:val="both"/>
        <w:rPr>
          <w:rFonts w:ascii="Times New Roman" w:eastAsia="Calibri" w:hAnsi="Times New Roman" w:cs="Times New Roman"/>
          <w:i/>
          <w:color w:val="000000"/>
          <w:sz w:val="20"/>
          <w:szCs w:val="20"/>
          <w:u w:val="single"/>
          <w:lang w:eastAsia="ar-SA"/>
        </w:rPr>
      </w:pPr>
    </w:p>
    <w:p w:rsidR="00AA6C11" w:rsidRPr="00AA6C11" w:rsidRDefault="00AA6C11" w:rsidP="00AA6C11">
      <w:pPr>
        <w:suppressAutoHyphens/>
        <w:spacing w:after="0" w:line="240" w:lineRule="auto"/>
        <w:jc w:val="both"/>
        <w:rPr>
          <w:rFonts w:ascii="Times New Roman" w:eastAsia="Times New Roman" w:hAnsi="Times New Roman" w:cs="Times New Roman"/>
          <w:bCs/>
          <w:color w:val="000000"/>
          <w:sz w:val="20"/>
          <w:szCs w:val="20"/>
          <w:lang w:eastAsia="ar-SA"/>
        </w:rPr>
      </w:pPr>
      <w:r w:rsidRPr="00AA6C11">
        <w:rPr>
          <w:rFonts w:ascii="Times New Roman" w:eastAsia="Times New Roman" w:hAnsi="Times New Roman" w:cs="Times New Roman"/>
          <w:bCs/>
          <w:color w:val="000000"/>
          <w:sz w:val="20"/>
          <w:szCs w:val="20"/>
          <w:lang w:eastAsia="ar-SA"/>
        </w:rPr>
        <w:t>Przedmiot zamówienia obejmuje:</w:t>
      </w:r>
    </w:p>
    <w:p w:rsidR="00AA6C11" w:rsidRPr="00AA6C11" w:rsidRDefault="00AA6C11" w:rsidP="00AA6C11">
      <w:pPr>
        <w:numPr>
          <w:ilvl w:val="0"/>
          <w:numId w:val="77"/>
        </w:numPr>
        <w:suppressAutoHyphens/>
        <w:spacing w:after="0" w:line="240" w:lineRule="auto"/>
        <w:jc w:val="both"/>
        <w:rPr>
          <w:rFonts w:ascii="Times New Roman" w:eastAsia="Calibri" w:hAnsi="Times New Roman" w:cs="Times New Roman"/>
          <w:b/>
          <w:color w:val="000000"/>
          <w:sz w:val="20"/>
          <w:szCs w:val="20"/>
          <w:lang w:eastAsia="pl-PL"/>
        </w:rPr>
      </w:pPr>
      <w:r w:rsidRPr="00AA6C11">
        <w:rPr>
          <w:rFonts w:ascii="Times New Roman" w:eastAsia="Times New Roman" w:hAnsi="Times New Roman" w:cs="Times New Roman"/>
          <w:bCs/>
          <w:color w:val="000000"/>
          <w:sz w:val="20"/>
          <w:szCs w:val="20"/>
          <w:lang w:eastAsia="ar-SA"/>
        </w:rPr>
        <w:t>Zdiagnozowanie potrzeb 16 uczniów/uczennic skierowanych do doradcy zawodowego w zakresie wyboru ścieżki edukacyjnej i zawodowej</w:t>
      </w:r>
    </w:p>
    <w:p w:rsidR="00AA6C11" w:rsidRPr="00AA6C11" w:rsidRDefault="00AA6C11" w:rsidP="00AA6C11">
      <w:pPr>
        <w:numPr>
          <w:ilvl w:val="0"/>
          <w:numId w:val="77"/>
        </w:numPr>
        <w:suppressAutoHyphens/>
        <w:spacing w:after="0" w:line="240" w:lineRule="auto"/>
        <w:jc w:val="both"/>
        <w:rPr>
          <w:rFonts w:ascii="Times New Roman" w:eastAsia="Times New Roman" w:hAnsi="Times New Roman" w:cs="Times New Roman"/>
          <w:bCs/>
          <w:color w:val="000000"/>
          <w:sz w:val="20"/>
          <w:szCs w:val="20"/>
          <w:lang w:eastAsia="ar-SA"/>
        </w:rPr>
      </w:pPr>
      <w:r w:rsidRPr="00AA6C11">
        <w:rPr>
          <w:rFonts w:ascii="Times New Roman" w:eastAsia="Times New Roman" w:hAnsi="Times New Roman" w:cs="Times New Roman"/>
          <w:bCs/>
          <w:color w:val="000000"/>
          <w:sz w:val="20"/>
          <w:szCs w:val="20"/>
          <w:lang w:eastAsia="ar-SA"/>
        </w:rPr>
        <w:t>Opracowanie autorskiego programu zajęć na podstawie zdiagnozowanych potrzeb – przekazanie dokumentu do personelu projektu</w:t>
      </w:r>
    </w:p>
    <w:p w:rsidR="00AA6C11" w:rsidRPr="00AA6C11" w:rsidRDefault="00AA6C11" w:rsidP="00AA6C11">
      <w:pPr>
        <w:numPr>
          <w:ilvl w:val="0"/>
          <w:numId w:val="77"/>
        </w:numPr>
        <w:suppressAutoHyphens/>
        <w:spacing w:after="0" w:line="240" w:lineRule="auto"/>
        <w:jc w:val="both"/>
        <w:rPr>
          <w:rFonts w:ascii="Times New Roman" w:eastAsia="Calibri" w:hAnsi="Times New Roman" w:cs="Times New Roman"/>
          <w:b/>
          <w:color w:val="000000"/>
          <w:sz w:val="20"/>
          <w:szCs w:val="20"/>
          <w:lang w:eastAsia="pl-PL"/>
        </w:rPr>
      </w:pPr>
      <w:r w:rsidRPr="00AA6C11">
        <w:rPr>
          <w:rFonts w:ascii="Times New Roman" w:eastAsia="Times New Roman" w:hAnsi="Times New Roman" w:cs="Times New Roman"/>
          <w:bCs/>
          <w:color w:val="000000"/>
          <w:sz w:val="20"/>
          <w:szCs w:val="20"/>
          <w:lang w:eastAsia="ar-SA"/>
        </w:rPr>
        <w:t>Przeprowadzenie 22 godzin zakresie wyboru dalszej ścieżki edukacyjnej i</w:t>
      </w:r>
      <w:r w:rsidRPr="00AA6C11">
        <w:rPr>
          <w:rFonts w:ascii="Times New Roman" w:eastAsia="Calibri" w:hAnsi="Times New Roman" w:cs="Times New Roman"/>
          <w:color w:val="000000"/>
          <w:sz w:val="20"/>
          <w:szCs w:val="20"/>
          <w:lang w:eastAsia="pl-PL"/>
        </w:rPr>
        <w:t xml:space="preserve"> zawodowej </w:t>
      </w:r>
      <w:r w:rsidRPr="00AA6C11">
        <w:rPr>
          <w:rFonts w:ascii="Times New Roman" w:eastAsia="Times New Roman" w:hAnsi="Times New Roman" w:cs="Times New Roman"/>
          <w:bCs/>
          <w:color w:val="000000"/>
          <w:sz w:val="20"/>
          <w:szCs w:val="20"/>
          <w:lang w:eastAsia="ar-SA"/>
        </w:rPr>
        <w:t>w oparciu o opracowany przez doradcę zawodowego  autorski program - średnio po 2 godziny miesięcznie w okresie: od podpisania umowy do  20 czerwca 2015</w:t>
      </w:r>
    </w:p>
    <w:p w:rsidR="00AA6C11" w:rsidRPr="00AA6C11" w:rsidRDefault="00AA6C11" w:rsidP="00AA6C11">
      <w:pPr>
        <w:suppressAutoHyphens/>
        <w:spacing w:after="0" w:line="240" w:lineRule="auto"/>
        <w:ind w:left="720"/>
        <w:jc w:val="both"/>
        <w:rPr>
          <w:rFonts w:ascii="Times New Roman" w:eastAsia="Book Antiqua" w:hAnsi="Times New Roman" w:cs="Times New Roman"/>
          <w:bCs/>
          <w:color w:val="000000"/>
          <w:sz w:val="20"/>
          <w:szCs w:val="20"/>
          <w:lang w:eastAsia="ar-SA"/>
        </w:rPr>
      </w:pPr>
      <w:r w:rsidRPr="00AA6C11">
        <w:rPr>
          <w:rFonts w:ascii="Times New Roman" w:eastAsia="Book Antiqua" w:hAnsi="Times New Roman" w:cs="Times New Roman"/>
          <w:bCs/>
          <w:color w:val="000000"/>
          <w:sz w:val="20"/>
          <w:szCs w:val="20"/>
          <w:lang w:eastAsia="ar-SA"/>
        </w:rPr>
        <w:t xml:space="preserve"> </w:t>
      </w:r>
    </w:p>
    <w:p w:rsidR="00AA6C11" w:rsidRPr="00AA6C11" w:rsidRDefault="00AA6C11" w:rsidP="00AA6C11">
      <w:pPr>
        <w:suppressAutoHyphens/>
        <w:spacing w:after="0" w:line="240" w:lineRule="auto"/>
        <w:jc w:val="both"/>
        <w:rPr>
          <w:rFonts w:ascii="Times New Roman" w:eastAsia="Times New Roman" w:hAnsi="Times New Roman" w:cs="Times New Roman"/>
          <w:bCs/>
          <w:color w:val="000000"/>
          <w:sz w:val="20"/>
          <w:szCs w:val="20"/>
          <w:u w:val="single"/>
          <w:lang w:eastAsia="ar-SA"/>
        </w:rPr>
      </w:pPr>
      <w:r w:rsidRPr="00AA6C11">
        <w:rPr>
          <w:rFonts w:ascii="Times New Roman" w:eastAsia="Times New Roman" w:hAnsi="Times New Roman" w:cs="Times New Roman"/>
          <w:bCs/>
          <w:color w:val="000000"/>
          <w:sz w:val="20"/>
          <w:szCs w:val="20"/>
          <w:lang w:eastAsia="ar-SA"/>
        </w:rPr>
        <w:tab/>
      </w:r>
      <w:r w:rsidRPr="00AA6C11">
        <w:rPr>
          <w:rFonts w:ascii="Times New Roman" w:eastAsia="Times New Roman" w:hAnsi="Times New Roman" w:cs="Times New Roman"/>
          <w:bCs/>
          <w:color w:val="000000"/>
          <w:sz w:val="20"/>
          <w:szCs w:val="20"/>
          <w:u w:val="single"/>
          <w:lang w:eastAsia="ar-SA"/>
        </w:rPr>
        <w:t>Poradnictwo w zakresie kariery edukacyjnej i zawodowej  ma uwzględniać osobiste umiejętności oraz predyspozycje</w:t>
      </w:r>
      <w:r w:rsidRPr="00AA6C11">
        <w:rPr>
          <w:rFonts w:ascii="Times New Roman" w:eastAsia="Times New Roman" w:hAnsi="Times New Roman" w:cs="Times New Roman"/>
          <w:bCs/>
          <w:color w:val="000000"/>
          <w:sz w:val="20"/>
          <w:szCs w:val="20"/>
          <w:lang w:eastAsia="ar-SA"/>
        </w:rPr>
        <w:t xml:space="preserve"> </w:t>
      </w:r>
      <w:r w:rsidRPr="00AA6C11">
        <w:rPr>
          <w:rFonts w:ascii="Times New Roman" w:eastAsia="Times New Roman" w:hAnsi="Times New Roman" w:cs="Times New Roman"/>
          <w:bCs/>
          <w:color w:val="000000"/>
          <w:sz w:val="20"/>
          <w:szCs w:val="20"/>
          <w:lang w:eastAsia="ar-SA"/>
        </w:rPr>
        <w:tab/>
      </w:r>
      <w:r w:rsidRPr="00AA6C11">
        <w:rPr>
          <w:rFonts w:ascii="Times New Roman" w:eastAsia="Times New Roman" w:hAnsi="Times New Roman" w:cs="Times New Roman"/>
          <w:bCs/>
          <w:color w:val="000000"/>
          <w:sz w:val="20"/>
          <w:szCs w:val="20"/>
          <w:u w:val="single"/>
          <w:lang w:eastAsia="ar-SA"/>
        </w:rPr>
        <w:t xml:space="preserve">indywidualne uczniów/uczennic i przygotować ich do świadomego planowania kariery i podjęcia roli zawodowej. </w:t>
      </w:r>
    </w:p>
    <w:p w:rsidR="00AA6C11" w:rsidRPr="00AA6C11" w:rsidRDefault="00AA6C11" w:rsidP="00AA6C11">
      <w:pPr>
        <w:suppressAutoHyphens/>
        <w:spacing w:after="0" w:line="240" w:lineRule="auto"/>
        <w:jc w:val="both"/>
        <w:rPr>
          <w:rFonts w:ascii="Times New Roman" w:eastAsia="Times New Roman" w:hAnsi="Times New Roman" w:cs="Times New Roman"/>
          <w:bCs/>
          <w:color w:val="000000"/>
          <w:sz w:val="20"/>
          <w:szCs w:val="20"/>
          <w:u w:val="single"/>
          <w:lang w:eastAsia="ar-SA"/>
        </w:rPr>
      </w:pPr>
    </w:p>
    <w:p w:rsidR="00AA6C11" w:rsidRPr="00AA6C11" w:rsidRDefault="00AA6C11" w:rsidP="00AA6C11">
      <w:pPr>
        <w:suppressAutoHyphens/>
        <w:spacing w:after="0" w:line="240" w:lineRule="auto"/>
        <w:jc w:val="both"/>
        <w:rPr>
          <w:rFonts w:ascii="Times New Roman" w:eastAsia="Calibri" w:hAnsi="Times New Roman" w:cs="Times New Roman"/>
          <w:b/>
          <w:color w:val="000000"/>
          <w:sz w:val="20"/>
          <w:szCs w:val="20"/>
          <w:lang w:eastAsia="pl-PL"/>
        </w:rPr>
      </w:pPr>
      <w:r w:rsidRPr="00AA6C11">
        <w:rPr>
          <w:rFonts w:ascii="Times New Roman" w:eastAsia="Calibri" w:hAnsi="Times New Roman" w:cs="Times New Roman"/>
          <w:b/>
          <w:color w:val="000000"/>
          <w:sz w:val="20"/>
          <w:szCs w:val="20"/>
          <w:lang w:eastAsia="pl-PL"/>
        </w:rPr>
        <w:t>Część 40 - Zatrudnienie doradcy zawodowego, który opracuje autorski program dla w zakresie kariery edukacyjnej i zawodowej i przeprowadzi 22 godziny zajęć dla 16 uczniów i uczennic w Zespole Szkół w Nowej Wsi Lęborskiej w gimnazjum - grupa 1</w:t>
      </w:r>
    </w:p>
    <w:p w:rsidR="00AA6C11" w:rsidRPr="00AA6C11" w:rsidRDefault="00AA6C11" w:rsidP="00AA6C11">
      <w:pPr>
        <w:spacing w:after="0" w:line="240" w:lineRule="auto"/>
        <w:jc w:val="both"/>
        <w:rPr>
          <w:rFonts w:ascii="Times New Roman" w:eastAsia="Calibri" w:hAnsi="Times New Roman" w:cs="Times New Roman"/>
          <w:i/>
          <w:color w:val="000000"/>
          <w:sz w:val="20"/>
          <w:szCs w:val="20"/>
          <w:u w:val="single"/>
          <w:lang w:eastAsia="ar-SA"/>
        </w:rPr>
      </w:pPr>
    </w:p>
    <w:p w:rsidR="00AA6C11" w:rsidRPr="00AA6C11" w:rsidRDefault="00AA6C11" w:rsidP="00AA6C11">
      <w:pPr>
        <w:suppressAutoHyphens/>
        <w:spacing w:after="0" w:line="240" w:lineRule="auto"/>
        <w:jc w:val="both"/>
        <w:rPr>
          <w:rFonts w:ascii="Times New Roman" w:eastAsia="Times New Roman" w:hAnsi="Times New Roman" w:cs="Times New Roman"/>
          <w:bCs/>
          <w:color w:val="000000"/>
          <w:sz w:val="20"/>
          <w:szCs w:val="20"/>
          <w:lang w:eastAsia="ar-SA"/>
        </w:rPr>
      </w:pPr>
      <w:r w:rsidRPr="00AA6C11">
        <w:rPr>
          <w:rFonts w:ascii="Times New Roman" w:eastAsia="Times New Roman" w:hAnsi="Times New Roman" w:cs="Times New Roman"/>
          <w:bCs/>
          <w:color w:val="000000"/>
          <w:sz w:val="20"/>
          <w:szCs w:val="20"/>
          <w:lang w:eastAsia="ar-SA"/>
        </w:rPr>
        <w:t>Przedmiot zamówienia obejmuje:</w:t>
      </w:r>
    </w:p>
    <w:p w:rsidR="00AA6C11" w:rsidRPr="00AA6C11" w:rsidRDefault="00AA6C11" w:rsidP="00AA6C11">
      <w:pPr>
        <w:numPr>
          <w:ilvl w:val="0"/>
          <w:numId w:val="78"/>
        </w:numPr>
        <w:suppressAutoHyphens/>
        <w:spacing w:after="0" w:line="240" w:lineRule="auto"/>
        <w:jc w:val="both"/>
        <w:rPr>
          <w:rFonts w:ascii="Times New Roman" w:eastAsia="Calibri" w:hAnsi="Times New Roman" w:cs="Times New Roman"/>
          <w:b/>
          <w:color w:val="000000"/>
          <w:sz w:val="20"/>
          <w:szCs w:val="20"/>
          <w:lang w:eastAsia="pl-PL"/>
        </w:rPr>
      </w:pPr>
      <w:r w:rsidRPr="00AA6C11">
        <w:rPr>
          <w:rFonts w:ascii="Times New Roman" w:eastAsia="Times New Roman" w:hAnsi="Times New Roman" w:cs="Times New Roman"/>
          <w:bCs/>
          <w:color w:val="000000"/>
          <w:sz w:val="20"/>
          <w:szCs w:val="20"/>
          <w:lang w:eastAsia="ar-SA"/>
        </w:rPr>
        <w:t>Zdiagnozowanie potrzeb 16 uczniów/uczennic skierowanych do doradcy zawodowego w zakresie wyboru ścieżki edukacyjnej i zawodowej</w:t>
      </w:r>
    </w:p>
    <w:p w:rsidR="00AA6C11" w:rsidRPr="00AA6C11" w:rsidRDefault="00AA6C11" w:rsidP="00AA6C11">
      <w:pPr>
        <w:numPr>
          <w:ilvl w:val="0"/>
          <w:numId w:val="78"/>
        </w:numPr>
        <w:suppressAutoHyphens/>
        <w:spacing w:after="0" w:line="240" w:lineRule="auto"/>
        <w:jc w:val="both"/>
        <w:rPr>
          <w:rFonts w:ascii="Times New Roman" w:eastAsia="Times New Roman" w:hAnsi="Times New Roman" w:cs="Times New Roman"/>
          <w:bCs/>
          <w:color w:val="000000"/>
          <w:sz w:val="20"/>
          <w:szCs w:val="20"/>
          <w:lang w:eastAsia="ar-SA"/>
        </w:rPr>
      </w:pPr>
      <w:r w:rsidRPr="00AA6C11">
        <w:rPr>
          <w:rFonts w:ascii="Times New Roman" w:eastAsia="Times New Roman" w:hAnsi="Times New Roman" w:cs="Times New Roman"/>
          <w:bCs/>
          <w:color w:val="000000"/>
          <w:sz w:val="20"/>
          <w:szCs w:val="20"/>
          <w:lang w:eastAsia="ar-SA"/>
        </w:rPr>
        <w:t>Opracowanie autorskiego programu zajęć na podstawie zdiagnozowanych potrzeb – przekazanie dokumentu do personelu projektu</w:t>
      </w:r>
    </w:p>
    <w:p w:rsidR="00AA6C11" w:rsidRPr="00AA6C11" w:rsidRDefault="00AA6C11" w:rsidP="00AA6C11">
      <w:pPr>
        <w:numPr>
          <w:ilvl w:val="0"/>
          <w:numId w:val="78"/>
        </w:numPr>
        <w:suppressAutoHyphens/>
        <w:spacing w:after="0" w:line="240" w:lineRule="auto"/>
        <w:jc w:val="both"/>
        <w:rPr>
          <w:rFonts w:ascii="Times New Roman" w:eastAsia="Calibri" w:hAnsi="Times New Roman" w:cs="Times New Roman"/>
          <w:b/>
          <w:color w:val="000000"/>
          <w:sz w:val="20"/>
          <w:szCs w:val="20"/>
          <w:lang w:eastAsia="pl-PL"/>
        </w:rPr>
      </w:pPr>
      <w:r w:rsidRPr="00AA6C11">
        <w:rPr>
          <w:rFonts w:ascii="Times New Roman" w:eastAsia="Times New Roman" w:hAnsi="Times New Roman" w:cs="Times New Roman"/>
          <w:bCs/>
          <w:color w:val="000000"/>
          <w:sz w:val="20"/>
          <w:szCs w:val="20"/>
          <w:lang w:eastAsia="ar-SA"/>
        </w:rPr>
        <w:t>Przeprowadzenie 22 godzin zakresie wyboru dalszej ścieżki edukacyjnej i</w:t>
      </w:r>
      <w:r w:rsidRPr="00AA6C11">
        <w:rPr>
          <w:rFonts w:ascii="Times New Roman" w:eastAsia="Calibri" w:hAnsi="Times New Roman" w:cs="Times New Roman"/>
          <w:color w:val="000000"/>
          <w:sz w:val="20"/>
          <w:szCs w:val="20"/>
          <w:lang w:eastAsia="pl-PL"/>
        </w:rPr>
        <w:t xml:space="preserve"> zawodowej </w:t>
      </w:r>
      <w:r w:rsidRPr="00AA6C11">
        <w:rPr>
          <w:rFonts w:ascii="Times New Roman" w:eastAsia="Times New Roman" w:hAnsi="Times New Roman" w:cs="Times New Roman"/>
          <w:bCs/>
          <w:color w:val="000000"/>
          <w:sz w:val="20"/>
          <w:szCs w:val="20"/>
          <w:lang w:eastAsia="ar-SA"/>
        </w:rPr>
        <w:t>w oparciu o opracowany przez doradcę zawodowego  autorski program - średnio po 2 godziny miesięcznie w okresie: od podpisania umowy do  20 czerwca 2015</w:t>
      </w:r>
    </w:p>
    <w:p w:rsidR="00AA6C11" w:rsidRPr="00AA6C11" w:rsidRDefault="00AA6C11" w:rsidP="00AA6C11">
      <w:pPr>
        <w:suppressAutoHyphens/>
        <w:spacing w:after="0" w:line="240" w:lineRule="auto"/>
        <w:ind w:left="720"/>
        <w:jc w:val="both"/>
        <w:rPr>
          <w:rFonts w:ascii="Times New Roman" w:eastAsia="Book Antiqua" w:hAnsi="Times New Roman" w:cs="Times New Roman"/>
          <w:bCs/>
          <w:color w:val="000000"/>
          <w:sz w:val="20"/>
          <w:szCs w:val="20"/>
          <w:lang w:eastAsia="ar-SA"/>
        </w:rPr>
      </w:pPr>
      <w:r w:rsidRPr="00AA6C11">
        <w:rPr>
          <w:rFonts w:ascii="Times New Roman" w:eastAsia="Book Antiqua" w:hAnsi="Times New Roman" w:cs="Times New Roman"/>
          <w:bCs/>
          <w:color w:val="000000"/>
          <w:sz w:val="20"/>
          <w:szCs w:val="20"/>
          <w:lang w:eastAsia="ar-SA"/>
        </w:rPr>
        <w:t xml:space="preserve"> </w:t>
      </w:r>
    </w:p>
    <w:p w:rsidR="00AA6C11" w:rsidRPr="00AA6C11" w:rsidRDefault="00AA6C11" w:rsidP="00AA6C11">
      <w:pPr>
        <w:suppressAutoHyphens/>
        <w:spacing w:after="0" w:line="240" w:lineRule="auto"/>
        <w:jc w:val="both"/>
        <w:rPr>
          <w:rFonts w:ascii="Times New Roman" w:eastAsia="Times New Roman" w:hAnsi="Times New Roman" w:cs="Times New Roman"/>
          <w:bCs/>
          <w:color w:val="000000"/>
          <w:sz w:val="20"/>
          <w:szCs w:val="20"/>
          <w:u w:val="single"/>
          <w:lang w:eastAsia="ar-SA"/>
        </w:rPr>
      </w:pPr>
      <w:r w:rsidRPr="00AA6C11">
        <w:rPr>
          <w:rFonts w:ascii="Times New Roman" w:eastAsia="Times New Roman" w:hAnsi="Times New Roman" w:cs="Times New Roman"/>
          <w:bCs/>
          <w:color w:val="000000"/>
          <w:sz w:val="20"/>
          <w:szCs w:val="20"/>
          <w:lang w:eastAsia="ar-SA"/>
        </w:rPr>
        <w:tab/>
      </w:r>
      <w:r w:rsidRPr="00AA6C11">
        <w:rPr>
          <w:rFonts w:ascii="Times New Roman" w:eastAsia="Times New Roman" w:hAnsi="Times New Roman" w:cs="Times New Roman"/>
          <w:bCs/>
          <w:color w:val="000000"/>
          <w:sz w:val="20"/>
          <w:szCs w:val="20"/>
          <w:u w:val="single"/>
          <w:lang w:eastAsia="ar-SA"/>
        </w:rPr>
        <w:t>Poradnictwo w zakresie kariery edukacyjnej i zawodowej  ma uwzględniać osobiste umiejętności oraz predyspozycje</w:t>
      </w:r>
      <w:r w:rsidRPr="00AA6C11">
        <w:rPr>
          <w:rFonts w:ascii="Times New Roman" w:eastAsia="Times New Roman" w:hAnsi="Times New Roman" w:cs="Times New Roman"/>
          <w:bCs/>
          <w:color w:val="000000"/>
          <w:sz w:val="20"/>
          <w:szCs w:val="20"/>
          <w:lang w:eastAsia="ar-SA"/>
        </w:rPr>
        <w:t xml:space="preserve"> </w:t>
      </w:r>
      <w:r w:rsidRPr="00AA6C11">
        <w:rPr>
          <w:rFonts w:ascii="Times New Roman" w:eastAsia="Times New Roman" w:hAnsi="Times New Roman" w:cs="Times New Roman"/>
          <w:bCs/>
          <w:color w:val="000000"/>
          <w:sz w:val="20"/>
          <w:szCs w:val="20"/>
          <w:lang w:eastAsia="ar-SA"/>
        </w:rPr>
        <w:tab/>
      </w:r>
      <w:r w:rsidRPr="00AA6C11">
        <w:rPr>
          <w:rFonts w:ascii="Times New Roman" w:eastAsia="Times New Roman" w:hAnsi="Times New Roman" w:cs="Times New Roman"/>
          <w:bCs/>
          <w:color w:val="000000"/>
          <w:sz w:val="20"/>
          <w:szCs w:val="20"/>
          <w:u w:val="single"/>
          <w:lang w:eastAsia="ar-SA"/>
        </w:rPr>
        <w:t xml:space="preserve">indywidualne uczniów/uczennic i przygotować ich do świadomego planowania kariery i podjęcia roli zawodowej. </w:t>
      </w:r>
    </w:p>
    <w:p w:rsidR="00AA6C11" w:rsidRPr="00AA6C11" w:rsidRDefault="00AA6C11" w:rsidP="00AA6C11">
      <w:pPr>
        <w:suppressAutoHyphens/>
        <w:rPr>
          <w:rFonts w:ascii="Calibri" w:eastAsia="Calibri" w:hAnsi="Calibri" w:cs="Calibri"/>
          <w:color w:val="000000"/>
          <w:lang w:eastAsia="ar-SA"/>
        </w:rPr>
      </w:pPr>
    </w:p>
    <w:p w:rsidR="00AA6C11" w:rsidRPr="00AA6C11" w:rsidRDefault="00AA6C11" w:rsidP="00AA6C11">
      <w:pPr>
        <w:suppressAutoHyphens/>
        <w:spacing w:after="0" w:line="240" w:lineRule="auto"/>
        <w:jc w:val="both"/>
        <w:rPr>
          <w:rFonts w:ascii="Times New Roman" w:eastAsia="Calibri" w:hAnsi="Times New Roman" w:cs="Times New Roman"/>
          <w:b/>
          <w:color w:val="000000"/>
          <w:sz w:val="20"/>
          <w:szCs w:val="20"/>
          <w:lang w:eastAsia="pl-PL"/>
        </w:rPr>
      </w:pPr>
      <w:r w:rsidRPr="00AA6C11">
        <w:rPr>
          <w:rFonts w:ascii="Times New Roman" w:eastAsia="Calibri" w:hAnsi="Times New Roman" w:cs="Times New Roman"/>
          <w:b/>
          <w:color w:val="000000"/>
          <w:sz w:val="20"/>
          <w:szCs w:val="20"/>
          <w:lang w:eastAsia="pl-PL"/>
        </w:rPr>
        <w:t>Część 41 - Zatrudnienie doradcy zawodowego, który opracuje autorski program dla w zakresie kariery edukacyjnej i zawodowej i przeprowadzi 22 godziny zajęć dla 16 uczniów i uczennic w Zespole Szkół w Nowej Wsi Lęborskiej w gimnazjum - grupa 2</w:t>
      </w:r>
    </w:p>
    <w:p w:rsidR="00AA6C11" w:rsidRPr="00AA6C11" w:rsidRDefault="00AA6C11" w:rsidP="00AA6C11">
      <w:pPr>
        <w:spacing w:after="0" w:line="240" w:lineRule="auto"/>
        <w:jc w:val="both"/>
        <w:rPr>
          <w:rFonts w:ascii="Times New Roman" w:eastAsia="Calibri" w:hAnsi="Times New Roman" w:cs="Times New Roman"/>
          <w:i/>
          <w:color w:val="000000"/>
          <w:sz w:val="20"/>
          <w:szCs w:val="20"/>
          <w:u w:val="single"/>
          <w:lang w:eastAsia="ar-SA"/>
        </w:rPr>
      </w:pPr>
    </w:p>
    <w:p w:rsidR="00AA6C11" w:rsidRPr="00AA6C11" w:rsidRDefault="00AA6C11" w:rsidP="00AA6C11">
      <w:pPr>
        <w:suppressAutoHyphens/>
        <w:spacing w:after="0" w:line="240" w:lineRule="auto"/>
        <w:jc w:val="both"/>
        <w:rPr>
          <w:rFonts w:ascii="Times New Roman" w:eastAsia="Times New Roman" w:hAnsi="Times New Roman" w:cs="Times New Roman"/>
          <w:bCs/>
          <w:color w:val="000000"/>
          <w:sz w:val="20"/>
          <w:szCs w:val="20"/>
          <w:lang w:eastAsia="ar-SA"/>
        </w:rPr>
      </w:pPr>
      <w:r w:rsidRPr="00AA6C11">
        <w:rPr>
          <w:rFonts w:ascii="Times New Roman" w:eastAsia="Times New Roman" w:hAnsi="Times New Roman" w:cs="Times New Roman"/>
          <w:bCs/>
          <w:color w:val="000000"/>
          <w:sz w:val="20"/>
          <w:szCs w:val="20"/>
          <w:lang w:eastAsia="ar-SA"/>
        </w:rPr>
        <w:t>Przedmiot zamówienia obejmuje:</w:t>
      </w:r>
    </w:p>
    <w:p w:rsidR="00AA6C11" w:rsidRPr="00AA6C11" w:rsidRDefault="00AA6C11" w:rsidP="00AA6C11">
      <w:pPr>
        <w:numPr>
          <w:ilvl w:val="0"/>
          <w:numId w:val="79"/>
        </w:numPr>
        <w:suppressAutoHyphens/>
        <w:spacing w:after="0" w:line="240" w:lineRule="auto"/>
        <w:jc w:val="both"/>
        <w:rPr>
          <w:rFonts w:ascii="Times New Roman" w:eastAsia="Calibri" w:hAnsi="Times New Roman" w:cs="Times New Roman"/>
          <w:b/>
          <w:color w:val="000000"/>
          <w:sz w:val="20"/>
          <w:szCs w:val="20"/>
          <w:lang w:eastAsia="pl-PL"/>
        </w:rPr>
      </w:pPr>
      <w:r w:rsidRPr="00AA6C11">
        <w:rPr>
          <w:rFonts w:ascii="Times New Roman" w:eastAsia="Times New Roman" w:hAnsi="Times New Roman" w:cs="Times New Roman"/>
          <w:bCs/>
          <w:color w:val="000000"/>
          <w:sz w:val="20"/>
          <w:szCs w:val="20"/>
          <w:lang w:eastAsia="ar-SA"/>
        </w:rPr>
        <w:t>Zdiagnozowanie potrzeb 16 uczniów/uczennic skierowanych do doradcy zawodowego w zakresie wyboru ścieżki edukacyjnej i zawodowej</w:t>
      </w:r>
    </w:p>
    <w:p w:rsidR="00AA6C11" w:rsidRPr="00AA6C11" w:rsidRDefault="00AA6C11" w:rsidP="00AA6C11">
      <w:pPr>
        <w:numPr>
          <w:ilvl w:val="0"/>
          <w:numId w:val="79"/>
        </w:numPr>
        <w:suppressAutoHyphens/>
        <w:spacing w:after="0" w:line="240" w:lineRule="auto"/>
        <w:jc w:val="both"/>
        <w:rPr>
          <w:rFonts w:ascii="Times New Roman" w:eastAsia="Times New Roman" w:hAnsi="Times New Roman" w:cs="Times New Roman"/>
          <w:bCs/>
          <w:color w:val="000000"/>
          <w:sz w:val="20"/>
          <w:szCs w:val="20"/>
          <w:lang w:eastAsia="ar-SA"/>
        </w:rPr>
      </w:pPr>
      <w:r w:rsidRPr="00AA6C11">
        <w:rPr>
          <w:rFonts w:ascii="Times New Roman" w:eastAsia="Times New Roman" w:hAnsi="Times New Roman" w:cs="Times New Roman"/>
          <w:bCs/>
          <w:color w:val="000000"/>
          <w:sz w:val="20"/>
          <w:szCs w:val="20"/>
          <w:lang w:eastAsia="ar-SA"/>
        </w:rPr>
        <w:t>Opracowanie autorskiego programu zajęć na podstawie zdiagnozowanych potrzeb – przekazanie dokumentu do personelu projektu</w:t>
      </w:r>
    </w:p>
    <w:p w:rsidR="00AA6C11" w:rsidRPr="00AA6C11" w:rsidRDefault="00AA6C11" w:rsidP="00AA6C11">
      <w:pPr>
        <w:numPr>
          <w:ilvl w:val="0"/>
          <w:numId w:val="79"/>
        </w:numPr>
        <w:suppressAutoHyphens/>
        <w:spacing w:after="0" w:line="240" w:lineRule="auto"/>
        <w:jc w:val="both"/>
        <w:rPr>
          <w:rFonts w:ascii="Times New Roman" w:eastAsia="Calibri" w:hAnsi="Times New Roman" w:cs="Times New Roman"/>
          <w:b/>
          <w:color w:val="000000"/>
          <w:sz w:val="20"/>
          <w:szCs w:val="20"/>
          <w:lang w:eastAsia="pl-PL"/>
        </w:rPr>
      </w:pPr>
      <w:r w:rsidRPr="00AA6C11">
        <w:rPr>
          <w:rFonts w:ascii="Times New Roman" w:eastAsia="Times New Roman" w:hAnsi="Times New Roman" w:cs="Times New Roman"/>
          <w:bCs/>
          <w:color w:val="000000"/>
          <w:sz w:val="20"/>
          <w:szCs w:val="20"/>
          <w:lang w:eastAsia="ar-SA"/>
        </w:rPr>
        <w:t>Przeprowadzenie 22 godzin zakresie wyboru dalszej ścieżki edukacyjnej i</w:t>
      </w:r>
      <w:r w:rsidRPr="00AA6C11">
        <w:rPr>
          <w:rFonts w:ascii="Times New Roman" w:eastAsia="Calibri" w:hAnsi="Times New Roman" w:cs="Times New Roman"/>
          <w:color w:val="000000"/>
          <w:sz w:val="20"/>
          <w:szCs w:val="20"/>
          <w:lang w:eastAsia="pl-PL"/>
        </w:rPr>
        <w:t xml:space="preserve"> zawodowej </w:t>
      </w:r>
      <w:r w:rsidRPr="00AA6C11">
        <w:rPr>
          <w:rFonts w:ascii="Times New Roman" w:eastAsia="Times New Roman" w:hAnsi="Times New Roman" w:cs="Times New Roman"/>
          <w:bCs/>
          <w:color w:val="000000"/>
          <w:sz w:val="20"/>
          <w:szCs w:val="20"/>
          <w:lang w:eastAsia="ar-SA"/>
        </w:rPr>
        <w:t>w oparciu o opracowany przez doradcę zawodowego  autorski program - średnio po 2 godziny miesięcznie w okresie: od podpisania umowy do  20 czerwca 2015</w:t>
      </w:r>
    </w:p>
    <w:p w:rsidR="00AA6C11" w:rsidRPr="00AA6C11" w:rsidRDefault="00AA6C11" w:rsidP="00AA6C11">
      <w:pPr>
        <w:suppressAutoHyphens/>
        <w:spacing w:after="0" w:line="240" w:lineRule="auto"/>
        <w:ind w:left="720"/>
        <w:jc w:val="both"/>
        <w:rPr>
          <w:rFonts w:ascii="Times New Roman" w:eastAsia="Book Antiqua" w:hAnsi="Times New Roman" w:cs="Times New Roman"/>
          <w:bCs/>
          <w:color w:val="000000"/>
          <w:sz w:val="20"/>
          <w:szCs w:val="20"/>
          <w:lang w:eastAsia="ar-SA"/>
        </w:rPr>
      </w:pPr>
      <w:r w:rsidRPr="00AA6C11">
        <w:rPr>
          <w:rFonts w:ascii="Times New Roman" w:eastAsia="Book Antiqua" w:hAnsi="Times New Roman" w:cs="Times New Roman"/>
          <w:bCs/>
          <w:color w:val="000000"/>
          <w:sz w:val="20"/>
          <w:szCs w:val="20"/>
          <w:lang w:eastAsia="ar-SA"/>
        </w:rPr>
        <w:t xml:space="preserve"> </w:t>
      </w:r>
    </w:p>
    <w:p w:rsidR="00AA6C11" w:rsidRPr="00AA6C11" w:rsidRDefault="00AA6C11" w:rsidP="00AA6C11">
      <w:pPr>
        <w:suppressAutoHyphens/>
        <w:spacing w:after="0" w:line="240" w:lineRule="auto"/>
        <w:jc w:val="both"/>
        <w:rPr>
          <w:rFonts w:ascii="Times New Roman" w:eastAsia="Times New Roman" w:hAnsi="Times New Roman" w:cs="Times New Roman"/>
          <w:bCs/>
          <w:color w:val="000000"/>
          <w:sz w:val="20"/>
          <w:szCs w:val="20"/>
          <w:u w:val="single"/>
          <w:lang w:eastAsia="ar-SA"/>
        </w:rPr>
      </w:pPr>
      <w:r w:rsidRPr="00AA6C11">
        <w:rPr>
          <w:rFonts w:ascii="Times New Roman" w:eastAsia="Times New Roman" w:hAnsi="Times New Roman" w:cs="Times New Roman"/>
          <w:bCs/>
          <w:color w:val="000000"/>
          <w:sz w:val="20"/>
          <w:szCs w:val="20"/>
          <w:lang w:eastAsia="ar-SA"/>
        </w:rPr>
        <w:lastRenderedPageBreak/>
        <w:tab/>
      </w:r>
      <w:r w:rsidRPr="00AA6C11">
        <w:rPr>
          <w:rFonts w:ascii="Times New Roman" w:eastAsia="Times New Roman" w:hAnsi="Times New Roman" w:cs="Times New Roman"/>
          <w:bCs/>
          <w:color w:val="000000"/>
          <w:sz w:val="20"/>
          <w:szCs w:val="20"/>
          <w:u w:val="single"/>
          <w:lang w:eastAsia="ar-SA"/>
        </w:rPr>
        <w:t>Poradnictwo w zakresie kariery edukacyjnej i zawodowej  ma uwzględniać osobiste umiejętności oraz predyspozycje</w:t>
      </w:r>
      <w:r w:rsidRPr="00AA6C11">
        <w:rPr>
          <w:rFonts w:ascii="Times New Roman" w:eastAsia="Times New Roman" w:hAnsi="Times New Roman" w:cs="Times New Roman"/>
          <w:bCs/>
          <w:color w:val="000000"/>
          <w:sz w:val="20"/>
          <w:szCs w:val="20"/>
          <w:lang w:eastAsia="ar-SA"/>
        </w:rPr>
        <w:t xml:space="preserve"> </w:t>
      </w:r>
      <w:r w:rsidRPr="00AA6C11">
        <w:rPr>
          <w:rFonts w:ascii="Times New Roman" w:eastAsia="Times New Roman" w:hAnsi="Times New Roman" w:cs="Times New Roman"/>
          <w:bCs/>
          <w:color w:val="000000"/>
          <w:sz w:val="20"/>
          <w:szCs w:val="20"/>
          <w:lang w:eastAsia="ar-SA"/>
        </w:rPr>
        <w:tab/>
      </w:r>
      <w:r w:rsidRPr="00AA6C11">
        <w:rPr>
          <w:rFonts w:ascii="Times New Roman" w:eastAsia="Times New Roman" w:hAnsi="Times New Roman" w:cs="Times New Roman"/>
          <w:bCs/>
          <w:color w:val="000000"/>
          <w:sz w:val="20"/>
          <w:szCs w:val="20"/>
          <w:u w:val="single"/>
          <w:lang w:eastAsia="ar-SA"/>
        </w:rPr>
        <w:t xml:space="preserve">indywidualne uczniów/uczennic i przygotować ich do świadomego planowania kariery i podjęcia roli zawodowej. </w:t>
      </w:r>
    </w:p>
    <w:p w:rsidR="00AA6C11" w:rsidRPr="00AA6C11" w:rsidRDefault="00AA6C11" w:rsidP="00AA6C11">
      <w:pPr>
        <w:tabs>
          <w:tab w:val="left" w:pos="284"/>
        </w:tabs>
        <w:spacing w:after="0" w:line="240" w:lineRule="auto"/>
        <w:jc w:val="both"/>
        <w:rPr>
          <w:rFonts w:ascii="Times New Roman" w:eastAsia="Book Antiqua" w:hAnsi="Times New Roman" w:cs="Times New Roman"/>
          <w:bCs/>
          <w:color w:val="000000"/>
          <w:sz w:val="20"/>
          <w:szCs w:val="20"/>
          <w:lang w:eastAsia="ar-SA"/>
        </w:rPr>
      </w:pPr>
    </w:p>
    <w:p w:rsidR="00AA6C11" w:rsidRPr="00AA6C11" w:rsidRDefault="00AA6C11" w:rsidP="00AA6C11">
      <w:pPr>
        <w:tabs>
          <w:tab w:val="left" w:pos="284"/>
        </w:tabs>
        <w:spacing w:after="0" w:line="240" w:lineRule="auto"/>
        <w:jc w:val="both"/>
        <w:rPr>
          <w:rFonts w:ascii="Times New Roman" w:eastAsia="Book Antiqua" w:hAnsi="Times New Roman" w:cs="Times New Roman"/>
          <w:bCs/>
          <w:color w:val="000000"/>
          <w:sz w:val="20"/>
          <w:szCs w:val="20"/>
          <w:lang w:eastAsia="ar-SA"/>
        </w:rPr>
      </w:pPr>
    </w:p>
    <w:p w:rsidR="00AA6C11" w:rsidRPr="00AA6C11" w:rsidRDefault="00AA6C11" w:rsidP="00AA6C11">
      <w:pPr>
        <w:tabs>
          <w:tab w:val="left" w:pos="284"/>
        </w:tabs>
        <w:spacing w:after="0" w:line="240" w:lineRule="auto"/>
        <w:jc w:val="both"/>
        <w:rPr>
          <w:rFonts w:ascii="Times New Roman" w:eastAsia="Book Antiqua" w:hAnsi="Times New Roman" w:cs="Times New Roman"/>
          <w:bCs/>
          <w:color w:val="000000"/>
          <w:sz w:val="20"/>
          <w:szCs w:val="20"/>
          <w:lang w:eastAsia="ar-SA"/>
        </w:rPr>
      </w:pPr>
    </w:p>
    <w:p w:rsidR="00AA6C11" w:rsidRPr="00AA6C11" w:rsidRDefault="00AA6C11" w:rsidP="00AA6C11">
      <w:pPr>
        <w:keepNext/>
        <w:tabs>
          <w:tab w:val="left" w:pos="142"/>
        </w:tabs>
        <w:spacing w:before="240" w:after="0" w:line="240" w:lineRule="auto"/>
        <w:outlineLvl w:val="0"/>
        <w:rPr>
          <w:rFonts w:ascii="Times New Roman" w:eastAsia="Times New Roman" w:hAnsi="Times New Roman" w:cs="Times New Roman"/>
          <w:b/>
          <w:color w:val="000000"/>
          <w:sz w:val="20"/>
          <w:szCs w:val="20"/>
          <w:u w:val="single"/>
          <w:lang w:eastAsia="ar-SA"/>
        </w:rPr>
      </w:pPr>
      <w:bookmarkStart w:id="1" w:name="_Toc303777507"/>
      <w:r w:rsidRPr="00AA6C11">
        <w:rPr>
          <w:rFonts w:ascii="Times New Roman" w:eastAsia="Times New Roman" w:hAnsi="Times New Roman" w:cs="Times New Roman"/>
          <w:b/>
          <w:color w:val="000000"/>
          <w:sz w:val="20"/>
          <w:szCs w:val="20"/>
          <w:u w:val="single"/>
          <w:lang w:eastAsia="ar-SA"/>
        </w:rPr>
        <w:t>Wytyczne dotyczące realizacji przedmiotu zamówienia</w:t>
      </w:r>
      <w:bookmarkEnd w:id="1"/>
    </w:p>
    <w:p w:rsidR="00AA6C11" w:rsidRPr="00AA6C11" w:rsidRDefault="00AA6C11" w:rsidP="00AA6C11">
      <w:pPr>
        <w:keepLines/>
        <w:numPr>
          <w:ilvl w:val="1"/>
          <w:numId w:val="32"/>
        </w:numPr>
        <w:tabs>
          <w:tab w:val="left" w:pos="142"/>
          <w:tab w:val="num" w:pos="284"/>
        </w:tabs>
        <w:suppressAutoHyphens/>
        <w:spacing w:before="120" w:after="0" w:line="240" w:lineRule="auto"/>
        <w:ind w:left="284" w:hanging="284"/>
        <w:contextualSpacing/>
        <w:jc w:val="both"/>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 xml:space="preserve">Osoba prowadząca zajęcia w ramach danej części przedmiotu zamówienia, </w:t>
      </w:r>
      <w:r w:rsidRPr="00AA6C11">
        <w:rPr>
          <w:rFonts w:ascii="Times New Roman" w:eastAsia="Times New Roman" w:hAnsi="Times New Roman" w:cs="Times New Roman"/>
          <w:bCs/>
          <w:color w:val="000000"/>
          <w:sz w:val="20"/>
          <w:szCs w:val="20"/>
          <w:lang w:eastAsia="ar-SA"/>
        </w:rPr>
        <w:t xml:space="preserve">na podstawie testu sprawdzającego posiadaną wiedzę </w:t>
      </w:r>
      <w:r w:rsidRPr="00AA6C11">
        <w:rPr>
          <w:rFonts w:ascii="Times New Roman" w:eastAsia="Calibri" w:hAnsi="Times New Roman" w:cs="Times New Roman"/>
          <w:color w:val="000000"/>
          <w:sz w:val="20"/>
          <w:szCs w:val="20"/>
          <w:lang w:eastAsia="ar-SA"/>
        </w:rPr>
        <w:t xml:space="preserve">dokona </w:t>
      </w:r>
      <w:r w:rsidRPr="00AA6C11">
        <w:rPr>
          <w:rFonts w:ascii="Times New Roman" w:eastAsia="Calibri" w:hAnsi="Times New Roman" w:cs="Times New Roman"/>
          <w:color w:val="000000"/>
          <w:sz w:val="20"/>
          <w:szCs w:val="20"/>
          <w:u w:val="single"/>
          <w:lang w:eastAsia="ar-SA"/>
        </w:rPr>
        <w:t>diagnozy braków edukacyjnych</w:t>
      </w:r>
      <w:r w:rsidRPr="00AA6C11">
        <w:rPr>
          <w:rFonts w:ascii="Times New Roman" w:eastAsia="Calibri" w:hAnsi="Times New Roman" w:cs="Times New Roman"/>
          <w:color w:val="000000"/>
          <w:sz w:val="20"/>
          <w:szCs w:val="20"/>
          <w:lang w:eastAsia="ar-SA"/>
        </w:rPr>
        <w:t xml:space="preserve"> </w:t>
      </w:r>
      <w:r w:rsidRPr="00AA6C11">
        <w:rPr>
          <w:rFonts w:ascii="Times New Roman" w:eastAsia="Times New Roman" w:hAnsi="Times New Roman" w:cs="Times New Roman"/>
          <w:bCs/>
          <w:color w:val="000000"/>
          <w:sz w:val="20"/>
          <w:szCs w:val="20"/>
          <w:lang w:eastAsia="ar-SA"/>
        </w:rPr>
        <w:t xml:space="preserve"> uczniów/uczennic skierowanych na zajęcia – 1 egzemplarz niewypełnionego testu i pisemny raport z diagnozy otrzyma Koordynator wraz z autorskim programem nauczania.</w:t>
      </w:r>
    </w:p>
    <w:p w:rsidR="00AA6C11" w:rsidRPr="00AA6C11" w:rsidRDefault="00AA6C11" w:rsidP="00AA6C11">
      <w:pPr>
        <w:keepLines/>
        <w:numPr>
          <w:ilvl w:val="1"/>
          <w:numId w:val="32"/>
        </w:numPr>
        <w:tabs>
          <w:tab w:val="left" w:pos="142"/>
          <w:tab w:val="num" w:pos="284"/>
        </w:tabs>
        <w:suppressAutoHyphens/>
        <w:spacing w:before="120" w:after="0" w:line="240" w:lineRule="auto"/>
        <w:ind w:left="284" w:hanging="284"/>
        <w:contextualSpacing/>
        <w:jc w:val="both"/>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 xml:space="preserve">Osoba prowadząca zajęcia w ramach danej części przedmiotu zamówienia na podstawie przeprowadzonego testu opracuje </w:t>
      </w:r>
      <w:r w:rsidRPr="00AA6C11">
        <w:rPr>
          <w:rFonts w:ascii="Times New Roman" w:eastAsia="Calibri" w:hAnsi="Times New Roman" w:cs="Times New Roman"/>
          <w:color w:val="000000"/>
          <w:sz w:val="20"/>
          <w:szCs w:val="20"/>
          <w:lang w:eastAsia="ar-SA"/>
        </w:rPr>
        <w:br/>
        <w:t xml:space="preserve">i przekaże Koordynatorowi w terminie do </w:t>
      </w:r>
      <w:r w:rsidRPr="00AA6C11">
        <w:rPr>
          <w:rFonts w:ascii="Times New Roman" w:eastAsia="Calibri" w:hAnsi="Times New Roman" w:cs="Times New Roman"/>
          <w:color w:val="000000"/>
          <w:sz w:val="20"/>
          <w:szCs w:val="20"/>
          <w:u w:val="single"/>
          <w:lang w:eastAsia="ar-SA"/>
        </w:rPr>
        <w:t xml:space="preserve">10 dni od daty rozpoczęcia zajęć </w:t>
      </w:r>
      <w:r w:rsidRPr="00AA6C11">
        <w:rPr>
          <w:rFonts w:ascii="Times New Roman" w:eastAsia="Calibri" w:hAnsi="Times New Roman" w:cs="Times New Roman"/>
          <w:b/>
          <w:color w:val="000000"/>
          <w:sz w:val="20"/>
          <w:szCs w:val="20"/>
          <w:u w:val="single"/>
          <w:lang w:eastAsia="ar-SA"/>
        </w:rPr>
        <w:t>autorski program nauczania</w:t>
      </w:r>
      <w:r w:rsidRPr="00AA6C11">
        <w:rPr>
          <w:rFonts w:ascii="Times New Roman" w:eastAsia="Calibri" w:hAnsi="Times New Roman" w:cs="Times New Roman"/>
          <w:color w:val="000000"/>
          <w:sz w:val="20"/>
          <w:szCs w:val="20"/>
          <w:lang w:eastAsia="ar-SA"/>
        </w:rPr>
        <w:t>, który musi zawierać następujące informacje:</w:t>
      </w:r>
    </w:p>
    <w:p w:rsidR="00AA6C11" w:rsidRPr="00AA6C11" w:rsidRDefault="00AA6C11" w:rsidP="00AA6C11">
      <w:pPr>
        <w:tabs>
          <w:tab w:val="left" w:pos="709"/>
          <w:tab w:val="left" w:pos="851"/>
        </w:tabs>
        <w:spacing w:after="0" w:line="240" w:lineRule="auto"/>
        <w:ind w:left="851" w:hanging="284"/>
        <w:contextualSpacing/>
        <w:jc w:val="both"/>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a)</w:t>
      </w:r>
      <w:r w:rsidRPr="00AA6C11">
        <w:rPr>
          <w:rFonts w:ascii="Times New Roman" w:eastAsia="Calibri" w:hAnsi="Times New Roman" w:cs="Times New Roman"/>
          <w:color w:val="000000"/>
          <w:sz w:val="20"/>
          <w:szCs w:val="20"/>
          <w:lang w:eastAsia="ar-SA"/>
        </w:rPr>
        <w:tab/>
        <w:t>metryczka programu (ogólne informacje o programie – autor, adresat, geneza programu, koncepcja programu, organizacja zajęć, liczba godzin),</w:t>
      </w:r>
    </w:p>
    <w:p w:rsidR="00AA6C11" w:rsidRPr="00AA6C11" w:rsidRDefault="00AA6C11" w:rsidP="00AA6C11">
      <w:pPr>
        <w:tabs>
          <w:tab w:val="left" w:pos="709"/>
          <w:tab w:val="left" w:pos="851"/>
        </w:tabs>
        <w:spacing w:after="0" w:line="240" w:lineRule="auto"/>
        <w:ind w:left="851" w:hanging="284"/>
        <w:contextualSpacing/>
        <w:jc w:val="both"/>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b)</w:t>
      </w:r>
      <w:r w:rsidRPr="00AA6C11">
        <w:rPr>
          <w:rFonts w:ascii="Times New Roman" w:eastAsia="Calibri" w:hAnsi="Times New Roman" w:cs="Times New Roman"/>
          <w:color w:val="000000"/>
          <w:sz w:val="20"/>
          <w:szCs w:val="20"/>
          <w:lang w:eastAsia="ar-SA"/>
        </w:rPr>
        <w:tab/>
        <w:t>cele ogólne i szczegółowe,</w:t>
      </w:r>
    </w:p>
    <w:p w:rsidR="00AA6C11" w:rsidRPr="00AA6C11" w:rsidRDefault="00AA6C11" w:rsidP="00AA6C11">
      <w:pPr>
        <w:tabs>
          <w:tab w:val="left" w:pos="709"/>
          <w:tab w:val="left" w:pos="851"/>
        </w:tabs>
        <w:spacing w:after="0" w:line="240" w:lineRule="auto"/>
        <w:ind w:left="851" w:hanging="284"/>
        <w:contextualSpacing/>
        <w:jc w:val="both"/>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c)</w:t>
      </w:r>
      <w:r w:rsidRPr="00AA6C11">
        <w:rPr>
          <w:rFonts w:ascii="Times New Roman" w:eastAsia="Calibri" w:hAnsi="Times New Roman" w:cs="Times New Roman"/>
          <w:color w:val="000000"/>
          <w:sz w:val="20"/>
          <w:szCs w:val="20"/>
          <w:lang w:eastAsia="ar-SA"/>
        </w:rPr>
        <w:tab/>
        <w:t>plan nauczania określający nazwę obszarów tematycznych oraz ich wymiar,</w:t>
      </w:r>
    </w:p>
    <w:p w:rsidR="00AA6C11" w:rsidRPr="00AA6C11" w:rsidRDefault="00AA6C11" w:rsidP="00AA6C11">
      <w:pPr>
        <w:tabs>
          <w:tab w:val="left" w:pos="709"/>
          <w:tab w:val="left" w:pos="851"/>
        </w:tabs>
        <w:spacing w:after="0" w:line="240" w:lineRule="auto"/>
        <w:ind w:left="851" w:hanging="284"/>
        <w:contextualSpacing/>
        <w:jc w:val="both"/>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d)</w:t>
      </w:r>
      <w:r w:rsidRPr="00AA6C11">
        <w:rPr>
          <w:rFonts w:ascii="Times New Roman" w:eastAsia="Calibri" w:hAnsi="Times New Roman" w:cs="Times New Roman"/>
          <w:color w:val="000000"/>
          <w:sz w:val="20"/>
          <w:szCs w:val="20"/>
          <w:lang w:eastAsia="ar-SA"/>
        </w:rPr>
        <w:tab/>
        <w:t>przewidywane osiągnięcia – efekty kształcenia uczniów/uczennic,</w:t>
      </w:r>
    </w:p>
    <w:p w:rsidR="00AA6C11" w:rsidRPr="00AA6C11" w:rsidRDefault="00AA6C11" w:rsidP="00AA6C11">
      <w:pPr>
        <w:tabs>
          <w:tab w:val="left" w:pos="709"/>
          <w:tab w:val="left" w:pos="851"/>
        </w:tabs>
        <w:spacing w:after="0" w:line="240" w:lineRule="auto"/>
        <w:ind w:left="851" w:hanging="284"/>
        <w:contextualSpacing/>
        <w:jc w:val="both"/>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e)</w:t>
      </w:r>
      <w:r w:rsidRPr="00AA6C11">
        <w:rPr>
          <w:rFonts w:ascii="Times New Roman" w:eastAsia="Calibri" w:hAnsi="Times New Roman" w:cs="Times New Roman"/>
          <w:color w:val="000000"/>
          <w:sz w:val="20"/>
          <w:szCs w:val="20"/>
          <w:lang w:eastAsia="ar-SA"/>
        </w:rPr>
        <w:tab/>
        <w:t>literatura (podręczniki, zbiory zadań, skrypty itp.).</w:t>
      </w:r>
    </w:p>
    <w:p w:rsidR="00AA6C11" w:rsidRPr="00AA6C11" w:rsidRDefault="00AA6C11" w:rsidP="00AA6C11">
      <w:pPr>
        <w:spacing w:after="0" w:line="240" w:lineRule="auto"/>
        <w:ind w:left="284"/>
        <w:contextualSpacing/>
        <w:jc w:val="both"/>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 xml:space="preserve">Dopuszczalne i wskazane jest wprowadzanie w programie nauczania przez osoby prowadzące zajęcia zmian prowadzących do uzyskania lepszego zrealizowania celów zajęć oraz większego dostosowania ich do potrzeb uczestniczących uczniów. </w:t>
      </w:r>
      <w:r w:rsidRPr="00AA6C11">
        <w:rPr>
          <w:rFonts w:ascii="Times New Roman" w:eastAsia="Calibri" w:hAnsi="Times New Roman" w:cs="Times New Roman"/>
          <w:color w:val="000000"/>
          <w:sz w:val="20"/>
          <w:szCs w:val="20"/>
          <w:lang w:eastAsia="ar-SA"/>
        </w:rPr>
        <w:br/>
        <w:t>O zmianach takich Wykonawca obowiązany jest poinformować Zamawiającego w formie pisemnej lub elektronicznej oraz uzyskać akceptację przedstawiciela Zamawiającego.</w:t>
      </w:r>
    </w:p>
    <w:p w:rsidR="00AA6C11" w:rsidRPr="00AA6C11" w:rsidRDefault="00AA6C11" w:rsidP="00AA6C11">
      <w:pPr>
        <w:numPr>
          <w:ilvl w:val="0"/>
          <w:numId w:val="17"/>
        </w:numPr>
        <w:tabs>
          <w:tab w:val="left" w:pos="284"/>
        </w:tabs>
        <w:suppressAutoHyphens/>
        <w:spacing w:after="0" w:line="240" w:lineRule="auto"/>
        <w:contextualSpacing/>
        <w:jc w:val="both"/>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 xml:space="preserve">Osoba prowadząca zajęcia w ramach danej części przedmiotu zamówienia będzie zobowiązana </w:t>
      </w:r>
      <w:r w:rsidRPr="00AA6C11">
        <w:rPr>
          <w:rFonts w:ascii="Times New Roman" w:eastAsia="Calibri" w:hAnsi="Times New Roman" w:cs="Times New Roman"/>
          <w:color w:val="000000"/>
          <w:sz w:val="20"/>
          <w:szCs w:val="20"/>
          <w:u w:val="single"/>
          <w:lang w:eastAsia="ar-SA"/>
        </w:rPr>
        <w:t>przed  rozpoczęciem pierwszych zajęć</w:t>
      </w:r>
      <w:r w:rsidRPr="00AA6C11">
        <w:rPr>
          <w:rFonts w:ascii="Times New Roman" w:eastAsia="Calibri" w:hAnsi="Times New Roman" w:cs="Times New Roman"/>
          <w:color w:val="000000"/>
          <w:sz w:val="20"/>
          <w:szCs w:val="20"/>
          <w:lang w:eastAsia="ar-SA"/>
        </w:rPr>
        <w:t xml:space="preserve"> do opracowania </w:t>
      </w:r>
      <w:r w:rsidRPr="00AA6C11">
        <w:rPr>
          <w:rFonts w:ascii="Times New Roman" w:eastAsia="Calibri" w:hAnsi="Times New Roman" w:cs="Times New Roman"/>
          <w:color w:val="000000"/>
          <w:sz w:val="20"/>
          <w:szCs w:val="20"/>
          <w:u w:val="single"/>
          <w:lang w:eastAsia="ar-SA"/>
        </w:rPr>
        <w:t>harmonogramu zajęć</w:t>
      </w:r>
      <w:r w:rsidRPr="00AA6C11">
        <w:rPr>
          <w:rFonts w:ascii="Times New Roman" w:eastAsia="Calibri" w:hAnsi="Times New Roman" w:cs="Times New Roman"/>
          <w:color w:val="000000"/>
          <w:sz w:val="20"/>
          <w:szCs w:val="20"/>
          <w:lang w:eastAsia="ar-SA"/>
        </w:rPr>
        <w:t xml:space="preserve">. </w:t>
      </w:r>
      <w:r w:rsidRPr="00AA6C11">
        <w:rPr>
          <w:rFonts w:ascii="Times New Roman" w:eastAsia="Calibri" w:hAnsi="Times New Roman" w:cs="Times New Roman"/>
          <w:b/>
          <w:color w:val="000000"/>
          <w:sz w:val="20"/>
          <w:szCs w:val="20"/>
          <w:lang w:eastAsia="ar-SA"/>
        </w:rPr>
        <w:t xml:space="preserve">Harmonogram zawiera listę planowanych tematów i wymiar godzin przeznaczonych na ich realizację oraz terminy realizacji zajęć dostosowane do obowiązującego w szkole  planu zajęć lekcyjnych. </w:t>
      </w:r>
      <w:r w:rsidRPr="00AA6C11">
        <w:rPr>
          <w:rFonts w:ascii="Times New Roman" w:eastAsia="Calibri" w:hAnsi="Times New Roman" w:cs="Times New Roman"/>
          <w:color w:val="000000"/>
          <w:sz w:val="20"/>
          <w:szCs w:val="20"/>
          <w:lang w:eastAsia="ar-SA"/>
        </w:rPr>
        <w:t>Harmonogram należy ustalić z koordynatorem szkolnym, personelem projektu oraz musi on być przedstawiony do akceptacji</w:t>
      </w:r>
      <w:r w:rsidRPr="00AA6C11">
        <w:rPr>
          <w:rFonts w:ascii="Times New Roman" w:eastAsia="Calibri" w:hAnsi="Times New Roman" w:cs="Times New Roman"/>
          <w:b/>
          <w:color w:val="000000"/>
          <w:sz w:val="20"/>
          <w:szCs w:val="20"/>
          <w:lang w:eastAsia="ar-SA"/>
        </w:rPr>
        <w:t xml:space="preserve"> </w:t>
      </w:r>
      <w:r w:rsidRPr="00AA6C11">
        <w:rPr>
          <w:rFonts w:ascii="Times New Roman" w:eastAsia="Calibri" w:hAnsi="Times New Roman" w:cs="Times New Roman"/>
          <w:color w:val="000000"/>
          <w:sz w:val="20"/>
          <w:szCs w:val="20"/>
          <w:lang w:eastAsia="ar-SA"/>
        </w:rPr>
        <w:t xml:space="preserve">przedstawicielowi Zamawiającego. </w:t>
      </w:r>
      <w:r w:rsidRPr="00AA6C11">
        <w:rPr>
          <w:rFonts w:ascii="Times New Roman" w:eastAsia="Calibri" w:hAnsi="Times New Roman" w:cs="Times New Roman"/>
          <w:color w:val="000000"/>
          <w:sz w:val="20"/>
          <w:szCs w:val="20"/>
          <w:u w:val="single"/>
          <w:lang w:eastAsia="ar-SA"/>
        </w:rPr>
        <w:t>Wszelkie zmiany terminów realizacji zajęć dokonywane w harmonogramie zajęć wraz z uzasadnieniem powinny zostać co najmniej 5 dni przed planowaną zmianą</w:t>
      </w:r>
      <w:r w:rsidRPr="00AA6C11">
        <w:rPr>
          <w:rFonts w:ascii="Times New Roman" w:eastAsia="Calibri" w:hAnsi="Times New Roman" w:cs="Times New Roman"/>
          <w:color w:val="000000"/>
          <w:sz w:val="20"/>
          <w:szCs w:val="20"/>
          <w:lang w:eastAsia="ar-SA"/>
        </w:rPr>
        <w:t xml:space="preserve"> przedstawione Koordynatorowi i Zamawiającemu, a w przypadku odwołania zajęć z przyczyn niezależnych od Wykonawcy najpóźniej w dniu zaistnienia takiej okoliczności. Wszystkie zmiany dokonywane w harmonogramie wymagają zgody przedstawiciela Zamawiającego i nie spowodują konieczności dokonania zmian Umowy w formie aneksu .</w:t>
      </w:r>
    </w:p>
    <w:p w:rsidR="00AA6C11" w:rsidRPr="00AA6C11" w:rsidRDefault="00AA6C11" w:rsidP="00AA6C11">
      <w:pPr>
        <w:numPr>
          <w:ilvl w:val="0"/>
          <w:numId w:val="17"/>
        </w:numPr>
        <w:tabs>
          <w:tab w:val="left" w:pos="284"/>
        </w:tabs>
        <w:suppressAutoHyphens/>
        <w:spacing w:after="0" w:line="240" w:lineRule="auto"/>
        <w:contextualSpacing/>
        <w:jc w:val="both"/>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 xml:space="preserve">Osoba prowadząca zajęcia w ramach danej części przedmiotu przekaże Zamawiającemu pisemną informację o terminie pierwszych zajęć co najmniej 5 dni przed ich datą. </w:t>
      </w:r>
    </w:p>
    <w:p w:rsidR="00AA6C11" w:rsidRPr="00AA6C11" w:rsidRDefault="00AA6C11" w:rsidP="00AA6C11">
      <w:pPr>
        <w:numPr>
          <w:ilvl w:val="0"/>
          <w:numId w:val="17"/>
        </w:numPr>
        <w:tabs>
          <w:tab w:val="left" w:pos="284"/>
        </w:tabs>
        <w:suppressAutoHyphens/>
        <w:spacing w:after="0" w:line="240" w:lineRule="auto"/>
        <w:contextualSpacing/>
        <w:jc w:val="both"/>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 xml:space="preserve"> Wykonawca będzie zobowiązany do prowadzenia dokumentacji na zajęciach, w tym list obecności i dziennika zajęć na bieżąco – monitorowania obecności uczestników na zajęciach w celu udokumentowania uczestnictwa w projekcie – zgodnie </w:t>
      </w:r>
      <w:r w:rsidRPr="00AA6C11">
        <w:rPr>
          <w:rFonts w:ascii="Times New Roman" w:eastAsia="Calibri" w:hAnsi="Times New Roman" w:cs="Times New Roman"/>
          <w:color w:val="000000"/>
          <w:sz w:val="20"/>
          <w:szCs w:val="20"/>
          <w:lang w:eastAsia="ar-SA"/>
        </w:rPr>
        <w:br/>
        <w:t>z interpretacją Instytucji Zarządzającej Programem Operacyjnym Kapitał Ludzki.</w:t>
      </w:r>
    </w:p>
    <w:p w:rsidR="00AA6C11" w:rsidRPr="00AA6C11" w:rsidRDefault="00AA6C11" w:rsidP="00AA6C11">
      <w:pPr>
        <w:numPr>
          <w:ilvl w:val="0"/>
          <w:numId w:val="17"/>
        </w:numPr>
        <w:tabs>
          <w:tab w:val="left" w:pos="284"/>
        </w:tabs>
        <w:suppressAutoHyphens/>
        <w:spacing w:after="0" w:line="240" w:lineRule="auto"/>
        <w:contextualSpacing/>
        <w:jc w:val="both"/>
        <w:rPr>
          <w:rFonts w:ascii="Times New Roman" w:eastAsia="Calibri" w:hAnsi="Times New Roman" w:cs="Times New Roman"/>
          <w:color w:val="000000"/>
          <w:sz w:val="20"/>
          <w:szCs w:val="20"/>
          <w:u w:val="single"/>
          <w:lang w:eastAsia="ar-SA"/>
        </w:rPr>
      </w:pPr>
      <w:r w:rsidRPr="00AA6C11">
        <w:rPr>
          <w:rFonts w:ascii="Times New Roman" w:eastAsia="Calibri" w:hAnsi="Times New Roman" w:cs="Times New Roman"/>
          <w:color w:val="000000"/>
          <w:sz w:val="20"/>
          <w:szCs w:val="20"/>
          <w:lang w:eastAsia="ar-SA"/>
        </w:rPr>
        <w:t xml:space="preserve">Osoba prowadząca zajęcia zobowiązana jest do informowania na bieżąco Zamawiającego  i koordynatora szkolnego Projektu)o nieobecności uczestników bądź rezygnacji – informacja w formie e-mailu lub informacja pisemna powinna wpłynąć do Biura Projektu i koordynatora szkolnego  co szóstą godzinę zajęć. Informacja powinna zawierać co najmniej: imię i nazwisko ucznia, ilość nieobecności na zajęciach, ewentualnie przyczynę nieobecności. </w:t>
      </w:r>
      <w:r w:rsidRPr="00AA6C11">
        <w:rPr>
          <w:rFonts w:ascii="Times New Roman" w:eastAsia="Calibri" w:hAnsi="Times New Roman" w:cs="Times New Roman"/>
          <w:color w:val="000000"/>
          <w:sz w:val="20"/>
          <w:szCs w:val="20"/>
          <w:u w:val="single"/>
          <w:lang w:eastAsia="ar-SA"/>
        </w:rPr>
        <w:t>W przypadku braku takiej informacji naliczane będą kary umowne w wysokości 10% wynagrodzenia miesięcznego.</w:t>
      </w:r>
    </w:p>
    <w:p w:rsidR="00AA6C11" w:rsidRPr="00AA6C11" w:rsidRDefault="00AA6C11" w:rsidP="00AA6C11">
      <w:pPr>
        <w:numPr>
          <w:ilvl w:val="0"/>
          <w:numId w:val="17"/>
        </w:numPr>
        <w:tabs>
          <w:tab w:val="left" w:pos="284"/>
        </w:tabs>
        <w:suppressAutoHyphens/>
        <w:spacing w:after="0" w:line="240" w:lineRule="auto"/>
        <w:contextualSpacing/>
        <w:jc w:val="both"/>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 xml:space="preserve"> W ramach zajęć należy zaplanować pracę własną uczniów, w tym np. wykonywanie dodatkowych zadań, pracę metodą projektu w grupach kilku uczniów itp. </w:t>
      </w:r>
    </w:p>
    <w:p w:rsidR="00AA6C11" w:rsidRPr="00AA6C11" w:rsidRDefault="00AA6C11" w:rsidP="00AA6C11">
      <w:pPr>
        <w:numPr>
          <w:ilvl w:val="0"/>
          <w:numId w:val="17"/>
        </w:numPr>
        <w:tabs>
          <w:tab w:val="left" w:pos="284"/>
        </w:tabs>
        <w:suppressAutoHyphens/>
        <w:spacing w:after="0" w:line="240" w:lineRule="auto"/>
        <w:contextualSpacing/>
        <w:jc w:val="both"/>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 xml:space="preserve"> Zamawiający wymaga, aby co najwyżej 25% czasu każdych zajęć stanowiły wykłady/prezentacje, natomiast pozostały czas     przeznaczony powinien zostać na zajęcia z wykorzystaniem metod aktywizujących ucznia: eksperyment, projekt, doświadczenie oraz wykorzystujących sprzęt multimedialny udostępniony przez szkołę</w:t>
      </w:r>
    </w:p>
    <w:p w:rsidR="00AA6C11" w:rsidRPr="00AA6C11" w:rsidRDefault="00AA6C11" w:rsidP="00AA6C11">
      <w:pPr>
        <w:numPr>
          <w:ilvl w:val="0"/>
          <w:numId w:val="17"/>
        </w:numPr>
        <w:tabs>
          <w:tab w:val="left" w:pos="284"/>
        </w:tabs>
        <w:suppressAutoHyphens/>
        <w:spacing w:after="0" w:line="240" w:lineRule="auto"/>
        <w:contextualSpacing/>
        <w:jc w:val="both"/>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 xml:space="preserve">Zajęcia muszą być prowadzone z uwzględnieniem zasad równości szans, w szczególności równych szans kobiet i mężczyzn. </w:t>
      </w:r>
    </w:p>
    <w:p w:rsidR="00AA6C11" w:rsidRPr="00AA6C11" w:rsidRDefault="00AA6C11" w:rsidP="00AA6C11">
      <w:pPr>
        <w:keepNext/>
        <w:spacing w:before="240" w:after="0" w:line="240" w:lineRule="auto"/>
        <w:outlineLvl w:val="0"/>
        <w:rPr>
          <w:rFonts w:ascii="Times New Roman" w:eastAsia="Times New Roman" w:hAnsi="Times New Roman" w:cs="Times New Roman"/>
          <w:b/>
          <w:color w:val="000000"/>
          <w:sz w:val="20"/>
          <w:szCs w:val="20"/>
          <w:u w:val="single"/>
          <w:lang w:eastAsia="ar-SA"/>
        </w:rPr>
      </w:pPr>
      <w:bookmarkStart w:id="2" w:name="_Toc303777508"/>
      <w:r w:rsidRPr="00AA6C11">
        <w:rPr>
          <w:rFonts w:ascii="Times New Roman" w:eastAsia="Times New Roman" w:hAnsi="Times New Roman" w:cs="Times New Roman"/>
          <w:b/>
          <w:color w:val="000000"/>
          <w:sz w:val="20"/>
          <w:szCs w:val="20"/>
          <w:u w:val="single"/>
          <w:lang w:eastAsia="ar-SA"/>
        </w:rPr>
        <w:t xml:space="preserve">6. Komunikacja pomiędzy Zamawiającym a </w:t>
      </w:r>
      <w:bookmarkEnd w:id="2"/>
      <w:r w:rsidRPr="00AA6C11">
        <w:rPr>
          <w:rFonts w:ascii="Times New Roman" w:eastAsia="Times New Roman" w:hAnsi="Times New Roman" w:cs="Times New Roman"/>
          <w:b/>
          <w:color w:val="000000"/>
          <w:sz w:val="20"/>
          <w:szCs w:val="20"/>
          <w:u w:val="single"/>
          <w:lang w:eastAsia="ar-SA"/>
        </w:rPr>
        <w:t>Wykonawcą</w:t>
      </w:r>
    </w:p>
    <w:p w:rsidR="00AA6C11" w:rsidRPr="00AA6C11" w:rsidRDefault="00AA6C11" w:rsidP="00AA6C11">
      <w:pPr>
        <w:numPr>
          <w:ilvl w:val="0"/>
          <w:numId w:val="36"/>
        </w:numPr>
        <w:suppressAutoHyphens/>
        <w:spacing w:after="0" w:line="240" w:lineRule="auto"/>
        <w:contextualSpacing/>
        <w:jc w:val="both"/>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Wykonawca będzie zobowiązany do potwierdzania w formie pisemnej lub elektronicznej dyspozycji otrzymanych od Zamawiającemu, związanych z bieżącą realizacją zadań wynikających z realizacji przedmiotu zamówienia, w tym zwłaszcza dotyczących terminów i miejsc prowadzenia zajęć.</w:t>
      </w:r>
    </w:p>
    <w:p w:rsidR="00AA6C11" w:rsidRPr="00AA6C11" w:rsidRDefault="00AA6C11" w:rsidP="00AA6C11">
      <w:pPr>
        <w:numPr>
          <w:ilvl w:val="0"/>
          <w:numId w:val="36"/>
        </w:numPr>
        <w:suppressAutoHyphens/>
        <w:spacing w:after="0" w:line="240" w:lineRule="auto"/>
        <w:contextualSpacing/>
        <w:jc w:val="both"/>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 xml:space="preserve">Wykonawca będzie zobowiązany do przekazywania Zamawiającemu bieżącej informacji o wszelkich nieprawidłowościach </w:t>
      </w:r>
      <w:r w:rsidRPr="00AA6C11">
        <w:rPr>
          <w:rFonts w:ascii="Times New Roman" w:eastAsia="Calibri" w:hAnsi="Times New Roman" w:cs="Times New Roman"/>
          <w:color w:val="000000"/>
          <w:sz w:val="20"/>
          <w:szCs w:val="20"/>
          <w:lang w:eastAsia="ar-SA"/>
        </w:rPr>
        <w:br/>
        <w:t>w wykonaniu przedmiotu zamówienia.</w:t>
      </w:r>
    </w:p>
    <w:p w:rsidR="00AA6C11" w:rsidRPr="00AA6C11" w:rsidRDefault="00AA6C11" w:rsidP="00AA6C11">
      <w:pPr>
        <w:numPr>
          <w:ilvl w:val="0"/>
          <w:numId w:val="36"/>
        </w:numPr>
        <w:suppressAutoHyphens/>
        <w:spacing w:after="0" w:line="240" w:lineRule="auto"/>
        <w:contextualSpacing/>
        <w:jc w:val="both"/>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Wykonawca będzie zobowiązany do umożliwienia Zamawiającemu  i koordynatorowi szkolnemu prowadzenia obserwacji realizowanych zajęć.</w:t>
      </w:r>
    </w:p>
    <w:p w:rsidR="00AA6C11" w:rsidRPr="00AA6C11" w:rsidRDefault="00AA6C11" w:rsidP="00AA6C11">
      <w:pPr>
        <w:keepNext/>
        <w:spacing w:before="240" w:after="0" w:line="240" w:lineRule="auto"/>
        <w:outlineLvl w:val="0"/>
        <w:rPr>
          <w:rFonts w:ascii="Times New Roman" w:eastAsia="Times New Roman" w:hAnsi="Times New Roman" w:cs="Times New Roman"/>
          <w:b/>
          <w:color w:val="000000"/>
          <w:sz w:val="20"/>
          <w:szCs w:val="20"/>
          <w:u w:val="single"/>
          <w:lang w:eastAsia="ar-SA"/>
        </w:rPr>
      </w:pPr>
      <w:bookmarkStart w:id="3" w:name="_Toc303777509"/>
      <w:r w:rsidRPr="00AA6C11">
        <w:rPr>
          <w:rFonts w:ascii="Times New Roman" w:eastAsia="Times New Roman" w:hAnsi="Times New Roman" w:cs="Times New Roman"/>
          <w:b/>
          <w:color w:val="000000"/>
          <w:sz w:val="20"/>
          <w:szCs w:val="20"/>
          <w:u w:val="single"/>
          <w:lang w:eastAsia="ar-SA"/>
        </w:rPr>
        <w:lastRenderedPageBreak/>
        <w:t>7. Dokumentacja wykonania przedmiotu zamówienia</w:t>
      </w:r>
      <w:bookmarkEnd w:id="3"/>
    </w:p>
    <w:p w:rsidR="00AA6C11" w:rsidRPr="00AA6C11" w:rsidRDefault="00AA6C11" w:rsidP="00AA6C11">
      <w:pPr>
        <w:numPr>
          <w:ilvl w:val="0"/>
          <w:numId w:val="37"/>
        </w:numPr>
        <w:suppressAutoHyphens/>
        <w:spacing w:after="0" w:line="240" w:lineRule="auto"/>
        <w:contextualSpacing/>
        <w:jc w:val="both"/>
        <w:rPr>
          <w:rFonts w:ascii="Times New Roman" w:eastAsia="Calibri" w:hAnsi="Times New Roman" w:cs="Times New Roman"/>
          <w:b/>
          <w:bCs/>
          <w:color w:val="000000"/>
          <w:sz w:val="20"/>
          <w:szCs w:val="20"/>
          <w:lang w:eastAsia="ar-SA"/>
        </w:rPr>
      </w:pPr>
      <w:r w:rsidRPr="00AA6C11">
        <w:rPr>
          <w:rFonts w:ascii="Times New Roman" w:eastAsia="Calibri" w:hAnsi="Times New Roman" w:cs="Times New Roman"/>
          <w:color w:val="000000"/>
          <w:sz w:val="20"/>
          <w:szCs w:val="20"/>
          <w:lang w:eastAsia="ar-SA"/>
        </w:rPr>
        <w:t>Wykonawca będzie zobowiązany do wydania uczestnikom zajęć po ich ukończeniu, w ostatnim dniu zajęć odpowiednich zaświadczeń potwierdzających uczestnictwo w zajęciach.</w:t>
      </w:r>
      <w:r w:rsidRPr="00AA6C11">
        <w:rPr>
          <w:rFonts w:ascii="Times New Roman" w:eastAsia="Calibri" w:hAnsi="Times New Roman" w:cs="Times New Roman"/>
          <w:b/>
          <w:bCs/>
          <w:color w:val="000000"/>
          <w:sz w:val="20"/>
          <w:szCs w:val="20"/>
          <w:lang w:eastAsia="ar-SA"/>
        </w:rPr>
        <w:t xml:space="preserve"> </w:t>
      </w:r>
    </w:p>
    <w:p w:rsidR="00AA6C11" w:rsidRPr="00AA6C11" w:rsidRDefault="00AA6C11" w:rsidP="00AA6C11">
      <w:pPr>
        <w:numPr>
          <w:ilvl w:val="0"/>
          <w:numId w:val="37"/>
        </w:numPr>
        <w:suppressAutoHyphens/>
        <w:spacing w:after="0" w:line="240" w:lineRule="auto"/>
        <w:contextualSpacing/>
        <w:jc w:val="both"/>
        <w:rPr>
          <w:rFonts w:ascii="Times New Roman" w:eastAsia="Calibri" w:hAnsi="Times New Roman" w:cs="Times New Roman"/>
          <w:b/>
          <w:bCs/>
          <w:color w:val="000000"/>
          <w:sz w:val="20"/>
          <w:szCs w:val="20"/>
          <w:lang w:eastAsia="ar-SA"/>
        </w:rPr>
      </w:pPr>
      <w:r w:rsidRPr="00AA6C11">
        <w:rPr>
          <w:rFonts w:ascii="Times New Roman" w:eastAsia="Calibri" w:hAnsi="Times New Roman" w:cs="Times New Roman"/>
          <w:color w:val="000000"/>
          <w:sz w:val="20"/>
          <w:szCs w:val="20"/>
          <w:lang w:eastAsia="ar-SA"/>
        </w:rPr>
        <w:t xml:space="preserve"> Wykonawca lub osoby prowadzące zajęcia będą zobowiązane do dostarczenia Zamawiającemu: </w:t>
      </w:r>
    </w:p>
    <w:p w:rsidR="00AA6C11" w:rsidRPr="00AA6C11" w:rsidRDefault="00AA6C11" w:rsidP="00AA6C11">
      <w:pPr>
        <w:tabs>
          <w:tab w:val="left" w:pos="284"/>
          <w:tab w:val="num" w:pos="2340"/>
        </w:tabs>
        <w:spacing w:after="0" w:line="240" w:lineRule="auto"/>
        <w:ind w:left="426"/>
        <w:contextualSpacing/>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 xml:space="preserve">a) w ciągu 7 dni od zakończenia każdego miesiąca przeprowadzonych zajęć: </w:t>
      </w:r>
    </w:p>
    <w:p w:rsidR="00AA6C11" w:rsidRPr="00AA6C11" w:rsidRDefault="00AA6C11" w:rsidP="00AA6C11">
      <w:pPr>
        <w:numPr>
          <w:ilvl w:val="0"/>
          <w:numId w:val="33"/>
        </w:numPr>
        <w:tabs>
          <w:tab w:val="left" w:pos="284"/>
        </w:tabs>
        <w:suppressAutoHyphens/>
        <w:spacing w:after="0" w:line="240" w:lineRule="auto"/>
        <w:contextualSpacing/>
        <w:jc w:val="both"/>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 xml:space="preserve">dziennik zajęć </w:t>
      </w:r>
    </w:p>
    <w:p w:rsidR="00AA6C11" w:rsidRPr="00AA6C11" w:rsidRDefault="00AA6C11" w:rsidP="00AA6C11">
      <w:pPr>
        <w:numPr>
          <w:ilvl w:val="0"/>
          <w:numId w:val="33"/>
        </w:numPr>
        <w:tabs>
          <w:tab w:val="left" w:pos="284"/>
        </w:tabs>
        <w:suppressAutoHyphens/>
        <w:spacing w:after="0" w:line="240" w:lineRule="auto"/>
        <w:contextualSpacing/>
        <w:jc w:val="both"/>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 xml:space="preserve">listę obecności </w:t>
      </w:r>
    </w:p>
    <w:p w:rsidR="00AA6C11" w:rsidRPr="00AA6C11" w:rsidRDefault="00AA6C11" w:rsidP="00AA6C11">
      <w:pPr>
        <w:numPr>
          <w:ilvl w:val="0"/>
          <w:numId w:val="33"/>
        </w:numPr>
        <w:tabs>
          <w:tab w:val="left" w:pos="284"/>
        </w:tabs>
        <w:suppressAutoHyphens/>
        <w:spacing w:after="0" w:line="240" w:lineRule="auto"/>
        <w:contextualSpacing/>
        <w:jc w:val="both"/>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 xml:space="preserve">miesięczną kartę czasu pracy zawierającą okres realizacji, tematy przeprowadzonych zajęć, godziny ich odbywania </w:t>
      </w:r>
      <w:r w:rsidRPr="00AA6C11">
        <w:rPr>
          <w:rFonts w:ascii="Times New Roman" w:eastAsia="Calibri" w:hAnsi="Times New Roman" w:cs="Times New Roman"/>
          <w:color w:val="000000"/>
          <w:sz w:val="20"/>
          <w:szCs w:val="20"/>
          <w:lang w:eastAsia="ar-SA"/>
        </w:rPr>
        <w:br/>
        <w:t>i liczbę zrealizowanych godzin</w:t>
      </w:r>
    </w:p>
    <w:p w:rsidR="00AA6C11" w:rsidRPr="00AA6C11" w:rsidRDefault="00AA6C11" w:rsidP="00AA6C11">
      <w:pPr>
        <w:numPr>
          <w:ilvl w:val="0"/>
          <w:numId w:val="33"/>
        </w:numPr>
        <w:suppressAutoHyphens/>
        <w:spacing w:after="0" w:line="240" w:lineRule="auto"/>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dokumentację fotograficzną ze zrealizowanych zajęć wyrównawczych lub pozalekcyjnych</w:t>
      </w:r>
    </w:p>
    <w:p w:rsidR="00AA6C11" w:rsidRPr="00AA6C11" w:rsidRDefault="00AA6C11" w:rsidP="00AA6C11">
      <w:pPr>
        <w:tabs>
          <w:tab w:val="left" w:pos="284"/>
          <w:tab w:val="num" w:pos="2340"/>
        </w:tabs>
        <w:spacing w:after="0" w:line="240" w:lineRule="auto"/>
        <w:ind w:left="426"/>
        <w:contextualSpacing/>
        <w:jc w:val="both"/>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 xml:space="preserve">b) w ciągu 5 dni od zakończenia zajęć wyrównawczych lub pozalekcyjnych: </w:t>
      </w:r>
    </w:p>
    <w:p w:rsidR="00AA6C11" w:rsidRPr="00AA6C11" w:rsidRDefault="00AA6C11" w:rsidP="00AA6C11">
      <w:pPr>
        <w:numPr>
          <w:ilvl w:val="0"/>
          <w:numId w:val="34"/>
        </w:numPr>
        <w:tabs>
          <w:tab w:val="left" w:pos="284"/>
        </w:tabs>
        <w:suppressAutoHyphens/>
        <w:spacing w:after="0" w:line="240" w:lineRule="auto"/>
        <w:contextualSpacing/>
        <w:jc w:val="both"/>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rejestr wydanych zaświadczeń</w:t>
      </w:r>
    </w:p>
    <w:p w:rsidR="00AA6C11" w:rsidRPr="00AA6C11" w:rsidRDefault="00AA6C11" w:rsidP="00AA6C11">
      <w:pPr>
        <w:numPr>
          <w:ilvl w:val="0"/>
          <w:numId w:val="34"/>
        </w:numPr>
        <w:tabs>
          <w:tab w:val="left" w:pos="284"/>
        </w:tabs>
        <w:suppressAutoHyphens/>
        <w:spacing w:after="0" w:line="240" w:lineRule="auto"/>
        <w:contextualSpacing/>
        <w:jc w:val="both"/>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listę osób potwierdzających odbiór zaświadczeń</w:t>
      </w:r>
    </w:p>
    <w:p w:rsidR="00AA6C11" w:rsidRPr="00AA6C11" w:rsidRDefault="00AA6C11" w:rsidP="00AA6C11">
      <w:pPr>
        <w:numPr>
          <w:ilvl w:val="0"/>
          <w:numId w:val="34"/>
        </w:numPr>
        <w:tabs>
          <w:tab w:val="left" w:pos="284"/>
        </w:tabs>
        <w:suppressAutoHyphens/>
        <w:spacing w:after="0" w:line="240" w:lineRule="auto"/>
        <w:contextualSpacing/>
        <w:jc w:val="both"/>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 xml:space="preserve">pisemny raport z przeprowadzonych zajęć, ze szczególnym uwzględnieniem postępów edukacyjnych uczniów </w:t>
      </w:r>
      <w:r w:rsidRPr="00AA6C11">
        <w:rPr>
          <w:rFonts w:ascii="Times New Roman" w:eastAsia="Calibri" w:hAnsi="Times New Roman" w:cs="Times New Roman"/>
          <w:color w:val="000000"/>
          <w:sz w:val="20"/>
          <w:szCs w:val="20"/>
          <w:lang w:eastAsia="ar-SA"/>
        </w:rPr>
        <w:br/>
        <w:t>(na podstawie przeprowadzonej na rozpoczęcie i zakończenie zajęć diagnozy zgodnie z opracowanymi narzędziami diagnostycznymi)</w:t>
      </w:r>
    </w:p>
    <w:p w:rsidR="00AA6C11" w:rsidRPr="00AA6C11" w:rsidRDefault="00AA6C11" w:rsidP="00AA6C11">
      <w:pPr>
        <w:numPr>
          <w:ilvl w:val="0"/>
          <w:numId w:val="34"/>
        </w:numPr>
        <w:tabs>
          <w:tab w:val="left" w:pos="284"/>
        </w:tabs>
        <w:suppressAutoHyphens/>
        <w:spacing w:after="0" w:line="240" w:lineRule="auto"/>
        <w:contextualSpacing/>
        <w:jc w:val="both"/>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 xml:space="preserve">harmonogram powykonawczy (tylko w przypadku, gdy wystąpiły zmiany w realizacji zajęć określone </w:t>
      </w:r>
      <w:r w:rsidRPr="00AA6C11">
        <w:rPr>
          <w:rFonts w:ascii="Times New Roman" w:eastAsia="Calibri" w:hAnsi="Times New Roman" w:cs="Times New Roman"/>
          <w:color w:val="000000"/>
          <w:sz w:val="20"/>
          <w:szCs w:val="20"/>
          <w:lang w:eastAsia="ar-SA"/>
        </w:rPr>
        <w:br/>
        <w:t>w harmonogramie początkowym)</w:t>
      </w:r>
    </w:p>
    <w:p w:rsidR="00AA6C11" w:rsidRPr="00AA6C11" w:rsidRDefault="00AA6C11" w:rsidP="00AA6C11">
      <w:pPr>
        <w:suppressAutoHyphens/>
        <w:spacing w:after="0" w:line="240" w:lineRule="auto"/>
        <w:rPr>
          <w:rFonts w:ascii="Times New Roman" w:eastAsia="Calibri" w:hAnsi="Times New Roman" w:cs="Times New Roman"/>
          <w:b/>
          <w:color w:val="000000"/>
          <w:sz w:val="20"/>
          <w:szCs w:val="20"/>
          <w:u w:val="single"/>
          <w:lang w:eastAsia="ar-SA"/>
        </w:rPr>
      </w:pPr>
      <w:r w:rsidRPr="00AA6C11">
        <w:rPr>
          <w:rFonts w:ascii="Times New Roman" w:eastAsia="Calibri" w:hAnsi="Times New Roman" w:cs="Times New Roman"/>
          <w:b/>
          <w:color w:val="000000"/>
          <w:sz w:val="20"/>
          <w:szCs w:val="20"/>
          <w:u w:val="single"/>
          <w:lang w:eastAsia="ar-SA"/>
        </w:rPr>
        <w:t>8. Dodatkowe informacje (wymogi i obowiązki Wykonawcy oraz Zamawiającego)</w:t>
      </w:r>
    </w:p>
    <w:p w:rsidR="00AA6C11" w:rsidRPr="00AA6C11" w:rsidRDefault="00AA6C11" w:rsidP="00AA6C11">
      <w:pPr>
        <w:numPr>
          <w:ilvl w:val="0"/>
          <w:numId w:val="38"/>
        </w:numPr>
        <w:suppressAutoHyphens/>
        <w:spacing w:after="0" w:line="240" w:lineRule="auto"/>
        <w:jc w:val="both"/>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 xml:space="preserve">Nabór uczestników zajęć przeprowadzi Zamawiający. Wykonawca jest zobowiązany do przyjęcia na zajęcia skierowanych przez Zamawiającego uczestników. Zamawiający zastrzega sobie prawo skierowania do odbycia zajęć dodatkowych osób </w:t>
      </w:r>
      <w:r w:rsidRPr="00AA6C11">
        <w:rPr>
          <w:rFonts w:ascii="Times New Roman" w:eastAsia="Calibri" w:hAnsi="Times New Roman" w:cs="Times New Roman"/>
          <w:color w:val="000000"/>
          <w:sz w:val="20"/>
          <w:szCs w:val="20"/>
          <w:lang w:eastAsia="ar-SA"/>
        </w:rPr>
        <w:br/>
        <w:t xml:space="preserve">w miejsce osób, które zrezygnują z udziału w projekcie – na etapie, kiedy będzie możliwe uzupełnienie przez nie brakujących zajęć. </w:t>
      </w:r>
    </w:p>
    <w:p w:rsidR="00AA6C11" w:rsidRPr="00AA6C11" w:rsidRDefault="00AA6C11" w:rsidP="00AA6C11">
      <w:pPr>
        <w:numPr>
          <w:ilvl w:val="0"/>
          <w:numId w:val="38"/>
        </w:numPr>
        <w:suppressAutoHyphens/>
        <w:spacing w:after="0" w:line="240" w:lineRule="auto"/>
        <w:jc w:val="both"/>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 xml:space="preserve">Zamawiający zastrzega sobie (w związku z finansowaniem ze środków unijnych) oraz instytucjom upoważnionym do przeprowadzenia kontroli prawo wglądu do dokumentów Wykonawcy związanych z realizowaniem zamówienia, w tym dokumentów finansowych. </w:t>
      </w:r>
    </w:p>
    <w:p w:rsidR="00AA6C11" w:rsidRPr="00AA6C11" w:rsidRDefault="00AA6C11" w:rsidP="00AA6C11">
      <w:pPr>
        <w:numPr>
          <w:ilvl w:val="0"/>
          <w:numId w:val="38"/>
        </w:numPr>
        <w:suppressAutoHyphens/>
        <w:spacing w:after="0" w:line="240" w:lineRule="auto"/>
        <w:jc w:val="both"/>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Zamawiający udostępni Wykonawcy nieodpłatnie pomieszczenia: salę wyposażoną w stoły i krzesła, z dostępem do WC, niezbędne do wykonania zamówienia. Przedmiot zamówienia należy zrealizować w Zespole Szkół w Nowej Wsi Lęborskiej</w:t>
      </w:r>
    </w:p>
    <w:p w:rsidR="00AA6C11" w:rsidRPr="00AA6C11" w:rsidRDefault="00AA6C11" w:rsidP="00AA6C11">
      <w:pPr>
        <w:numPr>
          <w:ilvl w:val="0"/>
          <w:numId w:val="38"/>
        </w:numPr>
        <w:suppressAutoHyphens/>
        <w:spacing w:after="0" w:line="240" w:lineRule="auto"/>
        <w:jc w:val="both"/>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Zamawiający zapewni sprzęt/urządzenia niezbędne do zrealizowania zajęć (zakupione w ramach projektu współfinansowane z EFS).</w:t>
      </w:r>
    </w:p>
    <w:p w:rsidR="00AA6C11" w:rsidRPr="00AA6C11" w:rsidRDefault="00AA6C11" w:rsidP="00AA6C11">
      <w:pPr>
        <w:numPr>
          <w:ilvl w:val="0"/>
          <w:numId w:val="38"/>
        </w:numPr>
        <w:suppressAutoHyphens/>
        <w:spacing w:after="0" w:line="240" w:lineRule="auto"/>
        <w:jc w:val="both"/>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W ramach projektu nie przewiduje się przyznawania uczestnikom stypendiów i zwrotów kosztów dojazdu na zajęcia.</w:t>
      </w:r>
    </w:p>
    <w:p w:rsidR="00AA6C11" w:rsidRPr="00AA6C11" w:rsidRDefault="00AA6C11" w:rsidP="00AA6C11">
      <w:pPr>
        <w:numPr>
          <w:ilvl w:val="0"/>
          <w:numId w:val="38"/>
        </w:numPr>
        <w:suppressAutoHyphens/>
        <w:spacing w:after="0" w:line="240" w:lineRule="auto"/>
        <w:jc w:val="both"/>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bCs/>
          <w:color w:val="000000"/>
          <w:sz w:val="20"/>
          <w:szCs w:val="20"/>
          <w:lang w:eastAsia="ar-SA"/>
        </w:rPr>
        <w:t xml:space="preserve">Wymagania ogólne stawiane Wykonawcy: </w:t>
      </w:r>
    </w:p>
    <w:p w:rsidR="00AA6C11" w:rsidRPr="00AA6C11" w:rsidRDefault="00AA6C11" w:rsidP="00AA6C11">
      <w:pPr>
        <w:suppressAutoHyphens/>
        <w:spacing w:after="0" w:line="240" w:lineRule="auto"/>
        <w:ind w:left="360"/>
        <w:jc w:val="both"/>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a) Wykonawca ponosi pełną odpowiedzialność za uczniów w czasie trwania zajęć,</w:t>
      </w:r>
    </w:p>
    <w:p w:rsidR="00AA6C11" w:rsidRPr="00AA6C11" w:rsidRDefault="00AA6C11" w:rsidP="00AA6C11">
      <w:pPr>
        <w:suppressAutoHyphens/>
        <w:spacing w:after="0" w:line="240" w:lineRule="auto"/>
        <w:ind w:left="360"/>
        <w:jc w:val="both"/>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b) Wykonawca jest odpowiedzialny za jakość prowadzonych zajęć, zgodność z warunkami technicznymi i jakościowymi opisanymi dla przedmiotu zamówienia,</w:t>
      </w:r>
    </w:p>
    <w:p w:rsidR="00AA6C11" w:rsidRPr="00AA6C11" w:rsidRDefault="00AA6C11" w:rsidP="00AA6C11">
      <w:pPr>
        <w:suppressAutoHyphens/>
        <w:spacing w:after="0" w:line="240" w:lineRule="auto"/>
        <w:ind w:left="360"/>
        <w:jc w:val="both"/>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c) wymagana jest należyta staranność przy realizacji zobowiązań umowy,</w:t>
      </w:r>
    </w:p>
    <w:p w:rsidR="00AA6C11" w:rsidRPr="00AA6C11" w:rsidRDefault="00AA6C11" w:rsidP="00AA6C11">
      <w:pPr>
        <w:suppressAutoHyphens/>
        <w:spacing w:after="0" w:line="240" w:lineRule="auto"/>
        <w:ind w:left="360"/>
        <w:jc w:val="both"/>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 xml:space="preserve">d) Zamawiający nie ponosi odpowiedzialności za szkody wyrządzone przez Wykonawcę podczas wykonywania przedmiotu zamówienia – odpowiedzialność materialną za mienie znajdujące się w sali dydaktycznej, w której są prowadzone zajęcia ponosi osoba prowadząca zajęcia. </w:t>
      </w:r>
    </w:p>
    <w:p w:rsidR="00AA6C11" w:rsidRPr="00AA6C11" w:rsidRDefault="00AA6C11" w:rsidP="00AA6C11">
      <w:pPr>
        <w:suppressAutoHyphens/>
        <w:spacing w:after="0" w:line="240" w:lineRule="auto"/>
        <w:ind w:left="360"/>
        <w:jc w:val="both"/>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e) Wykonawca jest zobowiązany do stosowania regulacji prawnych dotyczących wykonania zamówienia zgodnych ze stanem prawnym obowiązującym w trakcie trwania umowy</w:t>
      </w:r>
    </w:p>
    <w:p w:rsidR="00AA6C11" w:rsidRPr="00AA6C11" w:rsidRDefault="00AA6C11" w:rsidP="00AA6C11">
      <w:pPr>
        <w:suppressAutoHyphens/>
        <w:spacing w:after="0" w:line="240" w:lineRule="auto"/>
        <w:ind w:left="360"/>
        <w:jc w:val="both"/>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f) współpraca z kadrą projektu,</w:t>
      </w:r>
    </w:p>
    <w:p w:rsidR="00AA6C11" w:rsidRPr="00AA6C11" w:rsidRDefault="00AA6C11" w:rsidP="00AA6C11">
      <w:pPr>
        <w:suppressAutoHyphens/>
        <w:spacing w:after="0" w:line="240" w:lineRule="auto"/>
        <w:ind w:left="360"/>
        <w:jc w:val="both"/>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g) w razie potrzeby przygotowanie bieżących informacji o stanie realizacji zadania.</w:t>
      </w:r>
    </w:p>
    <w:p w:rsidR="00AA6C11" w:rsidRPr="00AA6C11" w:rsidRDefault="00AA6C11" w:rsidP="00AA6C11">
      <w:pPr>
        <w:numPr>
          <w:ilvl w:val="0"/>
          <w:numId w:val="38"/>
        </w:numPr>
        <w:suppressAutoHyphens/>
        <w:spacing w:after="0" w:line="240" w:lineRule="auto"/>
        <w:jc w:val="both"/>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Wykonawca zobowiązany jest również do:</w:t>
      </w:r>
    </w:p>
    <w:p w:rsidR="00C05E42" w:rsidRDefault="00AA6C11" w:rsidP="00AA6C11">
      <w:pPr>
        <w:numPr>
          <w:ilvl w:val="0"/>
          <w:numId w:val="35"/>
        </w:numPr>
        <w:suppressAutoHyphens/>
        <w:spacing w:after="0" w:line="240" w:lineRule="auto"/>
        <w:jc w:val="both"/>
        <w:rPr>
          <w:rFonts w:ascii="Times New Roman" w:eastAsia="Calibri" w:hAnsi="Times New Roman" w:cs="Times New Roman"/>
          <w:color w:val="000000"/>
          <w:sz w:val="20"/>
          <w:szCs w:val="20"/>
          <w:lang w:eastAsia="ar-SA"/>
        </w:rPr>
      </w:pPr>
      <w:r w:rsidRPr="00C05E42">
        <w:rPr>
          <w:rFonts w:ascii="Times New Roman" w:eastAsia="Calibri" w:hAnsi="Times New Roman" w:cs="Times New Roman"/>
          <w:color w:val="000000"/>
          <w:sz w:val="20"/>
          <w:szCs w:val="20"/>
          <w:lang w:eastAsia="ar-SA"/>
        </w:rPr>
        <w:t xml:space="preserve">bieżącego monitorowania obecności uczestników na zajęciach w celu udokumentowania uczestnictwa w projekcie – zgodnie z interpretacją Instytucji Zarządzającej Programem Operacyjnym Kapitał Ludzki warunkiem wydania dokumentu potwierdzającego ukończenie zajęć jest udział, w co najmniej 80% zajęć przewidzianych w danym działaniu. W przypadku, gdy Zamawiający stwierdzi frekwencję niższą niż 80% na zajęciach (w rozliczeniu miesięcznym), Wykonawca otrzyma dwa monity wzywające do zmiany metod prowadzenia zajęć. Po pierwszym i drugim monicie Zamawiający przeprowadzi ankietę/rozmowę wśród uczestników/uczestniczek zajęć, która wskaże problem. </w:t>
      </w:r>
      <w:r w:rsidRPr="00C05E42">
        <w:rPr>
          <w:rFonts w:ascii="Times New Roman" w:eastAsia="Calibri" w:hAnsi="Times New Roman" w:cs="Times New Roman"/>
          <w:color w:val="000000"/>
          <w:sz w:val="20"/>
          <w:szCs w:val="20"/>
          <w:lang w:eastAsia="ar-SA"/>
        </w:rPr>
        <w:br/>
        <w:t xml:space="preserve">Po otrzymaniu wyników ankiety Wykonawca przedstawia w ciągu 4 dni do Biura Projektu „metodologię rozwiązania problemu”. </w:t>
      </w:r>
    </w:p>
    <w:p w:rsidR="00AA6C11" w:rsidRPr="00C05E42" w:rsidRDefault="00AA6C11" w:rsidP="00AA6C11">
      <w:pPr>
        <w:numPr>
          <w:ilvl w:val="0"/>
          <w:numId w:val="35"/>
        </w:numPr>
        <w:suppressAutoHyphens/>
        <w:spacing w:after="0" w:line="240" w:lineRule="auto"/>
        <w:jc w:val="both"/>
        <w:rPr>
          <w:rFonts w:ascii="Times New Roman" w:eastAsia="Calibri" w:hAnsi="Times New Roman" w:cs="Times New Roman"/>
          <w:color w:val="000000"/>
          <w:sz w:val="20"/>
          <w:szCs w:val="20"/>
          <w:lang w:eastAsia="ar-SA"/>
        </w:rPr>
      </w:pPr>
      <w:r w:rsidRPr="00C05E42">
        <w:rPr>
          <w:rFonts w:ascii="Times New Roman" w:eastAsia="Calibri" w:hAnsi="Times New Roman" w:cs="Times New Roman"/>
          <w:color w:val="000000"/>
          <w:sz w:val="20"/>
          <w:szCs w:val="20"/>
          <w:lang w:eastAsia="ar-SA"/>
        </w:rPr>
        <w:t>prowadzenia dokumentacji prowadzonych zajęć, w szczególności: dzienników zajęć, ewidencji obecności uczestników</w:t>
      </w:r>
    </w:p>
    <w:p w:rsidR="00AA6C11" w:rsidRPr="00AA6C11" w:rsidRDefault="00AA6C11" w:rsidP="00AA6C11">
      <w:pPr>
        <w:numPr>
          <w:ilvl w:val="0"/>
          <w:numId w:val="35"/>
        </w:numPr>
        <w:suppressAutoHyphens/>
        <w:spacing w:after="0" w:line="240" w:lineRule="auto"/>
        <w:jc w:val="both"/>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przeprowadzenia wśród uczestników zajęć ankiet ewaluacyjnych na rozpoczęcie i zakończenie zajęć - rozdanie i zebranie wypełnionych ankiet. Dodatkowo w trakcie zajęć Wykonawca zbierze i przekaże Koordynatorowi ankiety ewaluacyjne dotyczące oceny wykładowców,</w:t>
      </w:r>
    </w:p>
    <w:p w:rsidR="00AA6C11" w:rsidRPr="00AA6C11" w:rsidRDefault="00AA6C11" w:rsidP="00AA6C11">
      <w:pPr>
        <w:numPr>
          <w:ilvl w:val="0"/>
          <w:numId w:val="35"/>
        </w:numPr>
        <w:suppressAutoHyphens/>
        <w:spacing w:after="0" w:line="240" w:lineRule="auto"/>
        <w:jc w:val="both"/>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opracowywania narzędzi diagnostycznych do badania efektów nauczania,</w:t>
      </w:r>
    </w:p>
    <w:p w:rsidR="00AA6C11" w:rsidRPr="00AA6C11" w:rsidRDefault="00AA6C11" w:rsidP="00AA6C11">
      <w:pPr>
        <w:numPr>
          <w:ilvl w:val="0"/>
          <w:numId w:val="35"/>
        </w:numPr>
        <w:suppressAutoHyphens/>
        <w:spacing w:after="0" w:line="240" w:lineRule="auto"/>
        <w:jc w:val="both"/>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realizowania zajęć zgodnie z zatwierdzonym przez Zamawiającego programem nauczania.</w:t>
      </w:r>
    </w:p>
    <w:p w:rsidR="00AA6C11" w:rsidRPr="00AA6C11" w:rsidRDefault="00AA6C11" w:rsidP="00AA6C11">
      <w:pPr>
        <w:pageBreakBefore/>
        <w:suppressAutoHyphens/>
        <w:spacing w:line="240" w:lineRule="auto"/>
        <w:jc w:val="right"/>
        <w:rPr>
          <w:rFonts w:ascii="Times New Roman" w:eastAsia="Calibri" w:hAnsi="Times New Roman" w:cs="Times New Roman"/>
          <w:b/>
          <w:i/>
          <w:color w:val="000000"/>
          <w:sz w:val="20"/>
          <w:szCs w:val="20"/>
          <w:lang w:eastAsia="ar-SA"/>
        </w:rPr>
      </w:pPr>
      <w:r w:rsidRPr="00AA6C11">
        <w:rPr>
          <w:rFonts w:ascii="Times New Roman" w:eastAsia="Calibri" w:hAnsi="Times New Roman" w:cs="Times New Roman"/>
          <w:b/>
          <w:i/>
          <w:color w:val="000000"/>
          <w:sz w:val="20"/>
          <w:szCs w:val="20"/>
          <w:lang w:eastAsia="ar-SA"/>
        </w:rPr>
        <w:lastRenderedPageBreak/>
        <w:t>Załącznik nr 2</w:t>
      </w:r>
    </w:p>
    <w:p w:rsidR="00AA6C11" w:rsidRPr="00AA6C11" w:rsidRDefault="00AA6C11" w:rsidP="00AA6C11">
      <w:pPr>
        <w:suppressAutoHyphens/>
        <w:spacing w:after="0" w:line="240" w:lineRule="auto"/>
        <w:ind w:left="5664"/>
        <w:jc w:val="both"/>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ab/>
        <w:t xml:space="preserve"> </w:t>
      </w:r>
      <w:r w:rsidRPr="00AA6C11">
        <w:rPr>
          <w:rFonts w:ascii="Times New Roman" w:eastAsia="Calibri" w:hAnsi="Times New Roman" w:cs="Times New Roman"/>
          <w:color w:val="000000"/>
          <w:sz w:val="20"/>
          <w:szCs w:val="20"/>
          <w:lang w:eastAsia="ar-SA"/>
        </w:rPr>
        <w:tab/>
        <w:t xml:space="preserve">              ................................................</w:t>
      </w:r>
    </w:p>
    <w:p w:rsidR="00AA6C11" w:rsidRPr="00AA6C11" w:rsidRDefault="00AA6C11" w:rsidP="00AA6C11">
      <w:pPr>
        <w:suppressAutoHyphens/>
        <w:spacing w:after="0" w:line="240" w:lineRule="auto"/>
        <w:ind w:left="7088"/>
        <w:jc w:val="center"/>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 xml:space="preserve"> (miejscowość, data)</w:t>
      </w:r>
    </w:p>
    <w:p w:rsidR="00AA6C11" w:rsidRPr="00AA6C11" w:rsidRDefault="00AA6C11" w:rsidP="00AA6C11">
      <w:pPr>
        <w:suppressAutoHyphens/>
        <w:spacing w:after="0" w:line="240" w:lineRule="auto"/>
        <w:ind w:right="6803"/>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w:t>
      </w:r>
    </w:p>
    <w:p w:rsidR="00AA6C11" w:rsidRDefault="00AA6C11" w:rsidP="00AA6C11">
      <w:pPr>
        <w:suppressAutoHyphens/>
        <w:spacing w:after="0" w:line="240" w:lineRule="auto"/>
        <w:ind w:right="5670"/>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 xml:space="preserve"> (pieczęć adresowa firmy Wykonawcy)</w:t>
      </w:r>
    </w:p>
    <w:p w:rsidR="000628D5" w:rsidRPr="00AA6C11" w:rsidRDefault="000628D5" w:rsidP="00AA6C11">
      <w:pPr>
        <w:suppressAutoHyphens/>
        <w:spacing w:after="0" w:line="240" w:lineRule="auto"/>
        <w:ind w:right="5670"/>
        <w:rPr>
          <w:rFonts w:ascii="Times New Roman" w:eastAsia="Calibri" w:hAnsi="Times New Roman" w:cs="Times New Roman"/>
          <w:color w:val="000000"/>
          <w:sz w:val="20"/>
          <w:szCs w:val="20"/>
          <w:lang w:eastAsia="ar-SA"/>
        </w:rPr>
      </w:pPr>
    </w:p>
    <w:p w:rsidR="00AA6C11" w:rsidRPr="00AA6C11" w:rsidRDefault="00AA6C11" w:rsidP="00AA6C11">
      <w:pPr>
        <w:pBdr>
          <w:top w:val="single" w:sz="4" w:space="6" w:color="auto"/>
          <w:left w:val="single" w:sz="4" w:space="0" w:color="auto"/>
          <w:bottom w:val="single" w:sz="4" w:space="9" w:color="auto"/>
          <w:right w:val="single" w:sz="4" w:space="12" w:color="auto"/>
        </w:pBdr>
        <w:suppressAutoHyphens/>
        <w:spacing w:after="0" w:line="240" w:lineRule="auto"/>
        <w:ind w:right="6005"/>
        <w:jc w:val="center"/>
        <w:rPr>
          <w:rFonts w:ascii="Times New Roman" w:eastAsia="Calibri" w:hAnsi="Times New Roman" w:cs="Times New Roman"/>
          <w:b/>
          <w:color w:val="000000"/>
          <w:sz w:val="20"/>
          <w:szCs w:val="20"/>
          <w:lang w:eastAsia="ar-SA"/>
        </w:rPr>
      </w:pPr>
      <w:r w:rsidRPr="00AA6C11">
        <w:rPr>
          <w:rFonts w:ascii="Times New Roman" w:eastAsia="Calibri" w:hAnsi="Times New Roman" w:cs="Times New Roman"/>
          <w:b/>
          <w:color w:val="000000"/>
          <w:sz w:val="20"/>
          <w:szCs w:val="20"/>
          <w:lang w:eastAsia="ar-SA"/>
        </w:rPr>
        <w:t>Gmina Nowa Wieś Lęborska/ Zespół Szkół w Nowej Wsi Lęborskiej</w:t>
      </w:r>
    </w:p>
    <w:p w:rsidR="00AA6C11" w:rsidRPr="00AA6C11" w:rsidRDefault="00AA6C11" w:rsidP="00AA6C11">
      <w:pPr>
        <w:pBdr>
          <w:top w:val="single" w:sz="4" w:space="6" w:color="auto"/>
          <w:left w:val="single" w:sz="4" w:space="0" w:color="auto"/>
          <w:bottom w:val="single" w:sz="4" w:space="9" w:color="auto"/>
          <w:right w:val="single" w:sz="4" w:space="12" w:color="auto"/>
        </w:pBdr>
        <w:suppressAutoHyphens/>
        <w:spacing w:after="0" w:line="240" w:lineRule="auto"/>
        <w:ind w:right="6005"/>
        <w:jc w:val="center"/>
        <w:rPr>
          <w:rFonts w:ascii="Times New Roman" w:eastAsia="Calibri" w:hAnsi="Times New Roman" w:cs="Times New Roman"/>
          <w:b/>
          <w:color w:val="000000"/>
          <w:sz w:val="20"/>
          <w:szCs w:val="20"/>
          <w:lang w:eastAsia="ar-SA"/>
        </w:rPr>
      </w:pPr>
      <w:r w:rsidRPr="00AA6C11">
        <w:rPr>
          <w:rFonts w:ascii="Times New Roman" w:eastAsia="Calibri" w:hAnsi="Times New Roman" w:cs="Times New Roman"/>
          <w:b/>
          <w:color w:val="000000"/>
          <w:sz w:val="20"/>
          <w:szCs w:val="20"/>
          <w:lang w:eastAsia="ar-SA"/>
        </w:rPr>
        <w:t xml:space="preserve">ul. Polna </w:t>
      </w:r>
      <w:smartTag w:uri="urn:schemas-microsoft-com:office:smarttags" w:element="metricconverter">
        <w:smartTagPr>
          <w:attr w:name="ProductID" w:val="9 a"/>
        </w:smartTagPr>
        <w:r w:rsidRPr="00AA6C11">
          <w:rPr>
            <w:rFonts w:ascii="Times New Roman" w:eastAsia="Calibri" w:hAnsi="Times New Roman" w:cs="Times New Roman"/>
            <w:b/>
            <w:color w:val="000000"/>
            <w:sz w:val="20"/>
            <w:szCs w:val="20"/>
            <w:lang w:eastAsia="ar-SA"/>
          </w:rPr>
          <w:t>9 a</w:t>
        </w:r>
      </w:smartTag>
    </w:p>
    <w:p w:rsidR="00AA6C11" w:rsidRPr="00AA6C11" w:rsidRDefault="00AA6C11" w:rsidP="00AA6C11">
      <w:pPr>
        <w:pBdr>
          <w:top w:val="single" w:sz="4" w:space="6" w:color="auto"/>
          <w:left w:val="single" w:sz="4" w:space="0" w:color="auto"/>
          <w:bottom w:val="single" w:sz="4" w:space="9" w:color="auto"/>
          <w:right w:val="single" w:sz="4" w:space="12" w:color="auto"/>
        </w:pBdr>
        <w:suppressAutoHyphens/>
        <w:spacing w:after="0" w:line="240" w:lineRule="auto"/>
        <w:ind w:right="6005"/>
        <w:jc w:val="center"/>
        <w:rPr>
          <w:rFonts w:ascii="Times New Roman" w:eastAsia="Calibri" w:hAnsi="Times New Roman" w:cs="Times New Roman"/>
          <w:b/>
          <w:color w:val="000000"/>
          <w:sz w:val="20"/>
          <w:szCs w:val="20"/>
          <w:lang w:eastAsia="ar-SA"/>
        </w:rPr>
      </w:pPr>
      <w:r w:rsidRPr="00AA6C11">
        <w:rPr>
          <w:rFonts w:ascii="Times New Roman" w:eastAsia="Calibri" w:hAnsi="Times New Roman" w:cs="Times New Roman"/>
          <w:b/>
          <w:color w:val="000000"/>
          <w:sz w:val="20"/>
          <w:szCs w:val="20"/>
          <w:lang w:eastAsia="ar-SA"/>
        </w:rPr>
        <w:t>84-351 Nowa Wieś Lęborska</w:t>
      </w:r>
    </w:p>
    <w:p w:rsidR="00AA6C11" w:rsidRPr="00AA6C11" w:rsidRDefault="00AA6C11" w:rsidP="00AA6C11">
      <w:pPr>
        <w:pBdr>
          <w:top w:val="single" w:sz="4" w:space="6" w:color="auto"/>
          <w:left w:val="single" w:sz="4" w:space="0" w:color="auto"/>
          <w:bottom w:val="single" w:sz="4" w:space="9" w:color="auto"/>
          <w:right w:val="single" w:sz="4" w:space="12" w:color="auto"/>
        </w:pBdr>
        <w:suppressAutoHyphens/>
        <w:spacing w:after="0" w:line="240" w:lineRule="auto"/>
        <w:ind w:right="6005"/>
        <w:jc w:val="center"/>
        <w:rPr>
          <w:rFonts w:ascii="Times New Roman" w:eastAsia="Calibri" w:hAnsi="Times New Roman" w:cs="Times New Roman"/>
          <w:b/>
          <w:color w:val="000000"/>
          <w:sz w:val="20"/>
          <w:szCs w:val="20"/>
          <w:lang w:eastAsia="ar-SA"/>
        </w:rPr>
      </w:pPr>
      <w:r w:rsidRPr="00AA6C11">
        <w:rPr>
          <w:rFonts w:ascii="Times New Roman" w:eastAsia="Calibri" w:hAnsi="Times New Roman" w:cs="Times New Roman"/>
          <w:b/>
          <w:color w:val="000000"/>
          <w:sz w:val="20"/>
          <w:szCs w:val="20"/>
          <w:lang w:eastAsia="ar-SA"/>
        </w:rPr>
        <w:t>woj. pomorskie</w:t>
      </w:r>
    </w:p>
    <w:p w:rsidR="00AA6C11" w:rsidRPr="00AA6C11" w:rsidRDefault="00AA6C11" w:rsidP="00AA6C11">
      <w:pPr>
        <w:pBdr>
          <w:top w:val="single" w:sz="4" w:space="6" w:color="auto"/>
          <w:left w:val="single" w:sz="4" w:space="0" w:color="auto"/>
          <w:bottom w:val="single" w:sz="4" w:space="9" w:color="auto"/>
          <w:right w:val="single" w:sz="4" w:space="12" w:color="auto"/>
        </w:pBdr>
        <w:suppressAutoHyphens/>
        <w:spacing w:after="0" w:line="240" w:lineRule="auto"/>
        <w:ind w:right="6005"/>
        <w:jc w:val="center"/>
        <w:rPr>
          <w:rFonts w:ascii="Times New Roman" w:eastAsia="Calibri" w:hAnsi="Times New Roman" w:cs="Times New Roman"/>
          <w:b/>
          <w:color w:val="000000"/>
          <w:sz w:val="20"/>
          <w:szCs w:val="20"/>
          <w:lang w:eastAsia="ar-SA"/>
        </w:rPr>
      </w:pPr>
      <w:r w:rsidRPr="00AA6C11">
        <w:rPr>
          <w:rFonts w:ascii="Times New Roman" w:eastAsia="Calibri" w:hAnsi="Times New Roman" w:cs="Times New Roman"/>
          <w:b/>
          <w:color w:val="000000"/>
          <w:sz w:val="20"/>
          <w:szCs w:val="20"/>
          <w:lang w:eastAsia="ar-SA"/>
        </w:rPr>
        <w:t>NIP: 841-15-65-854</w:t>
      </w:r>
    </w:p>
    <w:p w:rsidR="00AA6C11" w:rsidRPr="00AA6C11" w:rsidRDefault="00AA6C11" w:rsidP="00AA6C11">
      <w:pPr>
        <w:pBdr>
          <w:top w:val="single" w:sz="4" w:space="6" w:color="auto"/>
          <w:left w:val="single" w:sz="4" w:space="0" w:color="auto"/>
          <w:bottom w:val="single" w:sz="4" w:space="9" w:color="auto"/>
          <w:right w:val="single" w:sz="4" w:space="12" w:color="auto"/>
        </w:pBdr>
        <w:suppressAutoHyphens/>
        <w:spacing w:after="0" w:line="240" w:lineRule="auto"/>
        <w:ind w:right="6005"/>
        <w:jc w:val="center"/>
        <w:rPr>
          <w:rFonts w:ascii="Times New Roman" w:eastAsia="Calibri" w:hAnsi="Times New Roman" w:cs="Times New Roman"/>
          <w:b/>
          <w:color w:val="000000"/>
          <w:sz w:val="20"/>
          <w:szCs w:val="20"/>
          <w:lang w:eastAsia="ar-SA"/>
        </w:rPr>
      </w:pPr>
      <w:r w:rsidRPr="00AA6C11">
        <w:rPr>
          <w:rFonts w:ascii="Times New Roman" w:eastAsia="Calibri" w:hAnsi="Times New Roman" w:cs="Times New Roman"/>
          <w:b/>
          <w:color w:val="000000"/>
          <w:sz w:val="20"/>
          <w:szCs w:val="20"/>
          <w:lang w:eastAsia="ar-SA"/>
        </w:rPr>
        <w:t>REGON: 771554721</w:t>
      </w:r>
    </w:p>
    <w:p w:rsidR="00AA6C11" w:rsidRPr="00AA6C11" w:rsidRDefault="00AA6C11" w:rsidP="00AA6C11">
      <w:pPr>
        <w:keepNext/>
        <w:suppressAutoHyphens/>
        <w:spacing w:line="240" w:lineRule="auto"/>
        <w:jc w:val="center"/>
        <w:outlineLvl w:val="4"/>
        <w:rPr>
          <w:rFonts w:ascii="Times New Roman" w:eastAsia="Calibri" w:hAnsi="Times New Roman" w:cs="Times New Roman"/>
          <w:b/>
          <w:color w:val="000000"/>
          <w:sz w:val="20"/>
          <w:szCs w:val="20"/>
          <w:lang w:eastAsia="ar-SA"/>
        </w:rPr>
      </w:pPr>
    </w:p>
    <w:p w:rsidR="00AA6C11" w:rsidRPr="00AA6C11" w:rsidRDefault="00AA6C11" w:rsidP="00AA6C11">
      <w:pPr>
        <w:keepNext/>
        <w:suppressAutoHyphens/>
        <w:spacing w:line="240" w:lineRule="auto"/>
        <w:jc w:val="center"/>
        <w:outlineLvl w:val="4"/>
        <w:rPr>
          <w:rFonts w:ascii="Times New Roman" w:eastAsia="Calibri" w:hAnsi="Times New Roman" w:cs="Times New Roman"/>
          <w:b/>
          <w:color w:val="000000"/>
          <w:sz w:val="20"/>
          <w:szCs w:val="20"/>
          <w:lang w:eastAsia="ar-SA"/>
        </w:rPr>
      </w:pPr>
      <w:r w:rsidRPr="00AA6C11">
        <w:rPr>
          <w:rFonts w:ascii="Times New Roman" w:eastAsia="Calibri" w:hAnsi="Times New Roman" w:cs="Times New Roman"/>
          <w:b/>
          <w:color w:val="000000"/>
          <w:sz w:val="20"/>
          <w:szCs w:val="20"/>
          <w:lang w:eastAsia="ar-SA"/>
        </w:rPr>
        <w:t>FORMULARZ OFERTOWY</w:t>
      </w:r>
    </w:p>
    <w:p w:rsidR="00AA6C11" w:rsidRPr="00AA6C11" w:rsidRDefault="00AA6C11" w:rsidP="00AA6C11">
      <w:pPr>
        <w:suppressAutoHyphens/>
        <w:spacing w:after="0" w:line="240" w:lineRule="auto"/>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WYKONAWCA (nazwa firmy lub imię i nazwisko): ……………………………………………………………………………………………………………………………………</w:t>
      </w:r>
    </w:p>
    <w:p w:rsidR="00AA6C11" w:rsidRPr="00AA6C11" w:rsidRDefault="00AA6C11" w:rsidP="00AA6C11">
      <w:pPr>
        <w:suppressAutoHyphens/>
        <w:spacing w:after="0" w:line="240" w:lineRule="auto"/>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Siedziba (adres):.……………………………………………………………………………….………………………………..</w:t>
      </w:r>
    </w:p>
    <w:p w:rsidR="00AA6C11" w:rsidRPr="00AA6C11" w:rsidRDefault="00AA6C11" w:rsidP="00AA6C11">
      <w:pPr>
        <w:suppressAutoHyphens/>
        <w:spacing w:after="0" w:line="240" w:lineRule="auto"/>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Nr telefonu i faksu: ……………………………………………………………………………..………………………………..</w:t>
      </w:r>
    </w:p>
    <w:p w:rsidR="00AA6C11" w:rsidRPr="00AA6C11" w:rsidRDefault="00AA6C11" w:rsidP="00AA6C11">
      <w:pPr>
        <w:suppressAutoHyphens/>
        <w:spacing w:after="0" w:line="240" w:lineRule="auto"/>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e-mail: ……………………………………………………………………………………………………………………………</w:t>
      </w:r>
    </w:p>
    <w:p w:rsidR="00AA6C11" w:rsidRPr="00AA6C11" w:rsidRDefault="00AA6C11" w:rsidP="00AA6C11">
      <w:pPr>
        <w:suppressAutoHyphens/>
        <w:spacing w:after="0" w:line="240" w:lineRule="auto"/>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NIP: ……………………………………………………………………………………………………………………………..</w:t>
      </w:r>
    </w:p>
    <w:p w:rsidR="00AA6C11" w:rsidRPr="00AA6C11" w:rsidRDefault="00AA6C11" w:rsidP="00AA6C11">
      <w:pPr>
        <w:suppressAutoHyphens/>
        <w:spacing w:after="0" w:line="240" w:lineRule="auto"/>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REGON (jeśli posiada): …………………………………………………………………………………………………………</w:t>
      </w:r>
    </w:p>
    <w:p w:rsidR="00AA6C11" w:rsidRPr="00AA6C11" w:rsidRDefault="00AA6C11" w:rsidP="00AA6C11">
      <w:pPr>
        <w:suppressAutoHyphens/>
        <w:spacing w:after="0" w:line="240" w:lineRule="auto"/>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Adres do korespondencji w trakcie postępowania (jeśli inny niż siedziba):…………………………………………………….</w:t>
      </w:r>
    </w:p>
    <w:p w:rsidR="00AA6C11" w:rsidRPr="00AA6C11" w:rsidRDefault="00AA6C11" w:rsidP="00AA6C11">
      <w:pPr>
        <w:suppressAutoHyphens/>
        <w:spacing w:after="0" w:line="240" w:lineRule="auto"/>
        <w:jc w:val="both"/>
        <w:rPr>
          <w:rFonts w:ascii="Times New Roman" w:eastAsia="Calibri" w:hAnsi="Times New Roman" w:cs="Times New Roman"/>
          <w:b/>
          <w:color w:val="000000"/>
          <w:sz w:val="4"/>
          <w:szCs w:val="4"/>
          <w:lang w:eastAsia="ar-SA"/>
        </w:rPr>
      </w:pPr>
    </w:p>
    <w:p w:rsidR="00AA6C11" w:rsidRPr="00AA6C11" w:rsidRDefault="00AA6C11" w:rsidP="00AA6C11">
      <w:pPr>
        <w:suppressAutoHyphens/>
        <w:spacing w:after="0" w:line="240" w:lineRule="auto"/>
        <w:jc w:val="both"/>
        <w:rPr>
          <w:rFonts w:ascii="Times New Roman" w:eastAsia="Times New Roman" w:hAnsi="Times New Roman" w:cs="Times New Roman"/>
          <w:b/>
          <w:color w:val="000000"/>
          <w:sz w:val="20"/>
          <w:szCs w:val="20"/>
          <w:lang w:eastAsia="ar-SA"/>
        </w:rPr>
      </w:pPr>
      <w:r w:rsidRPr="00AA6C11">
        <w:rPr>
          <w:rFonts w:ascii="Times New Roman" w:eastAsia="Times New Roman" w:hAnsi="Times New Roman" w:cs="Times New Roman"/>
          <w:b/>
          <w:color w:val="000000"/>
          <w:sz w:val="20"/>
          <w:szCs w:val="20"/>
          <w:lang w:eastAsia="ar-SA"/>
        </w:rPr>
        <w:t xml:space="preserve">W odpowiedzi na ogłoszenie o zamówieniu na </w:t>
      </w:r>
    </w:p>
    <w:p w:rsidR="00AA6C11" w:rsidRPr="00AA6C11" w:rsidRDefault="00AA6C11" w:rsidP="00AA6C11">
      <w:pPr>
        <w:suppressAutoHyphens/>
        <w:jc w:val="both"/>
        <w:rPr>
          <w:rFonts w:ascii="Times New Roman" w:eastAsia="Times New Roman" w:hAnsi="Times New Roman" w:cs="Times New Roman"/>
          <w:b/>
          <w:color w:val="000000"/>
          <w:sz w:val="4"/>
          <w:szCs w:val="4"/>
          <w:lang w:eastAsia="ar-SA"/>
        </w:rPr>
      </w:pPr>
    </w:p>
    <w:p w:rsidR="00AA6C11" w:rsidRPr="00AA6C11" w:rsidRDefault="00AA6C11" w:rsidP="00AA6C11">
      <w:pPr>
        <w:suppressAutoHyphens/>
        <w:jc w:val="both"/>
        <w:rPr>
          <w:rFonts w:ascii="Times New Roman" w:eastAsia="Times New Roman" w:hAnsi="Times New Roman" w:cs="Times New Roman"/>
          <w:b/>
          <w:color w:val="000000"/>
          <w:sz w:val="20"/>
          <w:szCs w:val="20"/>
          <w:lang w:eastAsia="ar-SA"/>
        </w:rPr>
      </w:pPr>
      <w:r w:rsidRPr="00AA6C11">
        <w:rPr>
          <w:rFonts w:ascii="Times New Roman" w:eastAsia="Times New Roman" w:hAnsi="Times New Roman" w:cs="Times New Roman"/>
          <w:b/>
          <w:color w:val="000000"/>
          <w:sz w:val="20"/>
          <w:szCs w:val="20"/>
          <w:lang w:eastAsia="ar-SA"/>
        </w:rPr>
        <w:t xml:space="preserve">Zatrudnienie nauczycieli i nauczycielek w Zespole Szkół w Nowej Wsi Lęborskiej, którzy opracują autorskie programy nauczania na podstawie zdiagnozowanych potrzeb uczniów i uczennic oraz przeprowadzą cykl zajęć w ramach projektu pn. "Bogaty będzie, kto wiedzę </w:t>
      </w:r>
      <w:proofErr w:type="spellStart"/>
      <w:r w:rsidRPr="00AA6C11">
        <w:rPr>
          <w:rFonts w:ascii="Times New Roman" w:eastAsia="Times New Roman" w:hAnsi="Times New Roman" w:cs="Times New Roman"/>
          <w:b/>
          <w:color w:val="000000"/>
          <w:sz w:val="20"/>
          <w:szCs w:val="20"/>
          <w:lang w:eastAsia="ar-SA"/>
        </w:rPr>
        <w:t>posiędzie</w:t>
      </w:r>
      <w:proofErr w:type="spellEnd"/>
      <w:r w:rsidRPr="00AA6C11">
        <w:rPr>
          <w:rFonts w:ascii="Times New Roman" w:eastAsia="Times New Roman" w:hAnsi="Times New Roman" w:cs="Times New Roman"/>
          <w:b/>
          <w:color w:val="000000"/>
          <w:sz w:val="20"/>
          <w:szCs w:val="20"/>
          <w:lang w:eastAsia="ar-SA"/>
        </w:rPr>
        <w:t xml:space="preserve">" zatrudnienie specjalistów, psychologów/pedagogów, doradców zawodowych </w:t>
      </w:r>
    </w:p>
    <w:p w:rsidR="00AA6C11" w:rsidRPr="00AA6C11" w:rsidRDefault="00AA6C11" w:rsidP="00AA6C11">
      <w:pPr>
        <w:suppressAutoHyphens/>
        <w:spacing w:after="0" w:line="240" w:lineRule="auto"/>
        <w:jc w:val="both"/>
        <w:rPr>
          <w:rFonts w:ascii="Times New Roman" w:eastAsia="Calibri" w:hAnsi="Times New Roman" w:cs="Times New Roman"/>
          <w:color w:val="000000"/>
          <w:sz w:val="20"/>
          <w:szCs w:val="20"/>
          <w:lang w:eastAsia="pl-PL"/>
        </w:rPr>
      </w:pPr>
      <w:r w:rsidRPr="00AA6C11">
        <w:rPr>
          <w:rFonts w:ascii="Times New Roman" w:eastAsia="Calibri" w:hAnsi="Times New Roman" w:cs="Times New Roman"/>
          <w:b/>
          <w:i/>
          <w:color w:val="000000"/>
          <w:sz w:val="20"/>
          <w:szCs w:val="20"/>
          <w:lang w:eastAsia="ar-SA"/>
        </w:rPr>
        <w:t>należy wpisać numer i nazwę części, dla której składana jest oferta</w:t>
      </w:r>
    </w:p>
    <w:p w:rsidR="00AA6C11" w:rsidRPr="00AA6C11" w:rsidRDefault="00AA6C11" w:rsidP="00AA6C11">
      <w:pPr>
        <w:suppressAutoHyphens/>
        <w:spacing w:after="0" w:line="240" w:lineRule="auto"/>
        <w:jc w:val="both"/>
        <w:rPr>
          <w:rFonts w:ascii="Times New Roman" w:eastAsia="Calibri" w:hAnsi="Times New Roman" w:cs="Times New Roman"/>
          <w:color w:val="000000"/>
          <w:sz w:val="20"/>
          <w:szCs w:val="20"/>
          <w:lang w:eastAsia="pl-PL"/>
        </w:rPr>
      </w:pPr>
      <w:r w:rsidRPr="00AA6C11">
        <w:rPr>
          <w:rFonts w:ascii="Times New Roman" w:eastAsia="Calibri" w:hAnsi="Times New Roman" w:cs="Times New Roman"/>
          <w:color w:val="000000"/>
          <w:sz w:val="20"/>
          <w:szCs w:val="20"/>
          <w:lang w:eastAsia="pl-PL"/>
        </w:rPr>
        <w:t>.................................................................................................................................................................................................................</w:t>
      </w:r>
    </w:p>
    <w:p w:rsidR="00AA6C11" w:rsidRPr="00AA6C11" w:rsidRDefault="00AA6C11" w:rsidP="00AA6C11">
      <w:pPr>
        <w:suppressAutoHyphens/>
        <w:spacing w:after="0" w:line="240" w:lineRule="auto"/>
        <w:jc w:val="both"/>
        <w:rPr>
          <w:rFonts w:ascii="Times New Roman" w:eastAsia="Calibri" w:hAnsi="Times New Roman" w:cs="Times New Roman"/>
          <w:color w:val="000000"/>
          <w:sz w:val="20"/>
          <w:szCs w:val="20"/>
          <w:lang w:eastAsia="pl-PL"/>
        </w:rPr>
      </w:pPr>
      <w:r w:rsidRPr="00AA6C11">
        <w:rPr>
          <w:rFonts w:ascii="Times New Roman" w:eastAsia="Calibri" w:hAnsi="Times New Roman" w:cs="Times New Roman"/>
          <w:color w:val="000000"/>
          <w:sz w:val="20"/>
          <w:szCs w:val="20"/>
          <w:lang w:eastAsia="pl-PL"/>
        </w:rPr>
        <w:t>.................................................................................................................................................................................................................</w:t>
      </w:r>
    </w:p>
    <w:p w:rsidR="00AA6C11" w:rsidRPr="00AA6C11" w:rsidRDefault="00AA6C11" w:rsidP="00AA6C11">
      <w:pPr>
        <w:suppressAutoHyphens/>
        <w:spacing w:after="0" w:line="240" w:lineRule="auto"/>
        <w:jc w:val="both"/>
        <w:rPr>
          <w:rFonts w:ascii="Times New Roman" w:eastAsia="Calibri" w:hAnsi="Times New Roman" w:cs="Times New Roman"/>
          <w:color w:val="000000"/>
          <w:sz w:val="20"/>
          <w:szCs w:val="20"/>
          <w:lang w:eastAsia="pl-PL"/>
        </w:rPr>
      </w:pPr>
      <w:r w:rsidRPr="00AA6C11">
        <w:rPr>
          <w:rFonts w:ascii="Times New Roman" w:eastAsia="Calibri" w:hAnsi="Times New Roman" w:cs="Times New Roman"/>
          <w:color w:val="000000"/>
          <w:sz w:val="20"/>
          <w:szCs w:val="20"/>
          <w:lang w:eastAsia="pl-PL"/>
        </w:rPr>
        <w:t>.................................................................................................................................................................................................................</w:t>
      </w:r>
    </w:p>
    <w:p w:rsidR="00AA6C11" w:rsidRPr="00AA6C11" w:rsidRDefault="00AA6C11" w:rsidP="00AA6C11">
      <w:pPr>
        <w:suppressAutoHyphens/>
        <w:spacing w:after="0" w:line="240" w:lineRule="auto"/>
        <w:jc w:val="both"/>
        <w:rPr>
          <w:rFonts w:ascii="Times New Roman" w:eastAsia="Calibri" w:hAnsi="Times New Roman" w:cs="Times New Roman"/>
          <w:color w:val="000000"/>
          <w:sz w:val="20"/>
          <w:szCs w:val="20"/>
          <w:lang w:eastAsia="pl-PL"/>
        </w:rPr>
      </w:pPr>
      <w:r w:rsidRPr="00AA6C11">
        <w:rPr>
          <w:rFonts w:ascii="Times New Roman" w:eastAsia="Calibri" w:hAnsi="Times New Roman" w:cs="Times New Roman"/>
          <w:color w:val="000000"/>
          <w:sz w:val="20"/>
          <w:szCs w:val="20"/>
          <w:lang w:eastAsia="pl-PL"/>
        </w:rPr>
        <w:t>.................................................................................................................................................................................................................</w:t>
      </w:r>
    </w:p>
    <w:p w:rsidR="00AA6C11" w:rsidRPr="00AA6C11" w:rsidRDefault="00AA6C11" w:rsidP="00AA6C11">
      <w:pPr>
        <w:tabs>
          <w:tab w:val="left" w:pos="284"/>
        </w:tabs>
        <w:spacing w:after="0" w:line="240" w:lineRule="auto"/>
        <w:rPr>
          <w:rFonts w:ascii="Times New Roman" w:eastAsia="Times New Roman" w:hAnsi="Times New Roman" w:cs="Times New Roman"/>
          <w:bCs/>
          <w:iCs/>
          <w:color w:val="000000"/>
          <w:sz w:val="20"/>
          <w:szCs w:val="20"/>
          <w:lang w:eastAsia="pl-PL"/>
        </w:rPr>
      </w:pPr>
      <w:r w:rsidRPr="00AA6C11">
        <w:rPr>
          <w:rFonts w:ascii="Times New Roman" w:eastAsia="Times New Roman" w:hAnsi="Times New Roman" w:cs="Times New Roman"/>
          <w:bCs/>
          <w:iCs/>
          <w:color w:val="000000"/>
          <w:sz w:val="20"/>
          <w:szCs w:val="20"/>
          <w:lang w:eastAsia="pl-PL"/>
        </w:rPr>
        <w:t xml:space="preserve">Łączna cena ofertowa brutto: ………………………………………… złotych </w:t>
      </w:r>
    </w:p>
    <w:p w:rsidR="00AA6C11" w:rsidRPr="00AA6C11" w:rsidRDefault="00AA6C11" w:rsidP="00AA6C11">
      <w:pPr>
        <w:tabs>
          <w:tab w:val="left" w:pos="284"/>
        </w:tabs>
        <w:spacing w:after="0" w:line="240" w:lineRule="auto"/>
        <w:rPr>
          <w:rFonts w:ascii="Times New Roman" w:eastAsia="Times New Roman" w:hAnsi="Times New Roman" w:cs="Times New Roman"/>
          <w:bCs/>
          <w:iCs/>
          <w:color w:val="000000"/>
          <w:sz w:val="20"/>
          <w:szCs w:val="20"/>
          <w:lang w:eastAsia="pl-PL"/>
        </w:rPr>
      </w:pPr>
      <w:r w:rsidRPr="00AA6C11">
        <w:rPr>
          <w:rFonts w:ascii="Times New Roman" w:eastAsia="Times New Roman" w:hAnsi="Times New Roman" w:cs="Times New Roman"/>
          <w:bCs/>
          <w:iCs/>
          <w:color w:val="000000"/>
          <w:sz w:val="20"/>
          <w:szCs w:val="20"/>
          <w:lang w:eastAsia="pl-PL"/>
        </w:rPr>
        <w:t>(słownie: ………………………………………………………………………………………..zł)</w:t>
      </w:r>
    </w:p>
    <w:p w:rsidR="00AA6C11" w:rsidRPr="00AA6C11" w:rsidRDefault="00AA6C11" w:rsidP="00AA6C11">
      <w:pPr>
        <w:tabs>
          <w:tab w:val="left" w:pos="284"/>
        </w:tabs>
        <w:spacing w:after="0" w:line="240" w:lineRule="auto"/>
        <w:rPr>
          <w:rFonts w:ascii="Times New Roman" w:eastAsia="Times New Roman" w:hAnsi="Times New Roman" w:cs="Times New Roman"/>
          <w:bCs/>
          <w:iCs/>
          <w:color w:val="000000"/>
          <w:sz w:val="20"/>
          <w:szCs w:val="20"/>
          <w:lang w:eastAsia="pl-PL"/>
        </w:rPr>
      </w:pPr>
      <w:r w:rsidRPr="00AD073A">
        <w:rPr>
          <w:rFonts w:ascii="Times New Roman" w:eastAsia="Times New Roman" w:hAnsi="Times New Roman" w:cs="Times New Roman"/>
          <w:bCs/>
          <w:iCs/>
          <w:color w:val="000000"/>
          <w:sz w:val="20"/>
          <w:szCs w:val="20"/>
          <w:lang w:eastAsia="pl-PL"/>
        </w:rPr>
        <w:t>Kalkulacja ceny</w:t>
      </w:r>
      <w:r w:rsidR="00AD073A" w:rsidRPr="00AD073A">
        <w:rPr>
          <w:rFonts w:ascii="Times New Roman" w:eastAsia="Times New Roman" w:hAnsi="Times New Roman" w:cs="Times New Roman"/>
          <w:b/>
          <w:bCs/>
          <w:iCs/>
          <w:color w:val="000000"/>
          <w:sz w:val="20"/>
          <w:szCs w:val="20"/>
          <w:lang w:eastAsia="pl-PL"/>
        </w:rPr>
        <w:t>**</w:t>
      </w:r>
      <w:r w:rsidRPr="00AA6C11">
        <w:rPr>
          <w:rFonts w:ascii="Times New Roman" w:eastAsia="Times New Roman" w:hAnsi="Times New Roman" w:cs="Times New Roman"/>
          <w:bCs/>
          <w:iCs/>
          <w:color w:val="000000"/>
          <w:sz w:val="20"/>
          <w:szCs w:val="20"/>
          <w:lang w:eastAsia="pl-PL"/>
        </w:rPr>
        <w:t>:………   godzin  x ………….. zł/godz. brutto</w:t>
      </w:r>
    </w:p>
    <w:p w:rsidR="00AA6C11" w:rsidRPr="00AA6C11" w:rsidRDefault="00AA6C11" w:rsidP="00AA6C11">
      <w:pPr>
        <w:tabs>
          <w:tab w:val="left" w:pos="284"/>
        </w:tabs>
        <w:spacing w:after="0" w:line="240" w:lineRule="auto"/>
        <w:rPr>
          <w:rFonts w:ascii="Times New Roman" w:eastAsia="Times New Roman" w:hAnsi="Times New Roman" w:cs="Times New Roman"/>
          <w:bCs/>
          <w:iCs/>
          <w:color w:val="000000"/>
          <w:sz w:val="20"/>
          <w:szCs w:val="20"/>
          <w:lang w:eastAsia="pl-PL"/>
        </w:rPr>
      </w:pPr>
    </w:p>
    <w:p w:rsidR="00AA6C11" w:rsidRPr="00AA6C11" w:rsidRDefault="00AA6C11" w:rsidP="00AA6C11">
      <w:pPr>
        <w:suppressAutoHyphens/>
        <w:spacing w:after="0" w:line="240" w:lineRule="auto"/>
        <w:jc w:val="both"/>
        <w:rPr>
          <w:rFonts w:ascii="Times New Roman" w:eastAsia="Calibri" w:hAnsi="Times New Roman" w:cs="Times New Roman"/>
          <w:color w:val="000000"/>
          <w:sz w:val="20"/>
          <w:szCs w:val="20"/>
          <w:lang w:eastAsia="pl-PL"/>
        </w:rPr>
      </w:pPr>
      <w:r w:rsidRPr="00AA6C11">
        <w:rPr>
          <w:rFonts w:ascii="Times New Roman" w:eastAsia="Calibri" w:hAnsi="Times New Roman" w:cs="Times New Roman"/>
          <w:b/>
          <w:i/>
          <w:color w:val="000000"/>
          <w:sz w:val="20"/>
          <w:szCs w:val="20"/>
          <w:lang w:eastAsia="ar-SA"/>
        </w:rPr>
        <w:t>należy wpisać numer i nazwę części, dla której składana jest oferta</w:t>
      </w:r>
    </w:p>
    <w:p w:rsidR="00AA6C11" w:rsidRPr="00AA6C11" w:rsidRDefault="00AA6C11" w:rsidP="00AA6C11">
      <w:pPr>
        <w:suppressAutoHyphens/>
        <w:spacing w:after="0" w:line="240" w:lineRule="auto"/>
        <w:jc w:val="both"/>
        <w:rPr>
          <w:rFonts w:ascii="Times New Roman" w:eastAsia="Calibri" w:hAnsi="Times New Roman" w:cs="Times New Roman"/>
          <w:color w:val="000000"/>
          <w:sz w:val="20"/>
          <w:szCs w:val="20"/>
          <w:lang w:eastAsia="pl-PL"/>
        </w:rPr>
      </w:pPr>
      <w:r w:rsidRPr="00AA6C11">
        <w:rPr>
          <w:rFonts w:ascii="Times New Roman" w:eastAsia="Calibri" w:hAnsi="Times New Roman" w:cs="Times New Roman"/>
          <w:color w:val="000000"/>
          <w:sz w:val="20"/>
          <w:szCs w:val="20"/>
          <w:lang w:eastAsia="pl-PL"/>
        </w:rPr>
        <w:t>.................................................................................................................................................................................................................</w:t>
      </w:r>
    </w:p>
    <w:p w:rsidR="00AA6C11" w:rsidRPr="00AA6C11" w:rsidRDefault="00AA6C11" w:rsidP="00AA6C11">
      <w:pPr>
        <w:suppressAutoHyphens/>
        <w:spacing w:after="0" w:line="240" w:lineRule="auto"/>
        <w:jc w:val="both"/>
        <w:rPr>
          <w:rFonts w:ascii="Times New Roman" w:eastAsia="Calibri" w:hAnsi="Times New Roman" w:cs="Times New Roman"/>
          <w:color w:val="000000"/>
          <w:sz w:val="20"/>
          <w:szCs w:val="20"/>
          <w:lang w:eastAsia="pl-PL"/>
        </w:rPr>
      </w:pPr>
      <w:r w:rsidRPr="00AA6C11">
        <w:rPr>
          <w:rFonts w:ascii="Times New Roman" w:eastAsia="Calibri" w:hAnsi="Times New Roman" w:cs="Times New Roman"/>
          <w:color w:val="000000"/>
          <w:sz w:val="20"/>
          <w:szCs w:val="20"/>
          <w:lang w:eastAsia="pl-PL"/>
        </w:rPr>
        <w:t>.................................................................................................................................................................................................................</w:t>
      </w:r>
    </w:p>
    <w:p w:rsidR="00AA6C11" w:rsidRPr="00AA6C11" w:rsidRDefault="00AA6C11" w:rsidP="00AA6C11">
      <w:pPr>
        <w:suppressAutoHyphens/>
        <w:spacing w:after="0" w:line="240" w:lineRule="auto"/>
        <w:jc w:val="both"/>
        <w:rPr>
          <w:rFonts w:ascii="Times New Roman" w:eastAsia="Calibri" w:hAnsi="Times New Roman" w:cs="Times New Roman"/>
          <w:color w:val="000000"/>
          <w:sz w:val="20"/>
          <w:szCs w:val="20"/>
          <w:lang w:eastAsia="pl-PL"/>
        </w:rPr>
      </w:pPr>
      <w:r w:rsidRPr="00AA6C11">
        <w:rPr>
          <w:rFonts w:ascii="Times New Roman" w:eastAsia="Calibri" w:hAnsi="Times New Roman" w:cs="Times New Roman"/>
          <w:color w:val="000000"/>
          <w:sz w:val="20"/>
          <w:szCs w:val="20"/>
          <w:lang w:eastAsia="pl-PL"/>
        </w:rPr>
        <w:t>.................................................................................................................................................................................................................</w:t>
      </w:r>
    </w:p>
    <w:p w:rsidR="00AA6C11" w:rsidRPr="00AA6C11" w:rsidRDefault="00AA6C11" w:rsidP="00AA6C11">
      <w:pPr>
        <w:suppressAutoHyphens/>
        <w:spacing w:after="0" w:line="240" w:lineRule="auto"/>
        <w:jc w:val="both"/>
        <w:rPr>
          <w:rFonts w:ascii="Times New Roman" w:eastAsia="Calibri" w:hAnsi="Times New Roman" w:cs="Times New Roman"/>
          <w:color w:val="000000"/>
          <w:sz w:val="20"/>
          <w:szCs w:val="20"/>
          <w:lang w:eastAsia="pl-PL"/>
        </w:rPr>
      </w:pPr>
      <w:r w:rsidRPr="00AA6C11">
        <w:rPr>
          <w:rFonts w:ascii="Times New Roman" w:eastAsia="Calibri" w:hAnsi="Times New Roman" w:cs="Times New Roman"/>
          <w:color w:val="000000"/>
          <w:sz w:val="20"/>
          <w:szCs w:val="20"/>
          <w:lang w:eastAsia="pl-PL"/>
        </w:rPr>
        <w:t>.................................................................................................................................................................................................................</w:t>
      </w:r>
    </w:p>
    <w:p w:rsidR="00AA6C11" w:rsidRPr="00AA6C11" w:rsidRDefault="00AA6C11" w:rsidP="00AA6C11">
      <w:pPr>
        <w:tabs>
          <w:tab w:val="left" w:pos="284"/>
        </w:tabs>
        <w:spacing w:after="0" w:line="240" w:lineRule="auto"/>
        <w:rPr>
          <w:rFonts w:ascii="Times New Roman" w:eastAsia="Times New Roman" w:hAnsi="Times New Roman" w:cs="Times New Roman"/>
          <w:bCs/>
          <w:iCs/>
          <w:color w:val="000000"/>
          <w:sz w:val="20"/>
          <w:szCs w:val="20"/>
          <w:lang w:eastAsia="pl-PL"/>
        </w:rPr>
      </w:pPr>
      <w:r w:rsidRPr="00AA6C11">
        <w:rPr>
          <w:rFonts w:ascii="Times New Roman" w:eastAsia="Times New Roman" w:hAnsi="Times New Roman" w:cs="Times New Roman"/>
          <w:bCs/>
          <w:iCs/>
          <w:color w:val="000000"/>
          <w:sz w:val="20"/>
          <w:szCs w:val="20"/>
          <w:lang w:eastAsia="pl-PL"/>
        </w:rPr>
        <w:t xml:space="preserve">Łączna cena ofertowa brutto: ………………………………………… złotych </w:t>
      </w:r>
    </w:p>
    <w:p w:rsidR="00AA6C11" w:rsidRPr="00AA6C11" w:rsidRDefault="00AA6C11" w:rsidP="00AA6C11">
      <w:pPr>
        <w:tabs>
          <w:tab w:val="left" w:pos="284"/>
        </w:tabs>
        <w:spacing w:after="0" w:line="240" w:lineRule="auto"/>
        <w:rPr>
          <w:rFonts w:ascii="Times New Roman" w:eastAsia="Times New Roman" w:hAnsi="Times New Roman" w:cs="Times New Roman"/>
          <w:bCs/>
          <w:iCs/>
          <w:color w:val="000000"/>
          <w:sz w:val="20"/>
          <w:szCs w:val="20"/>
          <w:lang w:eastAsia="pl-PL"/>
        </w:rPr>
      </w:pPr>
      <w:r w:rsidRPr="00AA6C11">
        <w:rPr>
          <w:rFonts w:ascii="Times New Roman" w:eastAsia="Times New Roman" w:hAnsi="Times New Roman" w:cs="Times New Roman"/>
          <w:bCs/>
          <w:iCs/>
          <w:color w:val="000000"/>
          <w:sz w:val="20"/>
          <w:szCs w:val="20"/>
          <w:lang w:eastAsia="pl-PL"/>
        </w:rPr>
        <w:t>(słownie: ………………………………………………………………………………………..zł)</w:t>
      </w:r>
    </w:p>
    <w:p w:rsidR="00AA6C11" w:rsidRPr="00AA6C11" w:rsidRDefault="00AA6C11" w:rsidP="00AA6C11">
      <w:pPr>
        <w:tabs>
          <w:tab w:val="left" w:pos="284"/>
        </w:tabs>
        <w:spacing w:after="0" w:line="240" w:lineRule="auto"/>
        <w:rPr>
          <w:rFonts w:ascii="Times New Roman" w:eastAsia="Times New Roman" w:hAnsi="Times New Roman" w:cs="Times New Roman"/>
          <w:bCs/>
          <w:iCs/>
          <w:color w:val="000000"/>
          <w:sz w:val="20"/>
          <w:szCs w:val="20"/>
          <w:lang w:eastAsia="pl-PL"/>
        </w:rPr>
      </w:pPr>
      <w:r w:rsidRPr="00AA6C11">
        <w:rPr>
          <w:rFonts w:ascii="Times New Roman" w:eastAsia="Times New Roman" w:hAnsi="Times New Roman" w:cs="Times New Roman"/>
          <w:bCs/>
          <w:iCs/>
          <w:color w:val="000000"/>
          <w:sz w:val="20"/>
          <w:szCs w:val="20"/>
          <w:lang w:eastAsia="pl-PL"/>
        </w:rPr>
        <w:t>Kalkulacja ceny</w:t>
      </w:r>
      <w:r w:rsidR="00AD073A" w:rsidRPr="00AD073A">
        <w:rPr>
          <w:rFonts w:ascii="Times New Roman" w:eastAsia="Times New Roman" w:hAnsi="Times New Roman" w:cs="Times New Roman"/>
          <w:b/>
          <w:bCs/>
          <w:iCs/>
          <w:color w:val="000000"/>
          <w:sz w:val="20"/>
          <w:szCs w:val="20"/>
          <w:lang w:eastAsia="pl-PL"/>
        </w:rPr>
        <w:t>**</w:t>
      </w:r>
      <w:r w:rsidRPr="00AA6C11">
        <w:rPr>
          <w:rFonts w:ascii="Times New Roman" w:eastAsia="Times New Roman" w:hAnsi="Times New Roman" w:cs="Times New Roman"/>
          <w:bCs/>
          <w:iCs/>
          <w:color w:val="000000"/>
          <w:sz w:val="20"/>
          <w:szCs w:val="20"/>
          <w:lang w:eastAsia="pl-PL"/>
        </w:rPr>
        <w:t>:……. . godzin  x ………….. zł/godz. brutto</w:t>
      </w:r>
    </w:p>
    <w:p w:rsidR="00AA6C11" w:rsidRPr="00AA6C11" w:rsidRDefault="00AA6C11" w:rsidP="00AA6C11">
      <w:pPr>
        <w:tabs>
          <w:tab w:val="left" w:pos="284"/>
        </w:tabs>
        <w:spacing w:after="0" w:line="240" w:lineRule="auto"/>
        <w:rPr>
          <w:rFonts w:ascii="Times New Roman" w:eastAsia="Times New Roman" w:hAnsi="Times New Roman" w:cs="Times New Roman"/>
          <w:bCs/>
          <w:iCs/>
          <w:color w:val="000000"/>
          <w:sz w:val="20"/>
          <w:szCs w:val="20"/>
          <w:lang w:eastAsia="pl-PL"/>
        </w:rPr>
      </w:pPr>
    </w:p>
    <w:p w:rsidR="00AA6C11" w:rsidRPr="00AA6C11" w:rsidRDefault="00AA6C11" w:rsidP="00AA6C11">
      <w:pPr>
        <w:suppressAutoHyphens/>
        <w:spacing w:after="0" w:line="240" w:lineRule="auto"/>
        <w:jc w:val="both"/>
        <w:rPr>
          <w:rFonts w:ascii="Times New Roman" w:eastAsia="Calibri" w:hAnsi="Times New Roman" w:cs="Times New Roman"/>
          <w:color w:val="000000"/>
          <w:sz w:val="20"/>
          <w:szCs w:val="20"/>
          <w:lang w:eastAsia="pl-PL"/>
        </w:rPr>
      </w:pPr>
      <w:r w:rsidRPr="00AA6C11">
        <w:rPr>
          <w:rFonts w:ascii="Times New Roman" w:eastAsia="Calibri" w:hAnsi="Times New Roman" w:cs="Times New Roman"/>
          <w:b/>
          <w:i/>
          <w:color w:val="000000"/>
          <w:sz w:val="20"/>
          <w:szCs w:val="20"/>
          <w:lang w:eastAsia="ar-SA"/>
        </w:rPr>
        <w:t>należy wpisać numer i nazwę części, dla której składana jest oferta</w:t>
      </w:r>
    </w:p>
    <w:p w:rsidR="00AA6C11" w:rsidRPr="00AA6C11" w:rsidRDefault="00AA6C11" w:rsidP="00AA6C11">
      <w:pPr>
        <w:suppressAutoHyphens/>
        <w:spacing w:after="0" w:line="240" w:lineRule="auto"/>
        <w:jc w:val="both"/>
        <w:rPr>
          <w:rFonts w:ascii="Times New Roman" w:eastAsia="Calibri" w:hAnsi="Times New Roman" w:cs="Times New Roman"/>
          <w:color w:val="000000"/>
          <w:sz w:val="20"/>
          <w:szCs w:val="20"/>
          <w:lang w:eastAsia="pl-PL"/>
        </w:rPr>
      </w:pPr>
      <w:r w:rsidRPr="00AA6C11">
        <w:rPr>
          <w:rFonts w:ascii="Times New Roman" w:eastAsia="Calibri" w:hAnsi="Times New Roman" w:cs="Times New Roman"/>
          <w:color w:val="000000"/>
          <w:sz w:val="20"/>
          <w:szCs w:val="20"/>
          <w:lang w:eastAsia="pl-PL"/>
        </w:rPr>
        <w:t>.................................................................................................................................................................................................................</w:t>
      </w:r>
    </w:p>
    <w:p w:rsidR="00AA6C11" w:rsidRPr="00AA6C11" w:rsidRDefault="00AA6C11" w:rsidP="00AA6C11">
      <w:pPr>
        <w:suppressAutoHyphens/>
        <w:spacing w:after="0" w:line="240" w:lineRule="auto"/>
        <w:jc w:val="both"/>
        <w:rPr>
          <w:rFonts w:ascii="Times New Roman" w:eastAsia="Calibri" w:hAnsi="Times New Roman" w:cs="Times New Roman"/>
          <w:color w:val="000000"/>
          <w:sz w:val="20"/>
          <w:szCs w:val="20"/>
          <w:lang w:eastAsia="pl-PL"/>
        </w:rPr>
      </w:pPr>
      <w:r w:rsidRPr="00AA6C11">
        <w:rPr>
          <w:rFonts w:ascii="Times New Roman" w:eastAsia="Calibri" w:hAnsi="Times New Roman" w:cs="Times New Roman"/>
          <w:color w:val="000000"/>
          <w:sz w:val="20"/>
          <w:szCs w:val="20"/>
          <w:lang w:eastAsia="pl-PL"/>
        </w:rPr>
        <w:t>.................................................................................................................................................................................................................</w:t>
      </w:r>
    </w:p>
    <w:p w:rsidR="00AA6C11" w:rsidRPr="00AA6C11" w:rsidRDefault="00AA6C11" w:rsidP="00AA6C11">
      <w:pPr>
        <w:suppressAutoHyphens/>
        <w:spacing w:after="0" w:line="240" w:lineRule="auto"/>
        <w:jc w:val="both"/>
        <w:rPr>
          <w:rFonts w:ascii="Times New Roman" w:eastAsia="Calibri" w:hAnsi="Times New Roman" w:cs="Times New Roman"/>
          <w:color w:val="000000"/>
          <w:sz w:val="20"/>
          <w:szCs w:val="20"/>
          <w:lang w:eastAsia="pl-PL"/>
        </w:rPr>
      </w:pPr>
      <w:r w:rsidRPr="00AA6C11">
        <w:rPr>
          <w:rFonts w:ascii="Times New Roman" w:eastAsia="Calibri" w:hAnsi="Times New Roman" w:cs="Times New Roman"/>
          <w:color w:val="000000"/>
          <w:sz w:val="20"/>
          <w:szCs w:val="20"/>
          <w:lang w:eastAsia="pl-PL"/>
        </w:rPr>
        <w:t>.................................................................................................................................................................................................................</w:t>
      </w:r>
    </w:p>
    <w:p w:rsidR="00AA6C11" w:rsidRPr="00AA6C11" w:rsidRDefault="00AA6C11" w:rsidP="00AA6C11">
      <w:pPr>
        <w:suppressAutoHyphens/>
        <w:spacing w:after="0" w:line="240" w:lineRule="auto"/>
        <w:jc w:val="both"/>
        <w:rPr>
          <w:rFonts w:ascii="Times New Roman" w:eastAsia="Calibri" w:hAnsi="Times New Roman" w:cs="Times New Roman"/>
          <w:color w:val="000000"/>
          <w:sz w:val="20"/>
          <w:szCs w:val="20"/>
          <w:lang w:eastAsia="pl-PL"/>
        </w:rPr>
      </w:pPr>
      <w:r w:rsidRPr="00AA6C11">
        <w:rPr>
          <w:rFonts w:ascii="Times New Roman" w:eastAsia="Calibri" w:hAnsi="Times New Roman" w:cs="Times New Roman"/>
          <w:color w:val="000000"/>
          <w:sz w:val="20"/>
          <w:szCs w:val="20"/>
          <w:lang w:eastAsia="pl-PL"/>
        </w:rPr>
        <w:t>.................................................................................................................................................................................................................</w:t>
      </w:r>
    </w:p>
    <w:p w:rsidR="00AA6C11" w:rsidRPr="00AA6C11" w:rsidRDefault="00AA6C11" w:rsidP="00AA6C11">
      <w:pPr>
        <w:tabs>
          <w:tab w:val="left" w:pos="284"/>
        </w:tabs>
        <w:spacing w:after="0" w:line="240" w:lineRule="auto"/>
        <w:rPr>
          <w:rFonts w:ascii="Times New Roman" w:eastAsia="Times New Roman" w:hAnsi="Times New Roman" w:cs="Times New Roman"/>
          <w:bCs/>
          <w:iCs/>
          <w:color w:val="000000"/>
          <w:sz w:val="20"/>
          <w:szCs w:val="20"/>
          <w:lang w:eastAsia="pl-PL"/>
        </w:rPr>
      </w:pPr>
      <w:r w:rsidRPr="00AA6C11">
        <w:rPr>
          <w:rFonts w:ascii="Times New Roman" w:eastAsia="Times New Roman" w:hAnsi="Times New Roman" w:cs="Times New Roman"/>
          <w:bCs/>
          <w:iCs/>
          <w:color w:val="000000"/>
          <w:sz w:val="20"/>
          <w:szCs w:val="20"/>
          <w:lang w:eastAsia="pl-PL"/>
        </w:rPr>
        <w:t xml:space="preserve">Łączna cena ofertowa brutto: ………………………………………… złotych </w:t>
      </w:r>
    </w:p>
    <w:p w:rsidR="00AA6C11" w:rsidRPr="00AA6C11" w:rsidRDefault="00AA6C11" w:rsidP="00AA6C11">
      <w:pPr>
        <w:tabs>
          <w:tab w:val="left" w:pos="284"/>
        </w:tabs>
        <w:spacing w:after="0" w:line="240" w:lineRule="auto"/>
        <w:rPr>
          <w:rFonts w:ascii="Times New Roman" w:eastAsia="Times New Roman" w:hAnsi="Times New Roman" w:cs="Times New Roman"/>
          <w:bCs/>
          <w:iCs/>
          <w:color w:val="000000"/>
          <w:sz w:val="20"/>
          <w:szCs w:val="20"/>
          <w:lang w:eastAsia="pl-PL"/>
        </w:rPr>
      </w:pPr>
      <w:r w:rsidRPr="00AA6C11">
        <w:rPr>
          <w:rFonts w:ascii="Times New Roman" w:eastAsia="Times New Roman" w:hAnsi="Times New Roman" w:cs="Times New Roman"/>
          <w:bCs/>
          <w:iCs/>
          <w:color w:val="000000"/>
          <w:sz w:val="20"/>
          <w:szCs w:val="20"/>
          <w:lang w:eastAsia="pl-PL"/>
        </w:rPr>
        <w:t>(słownie: ………………………………………………………………………………………..zł)</w:t>
      </w:r>
    </w:p>
    <w:p w:rsidR="00AA6C11" w:rsidRPr="00AA6C11" w:rsidRDefault="00AA6C11" w:rsidP="00AA6C11">
      <w:pPr>
        <w:tabs>
          <w:tab w:val="left" w:pos="284"/>
        </w:tabs>
        <w:spacing w:after="0" w:line="240" w:lineRule="auto"/>
        <w:rPr>
          <w:rFonts w:ascii="Times New Roman" w:eastAsia="Times New Roman" w:hAnsi="Times New Roman" w:cs="Times New Roman"/>
          <w:bCs/>
          <w:iCs/>
          <w:color w:val="000000"/>
          <w:sz w:val="20"/>
          <w:szCs w:val="20"/>
          <w:lang w:eastAsia="pl-PL"/>
        </w:rPr>
      </w:pPr>
      <w:r w:rsidRPr="00AA6C11">
        <w:rPr>
          <w:rFonts w:ascii="Times New Roman" w:eastAsia="Times New Roman" w:hAnsi="Times New Roman" w:cs="Times New Roman"/>
          <w:bCs/>
          <w:iCs/>
          <w:color w:val="000000"/>
          <w:sz w:val="20"/>
          <w:szCs w:val="20"/>
          <w:lang w:eastAsia="pl-PL"/>
        </w:rPr>
        <w:t>Kalkulacja ceny</w:t>
      </w:r>
      <w:r w:rsidR="00AD073A" w:rsidRPr="00AD073A">
        <w:rPr>
          <w:rFonts w:ascii="Times New Roman" w:eastAsia="Times New Roman" w:hAnsi="Times New Roman" w:cs="Times New Roman"/>
          <w:b/>
          <w:bCs/>
          <w:iCs/>
          <w:color w:val="000000"/>
          <w:sz w:val="20"/>
          <w:szCs w:val="20"/>
          <w:lang w:eastAsia="pl-PL"/>
        </w:rPr>
        <w:t>**</w:t>
      </w:r>
      <w:r w:rsidRPr="00AA6C11">
        <w:rPr>
          <w:rFonts w:ascii="Times New Roman" w:eastAsia="Times New Roman" w:hAnsi="Times New Roman" w:cs="Times New Roman"/>
          <w:bCs/>
          <w:iCs/>
          <w:color w:val="000000"/>
          <w:sz w:val="20"/>
          <w:szCs w:val="20"/>
          <w:lang w:eastAsia="pl-PL"/>
        </w:rPr>
        <w:t>………</w:t>
      </w:r>
      <w:r w:rsidR="00AD073A">
        <w:rPr>
          <w:rFonts w:ascii="Times New Roman" w:eastAsia="Times New Roman" w:hAnsi="Times New Roman" w:cs="Times New Roman"/>
          <w:bCs/>
          <w:iCs/>
          <w:color w:val="000000"/>
          <w:sz w:val="20"/>
          <w:szCs w:val="20"/>
          <w:lang w:eastAsia="pl-PL"/>
        </w:rPr>
        <w:t>.</w:t>
      </w:r>
      <w:r w:rsidRPr="00AA6C11">
        <w:rPr>
          <w:rFonts w:ascii="Times New Roman" w:eastAsia="Times New Roman" w:hAnsi="Times New Roman" w:cs="Times New Roman"/>
          <w:bCs/>
          <w:iCs/>
          <w:color w:val="000000"/>
          <w:sz w:val="20"/>
          <w:szCs w:val="20"/>
          <w:lang w:eastAsia="pl-PL"/>
        </w:rPr>
        <w:t xml:space="preserve">  godzin  x ………….. zł/godz. brutto</w:t>
      </w:r>
    </w:p>
    <w:p w:rsidR="00AA6C11" w:rsidRPr="00AA6C11" w:rsidRDefault="00AA6C11" w:rsidP="00AA6C11">
      <w:pPr>
        <w:tabs>
          <w:tab w:val="left" w:pos="284"/>
        </w:tabs>
        <w:spacing w:after="0" w:line="240" w:lineRule="auto"/>
        <w:rPr>
          <w:rFonts w:ascii="Times New Roman" w:eastAsia="Times New Roman" w:hAnsi="Times New Roman" w:cs="Times New Roman"/>
          <w:bCs/>
          <w:iCs/>
          <w:color w:val="000000"/>
          <w:sz w:val="20"/>
          <w:szCs w:val="20"/>
          <w:lang w:eastAsia="pl-PL"/>
        </w:rPr>
      </w:pPr>
    </w:p>
    <w:p w:rsidR="00AA6C11" w:rsidRPr="00AA6C11" w:rsidRDefault="00AA6C11" w:rsidP="00AA6C11">
      <w:pPr>
        <w:suppressAutoHyphens/>
        <w:spacing w:after="0" w:line="240" w:lineRule="auto"/>
        <w:jc w:val="both"/>
        <w:rPr>
          <w:rFonts w:ascii="Times New Roman" w:eastAsia="Calibri" w:hAnsi="Times New Roman" w:cs="Times New Roman"/>
          <w:color w:val="000000"/>
          <w:sz w:val="20"/>
          <w:szCs w:val="20"/>
          <w:lang w:eastAsia="pl-PL"/>
        </w:rPr>
      </w:pPr>
      <w:r w:rsidRPr="00AA6C11">
        <w:rPr>
          <w:rFonts w:ascii="Times New Roman" w:eastAsia="Calibri" w:hAnsi="Times New Roman" w:cs="Times New Roman"/>
          <w:b/>
          <w:i/>
          <w:color w:val="000000"/>
          <w:sz w:val="20"/>
          <w:szCs w:val="20"/>
          <w:lang w:eastAsia="ar-SA"/>
        </w:rPr>
        <w:t>należy wpisać numer i nazwę części, dla której składana jest oferta</w:t>
      </w:r>
    </w:p>
    <w:p w:rsidR="00AA6C11" w:rsidRPr="00AA6C11" w:rsidRDefault="00AA6C11" w:rsidP="00AA6C11">
      <w:pPr>
        <w:suppressAutoHyphens/>
        <w:spacing w:after="0" w:line="240" w:lineRule="auto"/>
        <w:jc w:val="both"/>
        <w:rPr>
          <w:rFonts w:ascii="Times New Roman" w:eastAsia="Calibri" w:hAnsi="Times New Roman" w:cs="Times New Roman"/>
          <w:color w:val="000000"/>
          <w:sz w:val="20"/>
          <w:szCs w:val="20"/>
          <w:lang w:eastAsia="pl-PL"/>
        </w:rPr>
      </w:pPr>
      <w:r w:rsidRPr="00AA6C11">
        <w:rPr>
          <w:rFonts w:ascii="Times New Roman" w:eastAsia="Calibri" w:hAnsi="Times New Roman" w:cs="Times New Roman"/>
          <w:color w:val="000000"/>
          <w:sz w:val="20"/>
          <w:szCs w:val="20"/>
          <w:lang w:eastAsia="pl-PL"/>
        </w:rPr>
        <w:t>.................................................................................................................................................................................................................</w:t>
      </w:r>
    </w:p>
    <w:p w:rsidR="00AA6C11" w:rsidRPr="00AA6C11" w:rsidRDefault="00AA6C11" w:rsidP="00AA6C11">
      <w:pPr>
        <w:suppressAutoHyphens/>
        <w:spacing w:after="0" w:line="240" w:lineRule="auto"/>
        <w:jc w:val="both"/>
        <w:rPr>
          <w:rFonts w:ascii="Times New Roman" w:eastAsia="Calibri" w:hAnsi="Times New Roman" w:cs="Times New Roman"/>
          <w:color w:val="000000"/>
          <w:sz w:val="20"/>
          <w:szCs w:val="20"/>
          <w:lang w:eastAsia="pl-PL"/>
        </w:rPr>
      </w:pPr>
      <w:r w:rsidRPr="00AA6C11">
        <w:rPr>
          <w:rFonts w:ascii="Times New Roman" w:eastAsia="Calibri" w:hAnsi="Times New Roman" w:cs="Times New Roman"/>
          <w:color w:val="000000"/>
          <w:sz w:val="20"/>
          <w:szCs w:val="20"/>
          <w:lang w:eastAsia="pl-PL"/>
        </w:rPr>
        <w:t>.................................................................................................................................................................................................................</w:t>
      </w:r>
    </w:p>
    <w:p w:rsidR="00AA6C11" w:rsidRPr="00AA6C11" w:rsidRDefault="00AA6C11" w:rsidP="00AA6C11">
      <w:pPr>
        <w:suppressAutoHyphens/>
        <w:spacing w:after="0" w:line="240" w:lineRule="auto"/>
        <w:jc w:val="both"/>
        <w:rPr>
          <w:rFonts w:ascii="Times New Roman" w:eastAsia="Calibri" w:hAnsi="Times New Roman" w:cs="Times New Roman"/>
          <w:color w:val="000000"/>
          <w:sz w:val="20"/>
          <w:szCs w:val="20"/>
          <w:lang w:eastAsia="pl-PL"/>
        </w:rPr>
      </w:pPr>
      <w:r w:rsidRPr="00AA6C11">
        <w:rPr>
          <w:rFonts w:ascii="Times New Roman" w:eastAsia="Calibri" w:hAnsi="Times New Roman" w:cs="Times New Roman"/>
          <w:color w:val="000000"/>
          <w:sz w:val="20"/>
          <w:szCs w:val="20"/>
          <w:lang w:eastAsia="pl-PL"/>
        </w:rPr>
        <w:t>.................................................................................................................................................................................................................</w:t>
      </w:r>
    </w:p>
    <w:p w:rsidR="00AA6C11" w:rsidRPr="00AA6C11" w:rsidRDefault="00AA6C11" w:rsidP="00AA6C11">
      <w:pPr>
        <w:suppressAutoHyphens/>
        <w:spacing w:after="0" w:line="240" w:lineRule="auto"/>
        <w:jc w:val="both"/>
        <w:rPr>
          <w:rFonts w:ascii="Times New Roman" w:eastAsia="Calibri" w:hAnsi="Times New Roman" w:cs="Times New Roman"/>
          <w:color w:val="000000"/>
          <w:sz w:val="20"/>
          <w:szCs w:val="20"/>
          <w:lang w:eastAsia="pl-PL"/>
        </w:rPr>
      </w:pPr>
      <w:r w:rsidRPr="00AA6C11">
        <w:rPr>
          <w:rFonts w:ascii="Times New Roman" w:eastAsia="Calibri" w:hAnsi="Times New Roman" w:cs="Times New Roman"/>
          <w:color w:val="000000"/>
          <w:sz w:val="20"/>
          <w:szCs w:val="20"/>
          <w:lang w:eastAsia="pl-PL"/>
        </w:rPr>
        <w:t>.................................................................................................................................................................................................................</w:t>
      </w:r>
    </w:p>
    <w:p w:rsidR="00AA6C11" w:rsidRPr="00AA6C11" w:rsidRDefault="00AA6C11" w:rsidP="00AA6C11">
      <w:pPr>
        <w:tabs>
          <w:tab w:val="left" w:pos="284"/>
        </w:tabs>
        <w:spacing w:after="0" w:line="240" w:lineRule="auto"/>
        <w:rPr>
          <w:rFonts w:ascii="Times New Roman" w:eastAsia="Times New Roman" w:hAnsi="Times New Roman" w:cs="Times New Roman"/>
          <w:bCs/>
          <w:iCs/>
          <w:color w:val="000000"/>
          <w:sz w:val="20"/>
          <w:szCs w:val="20"/>
          <w:lang w:eastAsia="pl-PL"/>
        </w:rPr>
      </w:pPr>
      <w:r w:rsidRPr="00AA6C11">
        <w:rPr>
          <w:rFonts w:ascii="Times New Roman" w:eastAsia="Times New Roman" w:hAnsi="Times New Roman" w:cs="Times New Roman"/>
          <w:bCs/>
          <w:iCs/>
          <w:color w:val="000000"/>
          <w:sz w:val="20"/>
          <w:szCs w:val="20"/>
          <w:lang w:eastAsia="pl-PL"/>
        </w:rPr>
        <w:t xml:space="preserve">Łączna cena ofertowa brutto: ………………………………………… złotych </w:t>
      </w:r>
    </w:p>
    <w:p w:rsidR="00AA6C11" w:rsidRPr="00AA6C11" w:rsidRDefault="00AA6C11" w:rsidP="00AA6C11">
      <w:pPr>
        <w:tabs>
          <w:tab w:val="left" w:pos="284"/>
        </w:tabs>
        <w:spacing w:after="0" w:line="240" w:lineRule="auto"/>
        <w:rPr>
          <w:rFonts w:ascii="Times New Roman" w:eastAsia="Times New Roman" w:hAnsi="Times New Roman" w:cs="Times New Roman"/>
          <w:bCs/>
          <w:iCs/>
          <w:color w:val="000000"/>
          <w:sz w:val="20"/>
          <w:szCs w:val="20"/>
          <w:lang w:eastAsia="pl-PL"/>
        </w:rPr>
      </w:pPr>
      <w:r w:rsidRPr="00AA6C11">
        <w:rPr>
          <w:rFonts w:ascii="Times New Roman" w:eastAsia="Times New Roman" w:hAnsi="Times New Roman" w:cs="Times New Roman"/>
          <w:bCs/>
          <w:iCs/>
          <w:color w:val="000000"/>
          <w:sz w:val="20"/>
          <w:szCs w:val="20"/>
          <w:lang w:eastAsia="pl-PL"/>
        </w:rPr>
        <w:t>(słownie: ………………………………………………………………………………………..zł)</w:t>
      </w:r>
    </w:p>
    <w:p w:rsidR="00AA6C11" w:rsidRPr="00AA6C11" w:rsidRDefault="00AA6C11" w:rsidP="00AA6C11">
      <w:pPr>
        <w:tabs>
          <w:tab w:val="left" w:pos="284"/>
        </w:tabs>
        <w:spacing w:after="0" w:line="240" w:lineRule="auto"/>
        <w:rPr>
          <w:rFonts w:ascii="Times New Roman" w:eastAsia="Times New Roman" w:hAnsi="Times New Roman" w:cs="Times New Roman"/>
          <w:bCs/>
          <w:iCs/>
          <w:color w:val="000000"/>
          <w:sz w:val="20"/>
          <w:szCs w:val="20"/>
          <w:lang w:eastAsia="pl-PL"/>
        </w:rPr>
      </w:pPr>
      <w:r w:rsidRPr="00AA6C11">
        <w:rPr>
          <w:rFonts w:ascii="Times New Roman" w:eastAsia="Times New Roman" w:hAnsi="Times New Roman" w:cs="Times New Roman"/>
          <w:bCs/>
          <w:iCs/>
          <w:color w:val="000000"/>
          <w:sz w:val="20"/>
          <w:szCs w:val="20"/>
          <w:lang w:eastAsia="pl-PL"/>
        </w:rPr>
        <w:t>Kalkulacja ceny</w:t>
      </w:r>
      <w:r w:rsidR="00AD073A" w:rsidRPr="00AD073A">
        <w:rPr>
          <w:rFonts w:ascii="Times New Roman" w:eastAsia="Times New Roman" w:hAnsi="Times New Roman" w:cs="Times New Roman"/>
          <w:b/>
          <w:bCs/>
          <w:iCs/>
          <w:color w:val="000000"/>
          <w:sz w:val="20"/>
          <w:szCs w:val="20"/>
          <w:lang w:eastAsia="pl-PL"/>
        </w:rPr>
        <w:t>**</w:t>
      </w:r>
      <w:r w:rsidRPr="00AA6C11">
        <w:rPr>
          <w:rFonts w:ascii="Times New Roman" w:eastAsia="Times New Roman" w:hAnsi="Times New Roman" w:cs="Times New Roman"/>
          <w:bCs/>
          <w:iCs/>
          <w:color w:val="000000"/>
          <w:sz w:val="20"/>
          <w:szCs w:val="20"/>
          <w:lang w:eastAsia="pl-PL"/>
        </w:rPr>
        <w:t>: ………..godzin  x ………….. zł/godz. brutto</w:t>
      </w:r>
    </w:p>
    <w:p w:rsidR="00AA6C11" w:rsidRPr="00AA6C11" w:rsidRDefault="00AA6C11" w:rsidP="00AA6C11">
      <w:pPr>
        <w:suppressAutoHyphens/>
        <w:spacing w:after="0" w:line="240" w:lineRule="auto"/>
        <w:jc w:val="both"/>
        <w:rPr>
          <w:rFonts w:ascii="Times New Roman" w:eastAsia="Calibri" w:hAnsi="Times New Roman" w:cs="Times New Roman"/>
          <w:b/>
          <w:i/>
          <w:color w:val="000000"/>
          <w:sz w:val="20"/>
          <w:szCs w:val="20"/>
          <w:lang w:eastAsia="ar-SA"/>
        </w:rPr>
      </w:pPr>
    </w:p>
    <w:p w:rsidR="00AA6C11" w:rsidRPr="00AA6C11" w:rsidRDefault="00AA6C11" w:rsidP="00AA6C11">
      <w:pPr>
        <w:suppressAutoHyphens/>
        <w:spacing w:after="0" w:line="240" w:lineRule="auto"/>
        <w:jc w:val="both"/>
        <w:rPr>
          <w:rFonts w:ascii="Times New Roman" w:eastAsia="Calibri" w:hAnsi="Times New Roman" w:cs="Times New Roman"/>
          <w:color w:val="000000"/>
          <w:sz w:val="20"/>
          <w:szCs w:val="20"/>
          <w:lang w:eastAsia="pl-PL"/>
        </w:rPr>
      </w:pPr>
      <w:r w:rsidRPr="00AA6C11">
        <w:rPr>
          <w:rFonts w:ascii="Times New Roman" w:eastAsia="Calibri" w:hAnsi="Times New Roman" w:cs="Times New Roman"/>
          <w:b/>
          <w:i/>
          <w:color w:val="000000"/>
          <w:sz w:val="20"/>
          <w:szCs w:val="20"/>
          <w:lang w:eastAsia="ar-SA"/>
        </w:rPr>
        <w:t>należy wpisać numer i nazwę części, dla której składana jest oferta</w:t>
      </w:r>
    </w:p>
    <w:p w:rsidR="00AA6C11" w:rsidRPr="00AA6C11" w:rsidRDefault="00AA6C11" w:rsidP="00AA6C11">
      <w:pPr>
        <w:suppressAutoHyphens/>
        <w:spacing w:after="0" w:line="240" w:lineRule="auto"/>
        <w:jc w:val="both"/>
        <w:rPr>
          <w:rFonts w:ascii="Times New Roman" w:eastAsia="Calibri" w:hAnsi="Times New Roman" w:cs="Times New Roman"/>
          <w:color w:val="000000"/>
          <w:sz w:val="20"/>
          <w:szCs w:val="20"/>
          <w:lang w:eastAsia="pl-PL"/>
        </w:rPr>
      </w:pPr>
      <w:r w:rsidRPr="00AA6C11">
        <w:rPr>
          <w:rFonts w:ascii="Times New Roman" w:eastAsia="Calibri" w:hAnsi="Times New Roman" w:cs="Times New Roman"/>
          <w:color w:val="000000"/>
          <w:sz w:val="20"/>
          <w:szCs w:val="20"/>
          <w:lang w:eastAsia="pl-PL"/>
        </w:rPr>
        <w:t>.................................................................................................................................................................................................................</w:t>
      </w:r>
    </w:p>
    <w:p w:rsidR="00AA6C11" w:rsidRPr="00AA6C11" w:rsidRDefault="00AA6C11" w:rsidP="00AA6C11">
      <w:pPr>
        <w:suppressAutoHyphens/>
        <w:spacing w:after="0" w:line="240" w:lineRule="auto"/>
        <w:jc w:val="both"/>
        <w:rPr>
          <w:rFonts w:ascii="Times New Roman" w:eastAsia="Calibri" w:hAnsi="Times New Roman" w:cs="Times New Roman"/>
          <w:color w:val="000000"/>
          <w:sz w:val="20"/>
          <w:szCs w:val="20"/>
          <w:lang w:eastAsia="pl-PL"/>
        </w:rPr>
      </w:pPr>
      <w:r w:rsidRPr="00AA6C11">
        <w:rPr>
          <w:rFonts w:ascii="Times New Roman" w:eastAsia="Calibri" w:hAnsi="Times New Roman" w:cs="Times New Roman"/>
          <w:color w:val="000000"/>
          <w:sz w:val="20"/>
          <w:szCs w:val="20"/>
          <w:lang w:eastAsia="pl-PL"/>
        </w:rPr>
        <w:t>.................................................................................................................................................................................................................</w:t>
      </w:r>
    </w:p>
    <w:p w:rsidR="00AA6C11" w:rsidRPr="00AA6C11" w:rsidRDefault="00AA6C11" w:rsidP="00AA6C11">
      <w:pPr>
        <w:suppressAutoHyphens/>
        <w:spacing w:after="0" w:line="240" w:lineRule="auto"/>
        <w:jc w:val="both"/>
        <w:rPr>
          <w:rFonts w:ascii="Times New Roman" w:eastAsia="Calibri" w:hAnsi="Times New Roman" w:cs="Times New Roman"/>
          <w:color w:val="000000"/>
          <w:sz w:val="20"/>
          <w:szCs w:val="20"/>
          <w:lang w:eastAsia="pl-PL"/>
        </w:rPr>
      </w:pPr>
      <w:r w:rsidRPr="00AA6C11">
        <w:rPr>
          <w:rFonts w:ascii="Times New Roman" w:eastAsia="Calibri" w:hAnsi="Times New Roman" w:cs="Times New Roman"/>
          <w:color w:val="000000"/>
          <w:sz w:val="20"/>
          <w:szCs w:val="20"/>
          <w:lang w:eastAsia="pl-PL"/>
        </w:rPr>
        <w:t>.................................................................................................................................................................................................................</w:t>
      </w:r>
    </w:p>
    <w:p w:rsidR="00AA6C11" w:rsidRPr="00AA6C11" w:rsidRDefault="00AA6C11" w:rsidP="00AA6C11">
      <w:pPr>
        <w:suppressAutoHyphens/>
        <w:spacing w:after="0" w:line="240" w:lineRule="auto"/>
        <w:jc w:val="both"/>
        <w:rPr>
          <w:rFonts w:ascii="Times New Roman" w:eastAsia="Calibri" w:hAnsi="Times New Roman" w:cs="Times New Roman"/>
          <w:color w:val="000000"/>
          <w:sz w:val="20"/>
          <w:szCs w:val="20"/>
          <w:lang w:eastAsia="pl-PL"/>
        </w:rPr>
      </w:pPr>
      <w:r w:rsidRPr="00AA6C11">
        <w:rPr>
          <w:rFonts w:ascii="Times New Roman" w:eastAsia="Calibri" w:hAnsi="Times New Roman" w:cs="Times New Roman"/>
          <w:color w:val="000000"/>
          <w:sz w:val="20"/>
          <w:szCs w:val="20"/>
          <w:lang w:eastAsia="pl-PL"/>
        </w:rPr>
        <w:t>.................................................................................................................................................................................................................</w:t>
      </w:r>
    </w:p>
    <w:p w:rsidR="00AA6C11" w:rsidRPr="00AA6C11" w:rsidRDefault="00AA6C11" w:rsidP="00AA6C11">
      <w:pPr>
        <w:tabs>
          <w:tab w:val="left" w:pos="284"/>
        </w:tabs>
        <w:spacing w:after="0" w:line="240" w:lineRule="auto"/>
        <w:rPr>
          <w:rFonts w:ascii="Times New Roman" w:eastAsia="Times New Roman" w:hAnsi="Times New Roman" w:cs="Times New Roman"/>
          <w:bCs/>
          <w:iCs/>
          <w:color w:val="000000"/>
          <w:sz w:val="20"/>
          <w:szCs w:val="20"/>
          <w:lang w:eastAsia="pl-PL"/>
        </w:rPr>
      </w:pPr>
      <w:r w:rsidRPr="00AA6C11">
        <w:rPr>
          <w:rFonts w:ascii="Times New Roman" w:eastAsia="Times New Roman" w:hAnsi="Times New Roman" w:cs="Times New Roman"/>
          <w:bCs/>
          <w:iCs/>
          <w:color w:val="000000"/>
          <w:sz w:val="20"/>
          <w:szCs w:val="20"/>
          <w:lang w:eastAsia="pl-PL"/>
        </w:rPr>
        <w:t xml:space="preserve">Łączna cena ofertowa brutto: ………………………………………… złotych </w:t>
      </w:r>
    </w:p>
    <w:p w:rsidR="00AA6C11" w:rsidRPr="00AA6C11" w:rsidRDefault="00AA6C11" w:rsidP="00AA6C11">
      <w:pPr>
        <w:tabs>
          <w:tab w:val="left" w:pos="284"/>
        </w:tabs>
        <w:spacing w:after="0" w:line="240" w:lineRule="auto"/>
        <w:rPr>
          <w:rFonts w:ascii="Times New Roman" w:eastAsia="Times New Roman" w:hAnsi="Times New Roman" w:cs="Times New Roman"/>
          <w:bCs/>
          <w:iCs/>
          <w:color w:val="000000"/>
          <w:sz w:val="20"/>
          <w:szCs w:val="20"/>
          <w:lang w:eastAsia="pl-PL"/>
        </w:rPr>
      </w:pPr>
      <w:r w:rsidRPr="00AA6C11">
        <w:rPr>
          <w:rFonts w:ascii="Times New Roman" w:eastAsia="Times New Roman" w:hAnsi="Times New Roman" w:cs="Times New Roman"/>
          <w:bCs/>
          <w:iCs/>
          <w:color w:val="000000"/>
          <w:sz w:val="20"/>
          <w:szCs w:val="20"/>
          <w:lang w:eastAsia="pl-PL"/>
        </w:rPr>
        <w:t>(słownie: ………………………………………………………………………………………..zł)</w:t>
      </w:r>
    </w:p>
    <w:p w:rsidR="00AA6C11" w:rsidRPr="00AA6C11" w:rsidRDefault="00AA6C11" w:rsidP="00AA6C11">
      <w:pPr>
        <w:tabs>
          <w:tab w:val="left" w:pos="284"/>
        </w:tabs>
        <w:spacing w:after="0" w:line="240" w:lineRule="auto"/>
        <w:rPr>
          <w:rFonts w:ascii="Times New Roman" w:eastAsia="Times New Roman" w:hAnsi="Times New Roman" w:cs="Times New Roman"/>
          <w:bCs/>
          <w:iCs/>
          <w:color w:val="000000"/>
          <w:sz w:val="20"/>
          <w:szCs w:val="20"/>
          <w:lang w:eastAsia="pl-PL"/>
        </w:rPr>
      </w:pPr>
      <w:r w:rsidRPr="00AA6C11">
        <w:rPr>
          <w:rFonts w:ascii="Times New Roman" w:eastAsia="Times New Roman" w:hAnsi="Times New Roman" w:cs="Times New Roman"/>
          <w:bCs/>
          <w:iCs/>
          <w:color w:val="000000"/>
          <w:sz w:val="20"/>
          <w:szCs w:val="20"/>
          <w:lang w:eastAsia="pl-PL"/>
        </w:rPr>
        <w:t>Kalkulacja ceny</w:t>
      </w:r>
      <w:r w:rsidR="00AD073A" w:rsidRPr="00AD073A">
        <w:rPr>
          <w:rFonts w:ascii="Times New Roman" w:eastAsia="Times New Roman" w:hAnsi="Times New Roman" w:cs="Times New Roman"/>
          <w:b/>
          <w:bCs/>
          <w:iCs/>
          <w:color w:val="000000"/>
          <w:sz w:val="20"/>
          <w:szCs w:val="20"/>
          <w:lang w:eastAsia="pl-PL"/>
        </w:rPr>
        <w:t>**</w:t>
      </w:r>
      <w:r w:rsidRPr="00AA6C11">
        <w:rPr>
          <w:rFonts w:ascii="Times New Roman" w:eastAsia="Times New Roman" w:hAnsi="Times New Roman" w:cs="Times New Roman"/>
          <w:bCs/>
          <w:iCs/>
          <w:color w:val="000000"/>
          <w:sz w:val="20"/>
          <w:szCs w:val="20"/>
          <w:lang w:eastAsia="pl-PL"/>
        </w:rPr>
        <w:t>:…</w:t>
      </w:r>
      <w:r w:rsidR="00AD073A">
        <w:rPr>
          <w:rFonts w:ascii="Times New Roman" w:eastAsia="Times New Roman" w:hAnsi="Times New Roman" w:cs="Times New Roman"/>
          <w:bCs/>
          <w:iCs/>
          <w:color w:val="000000"/>
          <w:sz w:val="20"/>
          <w:szCs w:val="20"/>
          <w:lang w:eastAsia="pl-PL"/>
        </w:rPr>
        <w:t>…….</w:t>
      </w:r>
      <w:r w:rsidRPr="00AA6C11">
        <w:rPr>
          <w:rFonts w:ascii="Times New Roman" w:eastAsia="Times New Roman" w:hAnsi="Times New Roman" w:cs="Times New Roman"/>
          <w:bCs/>
          <w:iCs/>
          <w:color w:val="000000"/>
          <w:sz w:val="20"/>
          <w:szCs w:val="20"/>
          <w:lang w:eastAsia="pl-PL"/>
        </w:rPr>
        <w:t>.godzin  x ………….. zł/godz. brutto</w:t>
      </w:r>
    </w:p>
    <w:p w:rsidR="00AA6C11" w:rsidRPr="00AA6C11" w:rsidRDefault="00AA6C11" w:rsidP="00AA6C11">
      <w:pPr>
        <w:tabs>
          <w:tab w:val="left" w:pos="284"/>
        </w:tabs>
        <w:spacing w:after="0" w:line="240" w:lineRule="auto"/>
        <w:rPr>
          <w:rFonts w:ascii="Times New Roman" w:eastAsia="Times New Roman" w:hAnsi="Times New Roman" w:cs="Times New Roman"/>
          <w:bCs/>
          <w:iCs/>
          <w:color w:val="000000"/>
          <w:sz w:val="20"/>
          <w:szCs w:val="20"/>
          <w:lang w:eastAsia="pl-PL"/>
        </w:rPr>
      </w:pPr>
    </w:p>
    <w:p w:rsidR="00AA6C11" w:rsidRPr="00AA6C11" w:rsidRDefault="00AA6C11" w:rsidP="00AA6C11">
      <w:pPr>
        <w:tabs>
          <w:tab w:val="left" w:pos="284"/>
        </w:tabs>
        <w:spacing w:after="0" w:line="240" w:lineRule="auto"/>
        <w:rPr>
          <w:rFonts w:ascii="Times New Roman" w:eastAsia="Times New Roman" w:hAnsi="Times New Roman" w:cs="Times New Roman"/>
          <w:bCs/>
          <w:iCs/>
          <w:color w:val="000000"/>
          <w:sz w:val="20"/>
          <w:szCs w:val="20"/>
          <w:lang w:eastAsia="pl-PL"/>
        </w:rPr>
      </w:pPr>
    </w:p>
    <w:p w:rsidR="00AA6C11" w:rsidRPr="00AA6C11" w:rsidRDefault="00AA6C11" w:rsidP="00AA6C11">
      <w:pPr>
        <w:suppressAutoHyphens/>
        <w:spacing w:after="0" w:line="240" w:lineRule="auto"/>
        <w:jc w:val="both"/>
        <w:rPr>
          <w:rFonts w:ascii="Times New Roman" w:eastAsia="Calibri" w:hAnsi="Times New Roman" w:cs="Times New Roman"/>
          <w:b/>
          <w:color w:val="000000"/>
          <w:sz w:val="18"/>
          <w:szCs w:val="18"/>
          <w:lang w:eastAsia="ar-SA"/>
        </w:rPr>
      </w:pPr>
    </w:p>
    <w:p w:rsidR="00AA6C11" w:rsidRPr="00AA6C11" w:rsidRDefault="00AA6C11" w:rsidP="00AA6C11">
      <w:pPr>
        <w:numPr>
          <w:ilvl w:val="0"/>
          <w:numId w:val="23"/>
        </w:numPr>
        <w:tabs>
          <w:tab w:val="num" w:pos="284"/>
        </w:tabs>
        <w:suppressAutoHyphens/>
        <w:spacing w:after="0" w:line="240" w:lineRule="auto"/>
        <w:ind w:left="284" w:hanging="284"/>
        <w:jc w:val="both"/>
        <w:rPr>
          <w:rFonts w:ascii="Times New Roman" w:eastAsia="Calibri" w:hAnsi="Times New Roman" w:cs="Times New Roman"/>
          <w:color w:val="000000"/>
          <w:sz w:val="18"/>
          <w:szCs w:val="18"/>
          <w:lang w:eastAsia="ar-SA"/>
        </w:rPr>
      </w:pPr>
      <w:r w:rsidRPr="00AA6C11">
        <w:rPr>
          <w:rFonts w:ascii="Times New Roman" w:eastAsia="Calibri" w:hAnsi="Times New Roman" w:cs="Times New Roman"/>
          <w:color w:val="000000"/>
          <w:sz w:val="18"/>
          <w:szCs w:val="18"/>
          <w:lang w:eastAsia="ar-SA"/>
        </w:rPr>
        <w:t>Oświadczamy, że uzyskaliśmy informacje niezbędne do przygotowania oferty i właściwego wykonania zamówienia oraz przyjmujemy warunki określone w Specyfikacji Istotnych Warunków Zamówienia.</w:t>
      </w:r>
    </w:p>
    <w:p w:rsidR="00AA6C11" w:rsidRPr="00AA6C11" w:rsidRDefault="00AA6C11" w:rsidP="00AA6C11">
      <w:pPr>
        <w:numPr>
          <w:ilvl w:val="0"/>
          <w:numId w:val="23"/>
        </w:numPr>
        <w:tabs>
          <w:tab w:val="num" w:pos="284"/>
        </w:tabs>
        <w:suppressAutoHyphens/>
        <w:spacing w:after="0" w:line="240" w:lineRule="auto"/>
        <w:ind w:left="284" w:hanging="284"/>
        <w:jc w:val="both"/>
        <w:rPr>
          <w:rFonts w:ascii="Times New Roman" w:eastAsia="Calibri" w:hAnsi="Times New Roman" w:cs="Times New Roman"/>
          <w:color w:val="000000"/>
          <w:sz w:val="18"/>
          <w:szCs w:val="18"/>
          <w:lang w:eastAsia="ar-SA"/>
        </w:rPr>
      </w:pPr>
      <w:r w:rsidRPr="00AA6C11">
        <w:rPr>
          <w:rFonts w:ascii="Times New Roman" w:eastAsia="Calibri" w:hAnsi="Times New Roman" w:cs="Times New Roman"/>
          <w:color w:val="000000"/>
          <w:sz w:val="18"/>
          <w:szCs w:val="18"/>
          <w:lang w:eastAsia="ar-SA"/>
        </w:rPr>
        <w:t>Oświadczamy, że jesteśmy związani niniejszą ofertą przez okres 30 dni od daty upływu terminu składania ofert.</w:t>
      </w:r>
    </w:p>
    <w:p w:rsidR="00AA6C11" w:rsidRPr="00AA6C11" w:rsidRDefault="00AA6C11" w:rsidP="00AA6C11">
      <w:pPr>
        <w:numPr>
          <w:ilvl w:val="0"/>
          <w:numId w:val="23"/>
        </w:numPr>
        <w:tabs>
          <w:tab w:val="num" w:pos="284"/>
        </w:tabs>
        <w:suppressAutoHyphens/>
        <w:spacing w:after="0" w:line="240" w:lineRule="auto"/>
        <w:ind w:left="284" w:hanging="284"/>
        <w:jc w:val="both"/>
        <w:rPr>
          <w:rFonts w:ascii="Times New Roman" w:eastAsia="Calibri" w:hAnsi="Times New Roman" w:cs="Times New Roman"/>
          <w:color w:val="000000"/>
          <w:sz w:val="18"/>
          <w:szCs w:val="18"/>
          <w:lang w:eastAsia="ar-SA"/>
        </w:rPr>
      </w:pPr>
      <w:r w:rsidRPr="00AA6C11">
        <w:rPr>
          <w:rFonts w:ascii="Times New Roman" w:eastAsia="Calibri" w:hAnsi="Times New Roman" w:cs="Times New Roman"/>
          <w:color w:val="000000"/>
          <w:sz w:val="18"/>
          <w:szCs w:val="18"/>
          <w:lang w:eastAsia="ar-SA"/>
        </w:rPr>
        <w:t>Cena oferty wskazana powyżej zawiera wszelkie koszty związane z realizacją niniejszego zamówienia.</w:t>
      </w:r>
    </w:p>
    <w:p w:rsidR="00AA6C11" w:rsidRPr="00AA6C11" w:rsidRDefault="00AA6C11" w:rsidP="00AA6C11">
      <w:pPr>
        <w:numPr>
          <w:ilvl w:val="0"/>
          <w:numId w:val="23"/>
        </w:numPr>
        <w:tabs>
          <w:tab w:val="num" w:pos="284"/>
        </w:tabs>
        <w:suppressAutoHyphens/>
        <w:spacing w:after="0" w:line="240" w:lineRule="auto"/>
        <w:ind w:left="284" w:hanging="284"/>
        <w:jc w:val="both"/>
        <w:rPr>
          <w:rFonts w:ascii="Times New Roman" w:eastAsia="Calibri" w:hAnsi="Times New Roman" w:cs="Times New Roman"/>
          <w:color w:val="000000"/>
          <w:sz w:val="18"/>
          <w:szCs w:val="18"/>
          <w:lang w:eastAsia="ar-SA"/>
        </w:rPr>
      </w:pPr>
      <w:r w:rsidRPr="00AA6C11">
        <w:rPr>
          <w:rFonts w:ascii="Times New Roman" w:eastAsia="Calibri" w:hAnsi="Times New Roman" w:cs="Times New Roman"/>
          <w:color w:val="000000"/>
          <w:sz w:val="18"/>
          <w:szCs w:val="18"/>
          <w:lang w:eastAsia="ar-SA"/>
        </w:rPr>
        <w:t>Zobowiązujemy się wykonać przedmiot zamówienia w ustalonym terminie, najbardziej pożądanym przez odbiorców uwzględniając wyłącznie weekendy (sobota lub niedziela).</w:t>
      </w:r>
    </w:p>
    <w:p w:rsidR="00AA6C11" w:rsidRPr="00AA6C11" w:rsidRDefault="00AA6C11" w:rsidP="00AA6C11">
      <w:pPr>
        <w:numPr>
          <w:ilvl w:val="0"/>
          <w:numId w:val="23"/>
        </w:numPr>
        <w:tabs>
          <w:tab w:val="num" w:pos="284"/>
        </w:tabs>
        <w:suppressAutoHyphens/>
        <w:spacing w:after="0" w:line="240" w:lineRule="auto"/>
        <w:ind w:left="284" w:hanging="284"/>
        <w:jc w:val="both"/>
        <w:rPr>
          <w:rFonts w:ascii="Times New Roman" w:eastAsia="Calibri" w:hAnsi="Times New Roman" w:cs="Times New Roman"/>
          <w:color w:val="000000"/>
          <w:sz w:val="18"/>
          <w:szCs w:val="18"/>
          <w:lang w:eastAsia="ar-SA"/>
        </w:rPr>
      </w:pPr>
      <w:r w:rsidRPr="00AA6C11">
        <w:rPr>
          <w:rFonts w:ascii="Times New Roman" w:eastAsia="Calibri" w:hAnsi="Times New Roman" w:cs="Times New Roman"/>
          <w:color w:val="000000"/>
          <w:sz w:val="18"/>
          <w:szCs w:val="18"/>
          <w:lang w:eastAsia="ar-SA"/>
        </w:rPr>
        <w:t xml:space="preserve">W przypadku udzielenia zamówienia zobowiązujemy się do zawarcia umowy, której wzór stanowi załącznik nr 7 do SIWZ, w miejscu </w:t>
      </w:r>
      <w:r w:rsidRPr="00AA6C11">
        <w:rPr>
          <w:rFonts w:ascii="Times New Roman" w:eastAsia="Calibri" w:hAnsi="Times New Roman" w:cs="Times New Roman"/>
          <w:color w:val="000000"/>
          <w:sz w:val="18"/>
          <w:szCs w:val="18"/>
          <w:lang w:eastAsia="ar-SA"/>
        </w:rPr>
        <w:br/>
        <w:t>i terminie określonym przez Zamawiającego.</w:t>
      </w:r>
    </w:p>
    <w:p w:rsidR="00AA6C11" w:rsidRPr="00AA6C11" w:rsidRDefault="00AA6C11" w:rsidP="00AA6C11">
      <w:pPr>
        <w:numPr>
          <w:ilvl w:val="0"/>
          <w:numId w:val="23"/>
        </w:numPr>
        <w:tabs>
          <w:tab w:val="num" w:pos="284"/>
        </w:tabs>
        <w:suppressAutoHyphens/>
        <w:spacing w:after="0" w:line="240" w:lineRule="auto"/>
        <w:ind w:left="284" w:hanging="284"/>
        <w:jc w:val="both"/>
        <w:rPr>
          <w:rFonts w:ascii="Times New Roman" w:eastAsia="Calibri" w:hAnsi="Times New Roman" w:cs="Times New Roman"/>
          <w:color w:val="000000"/>
          <w:sz w:val="18"/>
          <w:szCs w:val="18"/>
          <w:lang w:eastAsia="ar-SA"/>
        </w:rPr>
      </w:pPr>
      <w:r w:rsidRPr="00AA6C11">
        <w:rPr>
          <w:rFonts w:ascii="Times New Roman" w:eastAsia="Calibri" w:hAnsi="Times New Roman" w:cs="Times New Roman"/>
          <w:color w:val="000000"/>
          <w:sz w:val="18"/>
          <w:szCs w:val="18"/>
          <w:lang w:eastAsia="ar-SA"/>
        </w:rPr>
        <w:t>Oświadczamy, że akceptujemy warunki płatności określone przez Zamawiającego w Specyfikacji Istotnych Warunków Zamówienia przedmiotowego postępowania.</w:t>
      </w:r>
    </w:p>
    <w:p w:rsidR="00AA6C11" w:rsidRPr="00AA6C11" w:rsidRDefault="00AA6C11" w:rsidP="00AA6C11">
      <w:pPr>
        <w:numPr>
          <w:ilvl w:val="0"/>
          <w:numId w:val="23"/>
        </w:numPr>
        <w:tabs>
          <w:tab w:val="num" w:pos="284"/>
        </w:tabs>
        <w:suppressAutoHyphens/>
        <w:spacing w:after="0" w:line="240" w:lineRule="auto"/>
        <w:ind w:left="284" w:hanging="284"/>
        <w:jc w:val="both"/>
        <w:rPr>
          <w:rFonts w:ascii="Times New Roman" w:eastAsia="Calibri" w:hAnsi="Times New Roman" w:cs="Times New Roman"/>
          <w:color w:val="000000"/>
          <w:sz w:val="18"/>
          <w:szCs w:val="18"/>
          <w:lang w:eastAsia="ar-SA"/>
        </w:rPr>
      </w:pPr>
      <w:r w:rsidRPr="00AA6C11">
        <w:rPr>
          <w:rFonts w:ascii="Times New Roman" w:eastAsia="Calibri" w:hAnsi="Times New Roman" w:cs="Times New Roman"/>
          <w:color w:val="000000"/>
          <w:sz w:val="18"/>
          <w:szCs w:val="18"/>
          <w:lang w:eastAsia="ar-SA"/>
        </w:rPr>
        <w:t>Oświadczamy, iż przewidujemy/nie przewidujemy* powierzenie podwykonawcom realizację zamówienia.</w:t>
      </w:r>
    </w:p>
    <w:p w:rsidR="00AA6C11" w:rsidRPr="00AA6C11" w:rsidRDefault="00AA6C11" w:rsidP="00AA6C11">
      <w:pPr>
        <w:numPr>
          <w:ilvl w:val="0"/>
          <w:numId w:val="23"/>
        </w:numPr>
        <w:tabs>
          <w:tab w:val="num" w:pos="284"/>
        </w:tabs>
        <w:suppressAutoHyphens/>
        <w:spacing w:after="0" w:line="240" w:lineRule="auto"/>
        <w:ind w:left="284" w:hanging="284"/>
        <w:jc w:val="both"/>
        <w:rPr>
          <w:rFonts w:ascii="Times New Roman" w:eastAsia="Calibri" w:hAnsi="Times New Roman" w:cs="Times New Roman"/>
          <w:color w:val="000000"/>
          <w:sz w:val="18"/>
          <w:szCs w:val="18"/>
          <w:lang w:eastAsia="ar-SA"/>
        </w:rPr>
      </w:pPr>
      <w:r w:rsidRPr="00AA6C11">
        <w:rPr>
          <w:rFonts w:ascii="Times New Roman" w:eastAsia="Calibri" w:hAnsi="Times New Roman" w:cs="Times New Roman"/>
          <w:color w:val="000000"/>
          <w:sz w:val="18"/>
          <w:szCs w:val="18"/>
          <w:lang w:eastAsia="ar-SA"/>
        </w:rPr>
        <w:t xml:space="preserve">Oświadczamy, że formularz ofertowy z innymi załączonymi dokumentami został podpisany przez osobę/y właściwie umocowaną/e. </w:t>
      </w:r>
    </w:p>
    <w:p w:rsidR="00AA6C11" w:rsidRPr="00AA6C11" w:rsidRDefault="00AA6C11" w:rsidP="00AA6C11">
      <w:pPr>
        <w:tabs>
          <w:tab w:val="left" w:pos="1854"/>
        </w:tabs>
        <w:suppressAutoHyphens/>
        <w:spacing w:line="240" w:lineRule="auto"/>
        <w:ind w:left="360"/>
        <w:jc w:val="both"/>
        <w:rPr>
          <w:rFonts w:ascii="Times New Roman" w:eastAsia="Calibri" w:hAnsi="Times New Roman" w:cs="Times New Roman"/>
          <w:color w:val="000000"/>
          <w:sz w:val="4"/>
          <w:szCs w:val="4"/>
          <w:lang w:eastAsia="ar-SA"/>
        </w:rPr>
      </w:pPr>
    </w:p>
    <w:p w:rsidR="00AA6C11" w:rsidRPr="00AA6C11" w:rsidRDefault="00AA6C11" w:rsidP="00AA6C11">
      <w:pPr>
        <w:tabs>
          <w:tab w:val="left" w:pos="1854"/>
        </w:tabs>
        <w:suppressAutoHyphens/>
        <w:spacing w:line="240" w:lineRule="auto"/>
        <w:ind w:left="360"/>
        <w:jc w:val="both"/>
        <w:rPr>
          <w:rFonts w:ascii="Times New Roman" w:eastAsia="Calibri" w:hAnsi="Times New Roman" w:cs="Times New Roman"/>
          <w:color w:val="000000"/>
          <w:sz w:val="18"/>
          <w:szCs w:val="18"/>
          <w:lang w:eastAsia="ar-SA"/>
        </w:rPr>
      </w:pPr>
      <w:r w:rsidRPr="00AA6C11">
        <w:rPr>
          <w:rFonts w:ascii="Times New Roman" w:eastAsia="Calibri" w:hAnsi="Times New Roman" w:cs="Times New Roman"/>
          <w:color w:val="000000"/>
          <w:sz w:val="18"/>
          <w:szCs w:val="18"/>
          <w:lang w:eastAsia="ar-SA"/>
        </w:rPr>
        <w:t>Do formularza ofertowego składamy następujące załączniki:</w:t>
      </w:r>
    </w:p>
    <w:p w:rsidR="00AA6C11" w:rsidRPr="00AA6C11" w:rsidRDefault="00AA6C11" w:rsidP="00AA6C11">
      <w:pPr>
        <w:tabs>
          <w:tab w:val="left" w:pos="1854"/>
        </w:tabs>
        <w:suppressAutoHyphens/>
        <w:spacing w:line="240" w:lineRule="auto"/>
        <w:jc w:val="both"/>
        <w:rPr>
          <w:rFonts w:ascii="Times New Roman" w:eastAsia="Calibri" w:hAnsi="Times New Roman" w:cs="Times New Roman"/>
          <w:color w:val="000000"/>
          <w:sz w:val="18"/>
          <w:szCs w:val="18"/>
          <w:lang w:eastAsia="ar-SA"/>
        </w:rPr>
      </w:pPr>
      <w:r w:rsidRPr="00AA6C11">
        <w:rPr>
          <w:rFonts w:ascii="Times New Roman" w:eastAsia="Calibri" w:hAnsi="Times New Roman" w:cs="Times New Roman"/>
          <w:color w:val="000000"/>
          <w:sz w:val="18"/>
          <w:szCs w:val="18"/>
          <w:lang w:eastAsia="ar-SA"/>
        </w:rPr>
        <w:t>1…………………………………………..</w:t>
      </w:r>
    </w:p>
    <w:p w:rsidR="00AA6C11" w:rsidRPr="00AA6C11" w:rsidRDefault="00AA6C11" w:rsidP="00AA6C11">
      <w:pPr>
        <w:suppressAutoHyphens/>
        <w:spacing w:after="0" w:line="240" w:lineRule="auto"/>
        <w:ind w:right="567"/>
        <w:jc w:val="both"/>
        <w:rPr>
          <w:rFonts w:ascii="Times New Roman" w:eastAsia="Calibri" w:hAnsi="Times New Roman" w:cs="Times New Roman"/>
          <w:color w:val="000000"/>
          <w:sz w:val="18"/>
          <w:szCs w:val="18"/>
          <w:lang w:eastAsia="ar-SA"/>
        </w:rPr>
      </w:pPr>
      <w:r w:rsidRPr="00AA6C11">
        <w:rPr>
          <w:rFonts w:ascii="Times New Roman" w:eastAsia="Calibri" w:hAnsi="Times New Roman" w:cs="Times New Roman"/>
          <w:color w:val="000000"/>
          <w:sz w:val="18"/>
          <w:szCs w:val="18"/>
          <w:lang w:eastAsia="ar-SA"/>
        </w:rPr>
        <w:t>2…………………………………………..</w:t>
      </w:r>
    </w:p>
    <w:p w:rsidR="00AA6C11" w:rsidRPr="00AA6C11" w:rsidRDefault="00AA6C11" w:rsidP="00AA6C11">
      <w:pPr>
        <w:suppressAutoHyphens/>
        <w:spacing w:after="0" w:line="240" w:lineRule="auto"/>
        <w:ind w:left="284" w:right="567"/>
        <w:jc w:val="both"/>
        <w:rPr>
          <w:rFonts w:ascii="Times New Roman" w:eastAsia="Calibri" w:hAnsi="Times New Roman" w:cs="Times New Roman"/>
          <w:color w:val="000000"/>
          <w:sz w:val="18"/>
          <w:szCs w:val="18"/>
          <w:lang w:eastAsia="ar-SA"/>
        </w:rPr>
      </w:pPr>
    </w:p>
    <w:p w:rsidR="00AA6C11" w:rsidRPr="00AA6C11" w:rsidRDefault="00AA6C11" w:rsidP="00AA6C11">
      <w:pPr>
        <w:suppressAutoHyphens/>
        <w:spacing w:after="0" w:line="240" w:lineRule="auto"/>
        <w:ind w:right="567"/>
        <w:jc w:val="both"/>
        <w:rPr>
          <w:rFonts w:ascii="Times New Roman" w:eastAsia="Calibri" w:hAnsi="Times New Roman" w:cs="Times New Roman"/>
          <w:color w:val="000000"/>
          <w:sz w:val="18"/>
          <w:szCs w:val="18"/>
          <w:lang w:eastAsia="ar-SA"/>
        </w:rPr>
      </w:pPr>
      <w:r w:rsidRPr="00AA6C11">
        <w:rPr>
          <w:rFonts w:ascii="Times New Roman" w:eastAsia="Calibri" w:hAnsi="Times New Roman" w:cs="Times New Roman"/>
          <w:color w:val="000000"/>
          <w:sz w:val="18"/>
          <w:szCs w:val="18"/>
          <w:lang w:eastAsia="ar-SA"/>
        </w:rPr>
        <w:t>3…………………………………………..</w:t>
      </w:r>
    </w:p>
    <w:p w:rsidR="00AA6C11" w:rsidRPr="00AA6C11" w:rsidRDefault="00AA6C11" w:rsidP="00AA6C11">
      <w:pPr>
        <w:suppressAutoHyphens/>
        <w:spacing w:after="0" w:line="240" w:lineRule="auto"/>
        <w:ind w:left="284" w:right="567"/>
        <w:jc w:val="both"/>
        <w:rPr>
          <w:rFonts w:ascii="Times New Roman" w:eastAsia="Calibri" w:hAnsi="Times New Roman" w:cs="Times New Roman"/>
          <w:color w:val="000000"/>
          <w:sz w:val="18"/>
          <w:szCs w:val="18"/>
          <w:lang w:eastAsia="ar-SA"/>
        </w:rPr>
      </w:pPr>
      <w:r w:rsidRPr="00AA6C11">
        <w:rPr>
          <w:rFonts w:ascii="Times New Roman" w:eastAsia="Calibri" w:hAnsi="Times New Roman" w:cs="Times New Roman"/>
          <w:color w:val="000000"/>
          <w:sz w:val="18"/>
          <w:szCs w:val="18"/>
          <w:lang w:eastAsia="ar-SA"/>
        </w:rPr>
        <w:t xml:space="preserve"> </w:t>
      </w:r>
      <w:r w:rsidRPr="00AA6C11">
        <w:rPr>
          <w:rFonts w:ascii="Times New Roman" w:eastAsia="Calibri" w:hAnsi="Times New Roman" w:cs="Times New Roman"/>
          <w:color w:val="000000"/>
          <w:sz w:val="18"/>
          <w:szCs w:val="18"/>
          <w:lang w:eastAsia="ar-SA"/>
        </w:rPr>
        <w:tab/>
      </w:r>
      <w:r w:rsidRPr="00AA6C11">
        <w:rPr>
          <w:rFonts w:ascii="Times New Roman" w:eastAsia="Calibri" w:hAnsi="Times New Roman" w:cs="Times New Roman"/>
          <w:color w:val="000000"/>
          <w:sz w:val="18"/>
          <w:szCs w:val="18"/>
          <w:lang w:eastAsia="ar-SA"/>
        </w:rPr>
        <w:tab/>
      </w:r>
      <w:r w:rsidRPr="00AA6C11">
        <w:rPr>
          <w:rFonts w:ascii="Times New Roman" w:eastAsia="Calibri" w:hAnsi="Times New Roman" w:cs="Times New Roman"/>
          <w:color w:val="000000"/>
          <w:sz w:val="18"/>
          <w:szCs w:val="18"/>
          <w:lang w:eastAsia="ar-SA"/>
        </w:rPr>
        <w:tab/>
      </w:r>
      <w:r w:rsidRPr="00AA6C11">
        <w:rPr>
          <w:rFonts w:ascii="Times New Roman" w:eastAsia="Calibri" w:hAnsi="Times New Roman" w:cs="Times New Roman"/>
          <w:color w:val="000000"/>
          <w:sz w:val="18"/>
          <w:szCs w:val="18"/>
          <w:lang w:eastAsia="ar-SA"/>
        </w:rPr>
        <w:tab/>
      </w:r>
      <w:r w:rsidRPr="00AA6C11">
        <w:rPr>
          <w:rFonts w:ascii="Times New Roman" w:eastAsia="Calibri" w:hAnsi="Times New Roman" w:cs="Times New Roman"/>
          <w:color w:val="000000"/>
          <w:sz w:val="18"/>
          <w:szCs w:val="18"/>
          <w:lang w:eastAsia="ar-SA"/>
        </w:rPr>
        <w:tab/>
        <w:t xml:space="preserve">Podpisano: </w:t>
      </w:r>
    </w:p>
    <w:p w:rsidR="00AA6C11" w:rsidRPr="00AA6C11" w:rsidRDefault="00AA6C11" w:rsidP="00AA6C11">
      <w:pPr>
        <w:suppressAutoHyphens/>
        <w:spacing w:after="0" w:line="240" w:lineRule="auto"/>
        <w:jc w:val="center"/>
        <w:rPr>
          <w:rFonts w:ascii="Times New Roman" w:eastAsia="Calibri" w:hAnsi="Times New Roman" w:cs="Times New Roman"/>
          <w:color w:val="000000"/>
          <w:sz w:val="18"/>
          <w:szCs w:val="18"/>
          <w:lang w:eastAsia="ar-SA"/>
        </w:rPr>
      </w:pPr>
      <w:r w:rsidRPr="00AA6C11">
        <w:rPr>
          <w:rFonts w:ascii="Times New Roman" w:eastAsia="Calibri" w:hAnsi="Times New Roman" w:cs="Times New Roman"/>
          <w:color w:val="000000"/>
          <w:sz w:val="18"/>
          <w:szCs w:val="18"/>
          <w:lang w:eastAsia="ar-SA"/>
        </w:rPr>
        <w:tab/>
      </w:r>
      <w:r w:rsidRPr="00AA6C11">
        <w:rPr>
          <w:rFonts w:ascii="Times New Roman" w:eastAsia="Calibri" w:hAnsi="Times New Roman" w:cs="Times New Roman"/>
          <w:color w:val="000000"/>
          <w:sz w:val="18"/>
          <w:szCs w:val="18"/>
          <w:lang w:eastAsia="ar-SA"/>
        </w:rPr>
        <w:tab/>
      </w:r>
      <w:r w:rsidRPr="00AA6C11">
        <w:rPr>
          <w:rFonts w:ascii="Times New Roman" w:eastAsia="Calibri" w:hAnsi="Times New Roman" w:cs="Times New Roman"/>
          <w:color w:val="000000"/>
          <w:sz w:val="18"/>
          <w:szCs w:val="18"/>
          <w:lang w:eastAsia="ar-SA"/>
        </w:rPr>
        <w:tab/>
      </w:r>
      <w:r w:rsidRPr="00AA6C11">
        <w:rPr>
          <w:rFonts w:ascii="Times New Roman" w:eastAsia="Calibri" w:hAnsi="Times New Roman" w:cs="Times New Roman"/>
          <w:color w:val="000000"/>
          <w:sz w:val="18"/>
          <w:szCs w:val="18"/>
          <w:lang w:eastAsia="ar-SA"/>
        </w:rPr>
        <w:tab/>
      </w:r>
      <w:r w:rsidRPr="00AA6C11">
        <w:rPr>
          <w:rFonts w:ascii="Times New Roman" w:eastAsia="Calibri" w:hAnsi="Times New Roman" w:cs="Times New Roman"/>
          <w:color w:val="000000"/>
          <w:sz w:val="18"/>
          <w:szCs w:val="18"/>
          <w:lang w:eastAsia="ar-SA"/>
        </w:rPr>
        <w:tab/>
      </w:r>
      <w:r w:rsidRPr="00AA6C11">
        <w:rPr>
          <w:rFonts w:ascii="Times New Roman" w:eastAsia="Calibri" w:hAnsi="Times New Roman" w:cs="Times New Roman"/>
          <w:color w:val="000000"/>
          <w:sz w:val="18"/>
          <w:szCs w:val="18"/>
          <w:lang w:eastAsia="ar-SA"/>
        </w:rPr>
        <w:tab/>
      </w:r>
      <w:r w:rsidRPr="00AA6C11">
        <w:rPr>
          <w:rFonts w:ascii="Times New Roman" w:eastAsia="Calibri" w:hAnsi="Times New Roman" w:cs="Times New Roman"/>
          <w:color w:val="000000"/>
          <w:sz w:val="18"/>
          <w:szCs w:val="18"/>
          <w:lang w:eastAsia="ar-SA"/>
        </w:rPr>
        <w:tab/>
        <w:t>........................................................................................</w:t>
      </w:r>
    </w:p>
    <w:p w:rsidR="00AA6C11" w:rsidRPr="00AA6C11" w:rsidRDefault="00AA6C11" w:rsidP="00AA6C11">
      <w:pPr>
        <w:suppressAutoHyphens/>
        <w:spacing w:after="0" w:line="240" w:lineRule="auto"/>
        <w:ind w:left="360"/>
        <w:jc w:val="both"/>
        <w:rPr>
          <w:rFonts w:ascii="Times New Roman" w:eastAsia="Calibri" w:hAnsi="Times New Roman" w:cs="Times New Roman"/>
          <w:color w:val="000000"/>
          <w:sz w:val="18"/>
          <w:szCs w:val="18"/>
          <w:lang w:eastAsia="ar-SA"/>
        </w:rPr>
      </w:pPr>
      <w:r w:rsidRPr="00AA6C11">
        <w:rPr>
          <w:rFonts w:ascii="Times New Roman" w:eastAsia="Calibri" w:hAnsi="Times New Roman" w:cs="Times New Roman"/>
          <w:color w:val="000000"/>
          <w:sz w:val="18"/>
          <w:szCs w:val="18"/>
          <w:lang w:eastAsia="ar-SA"/>
        </w:rPr>
        <w:tab/>
      </w:r>
      <w:r w:rsidRPr="00AA6C11">
        <w:rPr>
          <w:rFonts w:ascii="Times New Roman" w:eastAsia="Calibri" w:hAnsi="Times New Roman" w:cs="Times New Roman"/>
          <w:color w:val="000000"/>
          <w:sz w:val="18"/>
          <w:szCs w:val="18"/>
          <w:lang w:eastAsia="ar-SA"/>
        </w:rPr>
        <w:tab/>
      </w:r>
      <w:r w:rsidRPr="00AA6C11">
        <w:rPr>
          <w:rFonts w:ascii="Times New Roman" w:eastAsia="Calibri" w:hAnsi="Times New Roman" w:cs="Times New Roman"/>
          <w:color w:val="000000"/>
          <w:sz w:val="18"/>
          <w:szCs w:val="18"/>
          <w:lang w:eastAsia="ar-SA"/>
        </w:rPr>
        <w:tab/>
      </w:r>
      <w:r w:rsidRPr="00AA6C11">
        <w:rPr>
          <w:rFonts w:ascii="Times New Roman" w:eastAsia="Calibri" w:hAnsi="Times New Roman" w:cs="Times New Roman"/>
          <w:color w:val="000000"/>
          <w:sz w:val="18"/>
          <w:szCs w:val="18"/>
          <w:lang w:eastAsia="ar-SA"/>
        </w:rPr>
        <w:tab/>
      </w:r>
      <w:r w:rsidRPr="00AA6C11">
        <w:rPr>
          <w:rFonts w:ascii="Times New Roman" w:eastAsia="Calibri" w:hAnsi="Times New Roman" w:cs="Times New Roman"/>
          <w:color w:val="000000"/>
          <w:sz w:val="18"/>
          <w:szCs w:val="18"/>
          <w:lang w:eastAsia="ar-SA"/>
        </w:rPr>
        <w:tab/>
      </w:r>
      <w:r w:rsidRPr="00AA6C11">
        <w:rPr>
          <w:rFonts w:ascii="Times New Roman" w:eastAsia="Calibri" w:hAnsi="Times New Roman" w:cs="Times New Roman"/>
          <w:color w:val="000000"/>
          <w:sz w:val="18"/>
          <w:szCs w:val="18"/>
          <w:lang w:eastAsia="ar-SA"/>
        </w:rPr>
        <w:tab/>
      </w:r>
      <w:r w:rsidRPr="00AA6C11">
        <w:rPr>
          <w:rFonts w:ascii="Times New Roman" w:eastAsia="Calibri" w:hAnsi="Times New Roman" w:cs="Times New Roman"/>
          <w:color w:val="000000"/>
          <w:sz w:val="18"/>
          <w:szCs w:val="18"/>
          <w:lang w:eastAsia="ar-SA"/>
        </w:rPr>
        <w:tab/>
        <w:t xml:space="preserve">                   (podpis upoważnionego przedstawiciela Wykonawcy)</w:t>
      </w:r>
    </w:p>
    <w:p w:rsidR="00AA6C11" w:rsidRPr="00AA6C11" w:rsidRDefault="00AA6C11" w:rsidP="00AA6C11">
      <w:pPr>
        <w:suppressAutoHyphens/>
        <w:spacing w:after="0" w:line="240" w:lineRule="auto"/>
        <w:ind w:left="360"/>
        <w:jc w:val="both"/>
        <w:rPr>
          <w:rFonts w:ascii="Times New Roman" w:eastAsia="Calibri" w:hAnsi="Times New Roman" w:cs="Times New Roman"/>
          <w:color w:val="000000"/>
          <w:sz w:val="20"/>
          <w:szCs w:val="20"/>
          <w:lang w:eastAsia="ar-SA"/>
        </w:rPr>
      </w:pPr>
    </w:p>
    <w:p w:rsidR="00A10AB2" w:rsidRDefault="00A10AB2" w:rsidP="00AA6C11">
      <w:pPr>
        <w:suppressAutoHyphens/>
        <w:spacing w:after="0" w:line="240" w:lineRule="auto"/>
        <w:jc w:val="both"/>
        <w:rPr>
          <w:rFonts w:ascii="Times New Roman" w:eastAsia="Calibri" w:hAnsi="Times New Roman" w:cs="Times New Roman"/>
          <w:color w:val="000000"/>
          <w:sz w:val="20"/>
          <w:szCs w:val="20"/>
          <w:lang w:eastAsia="ar-SA"/>
        </w:rPr>
      </w:pPr>
    </w:p>
    <w:p w:rsidR="00AA6C11" w:rsidRPr="00967C23" w:rsidRDefault="00AA6C11" w:rsidP="00AA6C11">
      <w:pPr>
        <w:suppressAutoHyphens/>
        <w:spacing w:after="0" w:line="240" w:lineRule="auto"/>
        <w:jc w:val="both"/>
        <w:rPr>
          <w:rFonts w:ascii="Times New Roman" w:eastAsia="Calibri" w:hAnsi="Times New Roman" w:cs="Times New Roman"/>
          <w:b/>
          <w:color w:val="000000"/>
          <w:sz w:val="20"/>
          <w:szCs w:val="20"/>
          <w:lang w:eastAsia="ar-SA"/>
        </w:rPr>
      </w:pPr>
      <w:r w:rsidRPr="00967C23">
        <w:rPr>
          <w:rFonts w:ascii="Times New Roman" w:eastAsia="Calibri" w:hAnsi="Times New Roman" w:cs="Times New Roman"/>
          <w:b/>
          <w:color w:val="000000"/>
          <w:sz w:val="20"/>
          <w:szCs w:val="20"/>
          <w:lang w:eastAsia="ar-SA"/>
        </w:rPr>
        <w:t>*niepotrzebne skreślić</w:t>
      </w:r>
    </w:p>
    <w:p w:rsidR="00AD073A" w:rsidRPr="00967C23" w:rsidRDefault="00AD073A" w:rsidP="00AA6C11">
      <w:pPr>
        <w:suppressAutoHyphens/>
        <w:spacing w:after="0" w:line="240" w:lineRule="auto"/>
        <w:jc w:val="both"/>
        <w:rPr>
          <w:rFonts w:ascii="Times New Roman" w:eastAsia="Calibri" w:hAnsi="Times New Roman" w:cs="Times New Roman"/>
          <w:b/>
          <w:color w:val="000000"/>
          <w:sz w:val="20"/>
          <w:szCs w:val="20"/>
          <w:lang w:eastAsia="ar-SA"/>
        </w:rPr>
      </w:pPr>
    </w:p>
    <w:p w:rsidR="0081546D" w:rsidRDefault="00D64449" w:rsidP="00D64449">
      <w:pPr>
        <w:suppressAutoHyphens/>
        <w:spacing w:after="0" w:line="240" w:lineRule="auto"/>
        <w:rPr>
          <w:rFonts w:ascii="Times New Roman" w:eastAsia="Calibri" w:hAnsi="Times New Roman" w:cs="Times New Roman"/>
          <w:b/>
          <w:color w:val="000000"/>
          <w:sz w:val="20"/>
          <w:szCs w:val="20"/>
          <w:lang w:eastAsia="ar-SA"/>
        </w:rPr>
      </w:pPr>
      <w:r w:rsidRPr="00AD073A">
        <w:rPr>
          <w:rFonts w:ascii="Times New Roman" w:eastAsia="Calibri" w:hAnsi="Times New Roman" w:cs="Times New Roman"/>
          <w:b/>
          <w:color w:val="000000"/>
          <w:sz w:val="20"/>
          <w:szCs w:val="20"/>
          <w:lang w:eastAsia="ar-SA"/>
        </w:rPr>
        <w:t>** Przewidywana</w:t>
      </w:r>
      <w:r w:rsidR="0081546D">
        <w:rPr>
          <w:rFonts w:ascii="Times New Roman" w:eastAsia="Calibri" w:hAnsi="Times New Roman" w:cs="Times New Roman"/>
          <w:b/>
          <w:color w:val="000000"/>
          <w:sz w:val="20"/>
          <w:szCs w:val="20"/>
          <w:lang w:eastAsia="ar-SA"/>
        </w:rPr>
        <w:t xml:space="preserve"> łączna </w:t>
      </w:r>
      <w:r w:rsidRPr="00AD073A">
        <w:rPr>
          <w:rFonts w:ascii="Times New Roman" w:eastAsia="Calibri" w:hAnsi="Times New Roman" w:cs="Times New Roman"/>
          <w:b/>
          <w:color w:val="000000"/>
          <w:sz w:val="20"/>
          <w:szCs w:val="20"/>
          <w:lang w:eastAsia="ar-SA"/>
        </w:rPr>
        <w:t xml:space="preserve"> liczba godzin przeznaczona na  realizację  </w:t>
      </w:r>
      <w:r w:rsidR="0081546D">
        <w:rPr>
          <w:rFonts w:ascii="Times New Roman" w:eastAsia="Calibri" w:hAnsi="Times New Roman" w:cs="Times New Roman"/>
          <w:b/>
          <w:color w:val="000000"/>
          <w:sz w:val="20"/>
          <w:szCs w:val="20"/>
          <w:lang w:eastAsia="ar-SA"/>
        </w:rPr>
        <w:t>poszczególnych części zadania</w:t>
      </w:r>
      <w:r w:rsidR="0081546D" w:rsidRPr="0081546D">
        <w:rPr>
          <w:rFonts w:ascii="Times New Roman" w:eastAsia="Calibri" w:hAnsi="Times New Roman" w:cs="Times New Roman"/>
          <w:b/>
          <w:color w:val="000000"/>
          <w:sz w:val="20"/>
          <w:szCs w:val="20"/>
          <w:lang w:eastAsia="ar-SA"/>
        </w:rPr>
        <w:t xml:space="preserve"> </w:t>
      </w:r>
      <w:r w:rsidR="0081546D">
        <w:rPr>
          <w:rFonts w:ascii="Times New Roman" w:eastAsia="Calibri" w:hAnsi="Times New Roman" w:cs="Times New Roman"/>
          <w:b/>
          <w:color w:val="000000"/>
          <w:sz w:val="20"/>
          <w:szCs w:val="20"/>
          <w:lang w:eastAsia="ar-SA"/>
        </w:rPr>
        <w:t xml:space="preserve">przez cały okres </w:t>
      </w:r>
    </w:p>
    <w:p w:rsidR="00D64449" w:rsidRDefault="0081546D" w:rsidP="00D64449">
      <w:pPr>
        <w:suppressAutoHyphens/>
        <w:spacing w:after="0" w:line="240" w:lineRule="auto"/>
        <w:rPr>
          <w:rFonts w:ascii="Times New Roman" w:eastAsia="Calibri" w:hAnsi="Times New Roman" w:cs="Times New Roman"/>
          <w:b/>
          <w:color w:val="000000"/>
          <w:sz w:val="20"/>
          <w:szCs w:val="20"/>
          <w:lang w:eastAsia="ar-SA"/>
        </w:rPr>
      </w:pPr>
      <w:r>
        <w:rPr>
          <w:rFonts w:ascii="Times New Roman" w:eastAsia="Calibri" w:hAnsi="Times New Roman" w:cs="Times New Roman"/>
          <w:b/>
          <w:color w:val="000000"/>
          <w:sz w:val="20"/>
          <w:szCs w:val="20"/>
          <w:lang w:eastAsia="ar-SA"/>
        </w:rPr>
        <w:t xml:space="preserve">     obowiązywania umowy.</w:t>
      </w:r>
    </w:p>
    <w:p w:rsidR="0081546D" w:rsidRPr="00AD073A" w:rsidRDefault="0081546D" w:rsidP="00D64449">
      <w:pPr>
        <w:suppressAutoHyphens/>
        <w:spacing w:after="0" w:line="240" w:lineRule="auto"/>
        <w:rPr>
          <w:rFonts w:ascii="Times New Roman" w:eastAsia="Calibri" w:hAnsi="Times New Roman" w:cs="Times New Roman"/>
          <w:b/>
          <w:color w:val="000000"/>
          <w:sz w:val="20"/>
          <w:szCs w:val="20"/>
          <w:lang w:eastAsia="ar-SA"/>
        </w:rPr>
      </w:pPr>
    </w:p>
    <w:p w:rsidR="0081546D" w:rsidRPr="0081546D" w:rsidRDefault="00AD073A" w:rsidP="0081546D">
      <w:pPr>
        <w:suppressAutoHyphens/>
        <w:spacing w:after="0" w:line="240" w:lineRule="auto"/>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 xml:space="preserve">      Części: od </w:t>
      </w:r>
      <w:r w:rsidRPr="0081546D">
        <w:rPr>
          <w:rFonts w:ascii="Times New Roman" w:eastAsia="Calibri" w:hAnsi="Times New Roman" w:cs="Times New Roman"/>
          <w:color w:val="000000"/>
          <w:sz w:val="20"/>
          <w:szCs w:val="20"/>
          <w:lang w:eastAsia="ar-SA"/>
        </w:rPr>
        <w:t>1 do</w:t>
      </w:r>
      <w:r w:rsidR="00610EEE">
        <w:rPr>
          <w:rFonts w:ascii="Times New Roman" w:eastAsia="Calibri" w:hAnsi="Times New Roman" w:cs="Times New Roman"/>
          <w:color w:val="000000"/>
          <w:sz w:val="20"/>
          <w:szCs w:val="20"/>
          <w:lang w:eastAsia="ar-SA"/>
        </w:rPr>
        <w:t xml:space="preserve"> 37:  </w:t>
      </w:r>
      <w:r w:rsidR="0081546D">
        <w:rPr>
          <w:rFonts w:ascii="Times New Roman" w:eastAsia="Calibri" w:hAnsi="Times New Roman" w:cs="Times New Roman"/>
          <w:color w:val="000000"/>
          <w:sz w:val="20"/>
          <w:szCs w:val="20"/>
          <w:lang w:eastAsia="ar-SA"/>
        </w:rPr>
        <w:t xml:space="preserve"> 88 godzin na każdą część </w:t>
      </w:r>
      <w:r w:rsidR="0081546D" w:rsidRPr="0081546D">
        <w:rPr>
          <w:rFonts w:ascii="Times New Roman" w:eastAsia="Calibri" w:hAnsi="Times New Roman" w:cs="Times New Roman"/>
          <w:color w:val="000000"/>
          <w:sz w:val="20"/>
          <w:szCs w:val="20"/>
          <w:lang w:eastAsia="ar-SA"/>
        </w:rPr>
        <w:t xml:space="preserve"> przez cały okres obowiązywania umowy.</w:t>
      </w:r>
    </w:p>
    <w:p w:rsidR="00AD073A" w:rsidRPr="0081546D" w:rsidRDefault="00AD073A" w:rsidP="00D64449">
      <w:pPr>
        <w:suppressAutoHyphens/>
        <w:spacing w:after="0" w:line="240" w:lineRule="auto"/>
        <w:rPr>
          <w:rFonts w:ascii="Times New Roman" w:eastAsia="Calibri" w:hAnsi="Times New Roman" w:cs="Times New Roman"/>
          <w:b/>
          <w:color w:val="000000"/>
          <w:sz w:val="20"/>
          <w:szCs w:val="20"/>
          <w:lang w:eastAsia="ar-SA"/>
        </w:rPr>
      </w:pPr>
    </w:p>
    <w:p w:rsidR="00967C23" w:rsidRPr="00967C23" w:rsidRDefault="00AD073A" w:rsidP="00967C23">
      <w:pPr>
        <w:suppressAutoHyphens/>
        <w:spacing w:after="0" w:line="240" w:lineRule="auto"/>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 xml:space="preserve">    </w:t>
      </w:r>
      <w:r w:rsidR="00967C23">
        <w:rPr>
          <w:rFonts w:ascii="Times New Roman" w:eastAsia="Calibri" w:hAnsi="Times New Roman" w:cs="Times New Roman"/>
          <w:color w:val="000000"/>
          <w:sz w:val="20"/>
          <w:szCs w:val="20"/>
          <w:lang w:eastAsia="ar-SA"/>
        </w:rPr>
        <w:t xml:space="preserve">  Części: od 38 do 41:</w:t>
      </w:r>
      <w:r>
        <w:rPr>
          <w:rFonts w:ascii="Times New Roman" w:eastAsia="Calibri" w:hAnsi="Times New Roman" w:cs="Times New Roman"/>
          <w:color w:val="000000"/>
          <w:sz w:val="20"/>
          <w:szCs w:val="20"/>
          <w:lang w:eastAsia="ar-SA"/>
        </w:rPr>
        <w:t xml:space="preserve"> 22 godziny na każdą część.</w:t>
      </w:r>
      <w:r w:rsidR="00967C23" w:rsidRPr="00967C23">
        <w:rPr>
          <w:rFonts w:ascii="Times New Roman" w:eastAsia="Calibri" w:hAnsi="Times New Roman" w:cs="Times New Roman"/>
          <w:b/>
          <w:color w:val="000000"/>
          <w:sz w:val="20"/>
          <w:szCs w:val="20"/>
          <w:lang w:eastAsia="ar-SA"/>
        </w:rPr>
        <w:t xml:space="preserve"> </w:t>
      </w:r>
      <w:r w:rsidR="00967C23" w:rsidRPr="00967C23">
        <w:rPr>
          <w:rFonts w:ascii="Times New Roman" w:eastAsia="Calibri" w:hAnsi="Times New Roman" w:cs="Times New Roman"/>
          <w:color w:val="000000"/>
          <w:sz w:val="20"/>
          <w:szCs w:val="20"/>
          <w:lang w:eastAsia="ar-SA"/>
        </w:rPr>
        <w:t>przez cały okres obowiązywania umowy.</w:t>
      </w:r>
    </w:p>
    <w:p w:rsidR="00AD073A" w:rsidRPr="00967C23" w:rsidRDefault="00AD073A" w:rsidP="00AD073A">
      <w:pPr>
        <w:suppressAutoHyphens/>
        <w:spacing w:after="0" w:line="240" w:lineRule="auto"/>
        <w:jc w:val="both"/>
        <w:rPr>
          <w:rFonts w:ascii="Times New Roman" w:eastAsia="Calibri" w:hAnsi="Times New Roman" w:cs="Times New Roman"/>
          <w:color w:val="000000"/>
          <w:sz w:val="20"/>
          <w:szCs w:val="20"/>
          <w:lang w:eastAsia="ar-SA"/>
        </w:rPr>
      </w:pPr>
    </w:p>
    <w:p w:rsidR="00AD073A" w:rsidRPr="00967C23" w:rsidRDefault="00AD073A" w:rsidP="00D64449">
      <w:pPr>
        <w:suppressAutoHyphens/>
        <w:spacing w:after="0" w:line="240" w:lineRule="auto"/>
        <w:rPr>
          <w:rFonts w:ascii="Times New Roman" w:eastAsia="Calibri" w:hAnsi="Times New Roman" w:cs="Times New Roman"/>
          <w:color w:val="000000"/>
          <w:sz w:val="20"/>
          <w:szCs w:val="20"/>
          <w:lang w:eastAsia="ar-SA"/>
        </w:rPr>
      </w:pPr>
    </w:p>
    <w:p w:rsidR="00D64449" w:rsidRDefault="00D64449" w:rsidP="00D64449">
      <w:pPr>
        <w:suppressAutoHyphens/>
        <w:spacing w:after="0" w:line="240" w:lineRule="auto"/>
        <w:jc w:val="center"/>
        <w:rPr>
          <w:rFonts w:ascii="Times New Roman" w:eastAsia="Calibri" w:hAnsi="Times New Roman" w:cs="Times New Roman"/>
          <w:color w:val="000000"/>
          <w:sz w:val="20"/>
          <w:szCs w:val="20"/>
          <w:lang w:eastAsia="ar-SA"/>
        </w:rPr>
      </w:pPr>
    </w:p>
    <w:p w:rsidR="00D64449" w:rsidRDefault="00D64449" w:rsidP="00D64449">
      <w:pPr>
        <w:suppressAutoHyphens/>
        <w:spacing w:after="0" w:line="240" w:lineRule="auto"/>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w:t>
      </w:r>
    </w:p>
    <w:p w:rsidR="00D64449" w:rsidRDefault="00D64449" w:rsidP="00D64449">
      <w:pPr>
        <w:suppressAutoHyphens/>
        <w:spacing w:after="0" w:line="240" w:lineRule="auto"/>
        <w:jc w:val="both"/>
        <w:rPr>
          <w:rFonts w:ascii="Times New Roman" w:eastAsia="Calibri" w:hAnsi="Times New Roman" w:cs="Times New Roman"/>
          <w:color w:val="000000"/>
          <w:sz w:val="20"/>
          <w:szCs w:val="20"/>
          <w:lang w:eastAsia="ar-SA"/>
        </w:rPr>
      </w:pPr>
    </w:p>
    <w:p w:rsidR="00D64449" w:rsidRDefault="00D64449" w:rsidP="00D64449">
      <w:pPr>
        <w:suppressAutoHyphens/>
        <w:spacing w:after="0" w:line="240" w:lineRule="auto"/>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 xml:space="preserve">      </w:t>
      </w:r>
    </w:p>
    <w:p w:rsidR="00C05E42" w:rsidRDefault="00C05E42" w:rsidP="00D64449">
      <w:pPr>
        <w:suppressAutoHyphens/>
        <w:spacing w:after="0" w:line="240" w:lineRule="auto"/>
        <w:jc w:val="both"/>
        <w:rPr>
          <w:rFonts w:ascii="Times New Roman" w:eastAsia="Calibri" w:hAnsi="Times New Roman" w:cs="Times New Roman"/>
          <w:color w:val="000000"/>
          <w:sz w:val="20"/>
          <w:szCs w:val="20"/>
          <w:lang w:eastAsia="ar-SA"/>
        </w:rPr>
      </w:pPr>
    </w:p>
    <w:p w:rsidR="00D64449" w:rsidRPr="00AA6C11" w:rsidRDefault="00D64449" w:rsidP="00D64449">
      <w:pPr>
        <w:suppressAutoHyphens/>
        <w:spacing w:after="0" w:line="240" w:lineRule="auto"/>
        <w:rPr>
          <w:rFonts w:ascii="Times New Roman" w:eastAsia="Calibri" w:hAnsi="Times New Roman" w:cs="Times New Roman"/>
          <w:color w:val="000000"/>
          <w:sz w:val="20"/>
          <w:szCs w:val="20"/>
          <w:lang w:eastAsia="ar-SA"/>
        </w:rPr>
      </w:pPr>
    </w:p>
    <w:p w:rsidR="00AA6C11" w:rsidRPr="00AA6C11" w:rsidRDefault="00AA6C11" w:rsidP="00AA6C11">
      <w:pPr>
        <w:pageBreakBefore/>
        <w:suppressAutoHyphens/>
        <w:spacing w:after="0" w:line="240" w:lineRule="auto"/>
        <w:jc w:val="right"/>
        <w:rPr>
          <w:rFonts w:ascii="Times New Roman" w:eastAsia="Calibri" w:hAnsi="Times New Roman" w:cs="Times New Roman"/>
          <w:b/>
          <w:i/>
          <w:iCs/>
          <w:color w:val="000000"/>
          <w:sz w:val="20"/>
          <w:szCs w:val="20"/>
          <w:lang w:eastAsia="ar-SA"/>
        </w:rPr>
      </w:pPr>
      <w:r w:rsidRPr="00AA6C11">
        <w:rPr>
          <w:rFonts w:ascii="Times New Roman" w:eastAsia="Calibri" w:hAnsi="Times New Roman" w:cs="Times New Roman"/>
          <w:b/>
          <w:i/>
          <w:iCs/>
          <w:color w:val="000000"/>
          <w:sz w:val="20"/>
          <w:szCs w:val="20"/>
          <w:lang w:eastAsia="ar-SA"/>
        </w:rPr>
        <w:lastRenderedPageBreak/>
        <w:t>Załącznik nr 3</w:t>
      </w:r>
    </w:p>
    <w:p w:rsidR="00AA6C11" w:rsidRPr="00AA6C11" w:rsidRDefault="00AA6C11" w:rsidP="00AA6C11">
      <w:pPr>
        <w:suppressAutoHyphens/>
        <w:spacing w:after="0" w:line="240" w:lineRule="auto"/>
        <w:ind w:left="5664"/>
        <w:jc w:val="right"/>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ab/>
      </w:r>
    </w:p>
    <w:p w:rsidR="00AA6C11" w:rsidRPr="00AA6C11" w:rsidRDefault="00AA6C11" w:rsidP="00AA6C11">
      <w:pPr>
        <w:suppressAutoHyphens/>
        <w:spacing w:after="0" w:line="240" w:lineRule="auto"/>
        <w:ind w:left="5664"/>
        <w:jc w:val="right"/>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 xml:space="preserve"> </w:t>
      </w:r>
      <w:r w:rsidRPr="00AA6C11">
        <w:rPr>
          <w:rFonts w:ascii="Times New Roman" w:eastAsia="Calibri" w:hAnsi="Times New Roman" w:cs="Times New Roman"/>
          <w:color w:val="000000"/>
          <w:sz w:val="20"/>
          <w:szCs w:val="20"/>
          <w:lang w:eastAsia="ar-SA"/>
        </w:rPr>
        <w:tab/>
      </w:r>
    </w:p>
    <w:p w:rsidR="00AA6C11" w:rsidRPr="00AA6C11" w:rsidRDefault="00AA6C11" w:rsidP="00AA6C11">
      <w:pPr>
        <w:suppressAutoHyphens/>
        <w:spacing w:after="0" w:line="240" w:lineRule="auto"/>
        <w:ind w:left="5664"/>
        <w:jc w:val="right"/>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 xml:space="preserve"> ….............................................</w:t>
      </w:r>
    </w:p>
    <w:p w:rsidR="00AA6C11" w:rsidRPr="00AA6C11" w:rsidRDefault="00AA6C11" w:rsidP="00AA6C11">
      <w:pPr>
        <w:suppressAutoHyphens/>
        <w:spacing w:after="0" w:line="240" w:lineRule="auto"/>
        <w:ind w:left="7088"/>
        <w:jc w:val="center"/>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 xml:space="preserve"> </w:t>
      </w:r>
      <w:r w:rsidRPr="00AA6C11">
        <w:rPr>
          <w:rFonts w:ascii="Times New Roman" w:eastAsia="Calibri" w:hAnsi="Times New Roman" w:cs="Times New Roman"/>
          <w:color w:val="000000"/>
          <w:sz w:val="20"/>
          <w:szCs w:val="20"/>
          <w:lang w:eastAsia="ar-SA"/>
        </w:rPr>
        <w:tab/>
        <w:t xml:space="preserve"> (miejscowość, data)</w:t>
      </w:r>
    </w:p>
    <w:p w:rsidR="00AA6C11" w:rsidRPr="00AA6C11" w:rsidRDefault="00AA6C11" w:rsidP="00AA6C11">
      <w:pPr>
        <w:suppressAutoHyphens/>
        <w:spacing w:after="0" w:line="240" w:lineRule="auto"/>
        <w:ind w:right="6803"/>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 xml:space="preserve"> …......................................................</w:t>
      </w:r>
    </w:p>
    <w:p w:rsidR="00AA6C11" w:rsidRPr="00AA6C11" w:rsidRDefault="00AA6C11" w:rsidP="00AA6C11">
      <w:pPr>
        <w:suppressAutoHyphens/>
        <w:spacing w:after="0" w:line="240" w:lineRule="auto"/>
        <w:ind w:right="5670"/>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 xml:space="preserve"> (pieczęć adresowa firmy Wykonawcy)</w:t>
      </w:r>
    </w:p>
    <w:p w:rsidR="00AA6C11" w:rsidRPr="00AA6C11" w:rsidRDefault="00AA6C11" w:rsidP="00AA6C11">
      <w:pPr>
        <w:suppressAutoHyphens/>
        <w:spacing w:after="120" w:line="240" w:lineRule="auto"/>
        <w:jc w:val="center"/>
        <w:rPr>
          <w:rFonts w:ascii="Times New Roman" w:eastAsia="Calibri" w:hAnsi="Times New Roman" w:cs="Times New Roman"/>
          <w:b/>
          <w:color w:val="000000"/>
          <w:sz w:val="20"/>
          <w:szCs w:val="20"/>
          <w:lang w:eastAsia="ar-SA"/>
        </w:rPr>
      </w:pPr>
      <w:r w:rsidRPr="00AA6C11">
        <w:rPr>
          <w:rFonts w:ascii="Times New Roman" w:eastAsia="Calibri" w:hAnsi="Times New Roman" w:cs="Times New Roman"/>
          <w:b/>
          <w:color w:val="000000"/>
          <w:sz w:val="20"/>
          <w:szCs w:val="20"/>
          <w:lang w:eastAsia="ar-SA"/>
        </w:rPr>
        <w:t xml:space="preserve">OŚWIADCZENIE </w:t>
      </w:r>
    </w:p>
    <w:p w:rsidR="00AA6C11" w:rsidRPr="00AA6C11" w:rsidRDefault="00AA6C11" w:rsidP="00AA6C11">
      <w:pPr>
        <w:suppressAutoHyphens/>
        <w:spacing w:after="0" w:line="240" w:lineRule="auto"/>
        <w:jc w:val="both"/>
        <w:rPr>
          <w:rFonts w:ascii="Times New Roman" w:eastAsia="Times New Roman" w:hAnsi="Times New Roman" w:cs="Times New Roman"/>
          <w:color w:val="000000"/>
          <w:sz w:val="20"/>
          <w:szCs w:val="20"/>
          <w:lang w:eastAsia="ar-SA"/>
        </w:rPr>
      </w:pPr>
      <w:r w:rsidRPr="00AA6C11">
        <w:rPr>
          <w:rFonts w:ascii="Times New Roman" w:eastAsia="Times New Roman" w:hAnsi="Times New Roman" w:cs="Times New Roman"/>
          <w:color w:val="000000"/>
          <w:sz w:val="20"/>
          <w:szCs w:val="20"/>
          <w:lang w:eastAsia="ar-SA"/>
        </w:rPr>
        <w:t>Składając ofertę w postępowaniu prowadzonym w trybie przetargu nieograniczonego</w:t>
      </w:r>
      <w:r w:rsidRPr="00AA6C11">
        <w:rPr>
          <w:rFonts w:ascii="Times New Roman" w:eastAsia="Times New Roman" w:hAnsi="Times New Roman" w:cs="Times New Roman"/>
          <w:b/>
          <w:color w:val="000000"/>
          <w:sz w:val="20"/>
          <w:szCs w:val="20"/>
          <w:lang w:eastAsia="ar-SA"/>
        </w:rPr>
        <w:t xml:space="preserve"> </w:t>
      </w:r>
      <w:r w:rsidRPr="00AA6C11">
        <w:rPr>
          <w:rFonts w:ascii="Times New Roman" w:eastAsia="Times New Roman" w:hAnsi="Times New Roman" w:cs="Times New Roman"/>
          <w:color w:val="000000"/>
          <w:sz w:val="20"/>
          <w:szCs w:val="20"/>
          <w:lang w:eastAsia="ar-SA"/>
        </w:rPr>
        <w:t xml:space="preserve">na </w:t>
      </w:r>
    </w:p>
    <w:p w:rsidR="00AA6C11" w:rsidRPr="00AA6C11" w:rsidRDefault="00AA6C11" w:rsidP="00AA6C11">
      <w:pPr>
        <w:suppressAutoHyphens/>
        <w:spacing w:after="0" w:line="240" w:lineRule="auto"/>
        <w:jc w:val="both"/>
        <w:rPr>
          <w:rFonts w:ascii="Times New Roman" w:eastAsia="Times New Roman" w:hAnsi="Times New Roman" w:cs="Times New Roman"/>
          <w:b/>
          <w:color w:val="000000"/>
          <w:sz w:val="20"/>
          <w:szCs w:val="20"/>
          <w:lang w:eastAsia="ar-SA"/>
        </w:rPr>
      </w:pPr>
    </w:p>
    <w:p w:rsidR="00AA6C11" w:rsidRPr="00AA6C11" w:rsidRDefault="00AA6C11" w:rsidP="00AA6C11">
      <w:pPr>
        <w:suppressAutoHyphens/>
        <w:jc w:val="both"/>
        <w:rPr>
          <w:rFonts w:ascii="Times New Roman" w:eastAsia="Times New Roman" w:hAnsi="Times New Roman" w:cs="Times New Roman"/>
          <w:b/>
          <w:color w:val="000000"/>
          <w:sz w:val="20"/>
          <w:szCs w:val="20"/>
          <w:lang w:eastAsia="ar-SA"/>
        </w:rPr>
      </w:pPr>
      <w:r w:rsidRPr="00AA6C11">
        <w:rPr>
          <w:rFonts w:ascii="Times New Roman" w:eastAsia="Times New Roman" w:hAnsi="Times New Roman" w:cs="Times New Roman"/>
          <w:b/>
          <w:color w:val="000000"/>
          <w:sz w:val="20"/>
          <w:szCs w:val="20"/>
          <w:lang w:eastAsia="ar-SA"/>
        </w:rPr>
        <w:t xml:space="preserve">Zatrudnienie nauczycieli i nauczycielek w Zespole Szkół w Nowej Wsi Lęborskiej, którzy opracują autorskie programy nauczania na podstawie zdiagnozowanych potrzeb uczniów i uczennic oraz przeprowadzą cykl zajęć w ramach projektu pn. "Bogaty będzie, kto wiedzę </w:t>
      </w:r>
      <w:proofErr w:type="spellStart"/>
      <w:r w:rsidRPr="00AA6C11">
        <w:rPr>
          <w:rFonts w:ascii="Times New Roman" w:eastAsia="Times New Roman" w:hAnsi="Times New Roman" w:cs="Times New Roman"/>
          <w:b/>
          <w:color w:val="000000"/>
          <w:sz w:val="20"/>
          <w:szCs w:val="20"/>
          <w:lang w:eastAsia="ar-SA"/>
        </w:rPr>
        <w:t>posiędzie</w:t>
      </w:r>
      <w:proofErr w:type="spellEnd"/>
      <w:r w:rsidRPr="00AA6C11">
        <w:rPr>
          <w:rFonts w:ascii="Times New Roman" w:eastAsia="Times New Roman" w:hAnsi="Times New Roman" w:cs="Times New Roman"/>
          <w:b/>
          <w:color w:val="000000"/>
          <w:sz w:val="20"/>
          <w:szCs w:val="20"/>
          <w:lang w:eastAsia="ar-SA"/>
        </w:rPr>
        <w:t>" zatrudnienie specjalistów, psychologów/pedagogów, doradców zawodowych.</w:t>
      </w:r>
    </w:p>
    <w:p w:rsidR="00AA6C11" w:rsidRPr="00AA6C11" w:rsidRDefault="00AA6C11" w:rsidP="00AA6C11">
      <w:pPr>
        <w:suppressAutoHyphens/>
        <w:spacing w:after="0" w:line="240" w:lineRule="auto"/>
        <w:jc w:val="both"/>
        <w:rPr>
          <w:rFonts w:ascii="Times New Roman" w:eastAsia="Times New Roman" w:hAnsi="Times New Roman" w:cs="Times New Roman"/>
          <w:b/>
          <w:i/>
          <w:color w:val="000000"/>
          <w:sz w:val="20"/>
          <w:szCs w:val="20"/>
          <w:lang w:eastAsia="ar-SA"/>
        </w:rPr>
      </w:pPr>
    </w:p>
    <w:p w:rsidR="00AA6C11" w:rsidRPr="00AA6C11" w:rsidRDefault="00AA6C11" w:rsidP="00AA6C11">
      <w:pPr>
        <w:suppressAutoHyphens/>
        <w:spacing w:after="0" w:line="240" w:lineRule="auto"/>
        <w:jc w:val="both"/>
        <w:rPr>
          <w:rFonts w:ascii="Times New Roman" w:eastAsia="Calibri" w:hAnsi="Times New Roman" w:cs="Times New Roman"/>
          <w:color w:val="000000"/>
          <w:sz w:val="20"/>
          <w:szCs w:val="20"/>
          <w:lang w:eastAsia="pl-PL"/>
        </w:rPr>
      </w:pPr>
      <w:r w:rsidRPr="00AA6C11">
        <w:rPr>
          <w:rFonts w:ascii="Times New Roman" w:eastAsia="Calibri" w:hAnsi="Times New Roman" w:cs="Times New Roman"/>
          <w:b/>
          <w:i/>
          <w:color w:val="000000"/>
          <w:sz w:val="20"/>
          <w:szCs w:val="20"/>
          <w:lang w:eastAsia="ar-SA"/>
        </w:rPr>
        <w:t>należy wpisać numer i nazwę części</w:t>
      </w:r>
    </w:p>
    <w:p w:rsidR="00AA6C11" w:rsidRPr="00AA6C11" w:rsidRDefault="00AA6C11" w:rsidP="00AA6C11">
      <w:pPr>
        <w:suppressAutoHyphens/>
        <w:spacing w:after="0" w:line="240" w:lineRule="auto"/>
        <w:jc w:val="both"/>
        <w:rPr>
          <w:rFonts w:ascii="Times New Roman" w:eastAsia="Calibri" w:hAnsi="Times New Roman" w:cs="Times New Roman"/>
          <w:color w:val="000000"/>
          <w:sz w:val="20"/>
          <w:szCs w:val="20"/>
          <w:lang w:eastAsia="pl-PL"/>
        </w:rPr>
      </w:pPr>
      <w:r w:rsidRPr="00AA6C11">
        <w:rPr>
          <w:rFonts w:ascii="Times New Roman" w:eastAsia="Calibri" w:hAnsi="Times New Roman" w:cs="Times New Roman"/>
          <w:color w:val="000000"/>
          <w:sz w:val="20"/>
          <w:szCs w:val="20"/>
          <w:lang w:eastAsia="pl-PL"/>
        </w:rPr>
        <w:t>.................................................................................................................................................................................................................</w:t>
      </w:r>
    </w:p>
    <w:p w:rsidR="00AA6C11" w:rsidRPr="00AA6C11" w:rsidRDefault="00AA6C11" w:rsidP="00AA6C11">
      <w:pPr>
        <w:suppressAutoHyphens/>
        <w:spacing w:after="0" w:line="240" w:lineRule="auto"/>
        <w:jc w:val="both"/>
        <w:rPr>
          <w:rFonts w:ascii="Times New Roman" w:eastAsia="Calibri" w:hAnsi="Times New Roman" w:cs="Times New Roman"/>
          <w:color w:val="000000"/>
          <w:sz w:val="20"/>
          <w:szCs w:val="20"/>
          <w:lang w:eastAsia="pl-PL"/>
        </w:rPr>
      </w:pPr>
      <w:r w:rsidRPr="00AA6C11">
        <w:rPr>
          <w:rFonts w:ascii="Times New Roman" w:eastAsia="Calibri" w:hAnsi="Times New Roman" w:cs="Times New Roman"/>
          <w:color w:val="000000"/>
          <w:sz w:val="20"/>
          <w:szCs w:val="20"/>
          <w:lang w:eastAsia="pl-PL"/>
        </w:rPr>
        <w:t>.................................................................................................................................................................................................................</w:t>
      </w:r>
    </w:p>
    <w:p w:rsidR="00AA6C11" w:rsidRPr="00AA6C11" w:rsidRDefault="00AA6C11" w:rsidP="00AA6C11">
      <w:pPr>
        <w:suppressAutoHyphens/>
        <w:spacing w:after="0" w:line="240" w:lineRule="auto"/>
        <w:jc w:val="both"/>
        <w:rPr>
          <w:rFonts w:ascii="Times New Roman" w:eastAsia="Calibri" w:hAnsi="Times New Roman" w:cs="Times New Roman"/>
          <w:color w:val="000000"/>
          <w:sz w:val="20"/>
          <w:szCs w:val="20"/>
          <w:lang w:eastAsia="pl-PL"/>
        </w:rPr>
      </w:pPr>
      <w:r w:rsidRPr="00AA6C11">
        <w:rPr>
          <w:rFonts w:ascii="Times New Roman" w:eastAsia="Calibri" w:hAnsi="Times New Roman" w:cs="Times New Roman"/>
          <w:color w:val="000000"/>
          <w:sz w:val="20"/>
          <w:szCs w:val="20"/>
          <w:lang w:eastAsia="pl-PL"/>
        </w:rPr>
        <w:t>.................................................................................................................................................................................................................</w:t>
      </w:r>
    </w:p>
    <w:p w:rsidR="00AA6C11" w:rsidRPr="00AA6C11" w:rsidRDefault="00AA6C11" w:rsidP="00AA6C11">
      <w:pPr>
        <w:suppressAutoHyphens/>
        <w:spacing w:after="0" w:line="240" w:lineRule="auto"/>
        <w:jc w:val="both"/>
        <w:rPr>
          <w:rFonts w:ascii="Times New Roman" w:eastAsia="Calibri" w:hAnsi="Times New Roman" w:cs="Times New Roman"/>
          <w:color w:val="000000"/>
          <w:sz w:val="20"/>
          <w:szCs w:val="20"/>
          <w:lang w:eastAsia="pl-PL"/>
        </w:rPr>
      </w:pPr>
      <w:r w:rsidRPr="00AA6C11">
        <w:rPr>
          <w:rFonts w:ascii="Times New Roman" w:eastAsia="Calibri" w:hAnsi="Times New Roman" w:cs="Times New Roman"/>
          <w:color w:val="000000"/>
          <w:sz w:val="20"/>
          <w:szCs w:val="20"/>
          <w:lang w:eastAsia="pl-PL"/>
        </w:rPr>
        <w:t>.................................................................................................................................................................................................................</w:t>
      </w:r>
    </w:p>
    <w:p w:rsidR="00AA6C11" w:rsidRPr="00AA6C11" w:rsidRDefault="00AA6C11" w:rsidP="00AA6C11">
      <w:pPr>
        <w:suppressAutoHyphens/>
        <w:spacing w:after="0" w:line="240" w:lineRule="auto"/>
        <w:jc w:val="both"/>
        <w:rPr>
          <w:rFonts w:ascii="Times New Roman" w:eastAsia="Calibri" w:hAnsi="Times New Roman" w:cs="Times New Roman"/>
          <w:color w:val="000000"/>
          <w:sz w:val="20"/>
          <w:szCs w:val="20"/>
          <w:lang w:eastAsia="pl-PL"/>
        </w:rPr>
      </w:pPr>
      <w:r w:rsidRPr="00AA6C11">
        <w:rPr>
          <w:rFonts w:ascii="Times New Roman" w:eastAsia="Calibri" w:hAnsi="Times New Roman" w:cs="Times New Roman"/>
          <w:color w:val="000000"/>
          <w:sz w:val="20"/>
          <w:szCs w:val="20"/>
          <w:lang w:eastAsia="pl-PL"/>
        </w:rPr>
        <w:t>.................................................................................................................................................................................................................</w:t>
      </w:r>
    </w:p>
    <w:p w:rsidR="00AA6C11" w:rsidRPr="00AA6C11" w:rsidRDefault="00AA6C11" w:rsidP="00AA6C11">
      <w:pPr>
        <w:suppressAutoHyphens/>
        <w:spacing w:after="0" w:line="240" w:lineRule="auto"/>
        <w:jc w:val="both"/>
        <w:rPr>
          <w:rFonts w:ascii="Times New Roman" w:eastAsia="Calibri" w:hAnsi="Times New Roman" w:cs="Times New Roman"/>
          <w:color w:val="000000"/>
          <w:sz w:val="20"/>
          <w:szCs w:val="20"/>
          <w:lang w:eastAsia="pl-PL"/>
        </w:rPr>
      </w:pPr>
      <w:r w:rsidRPr="00AA6C11">
        <w:rPr>
          <w:rFonts w:ascii="Times New Roman" w:eastAsia="Calibri" w:hAnsi="Times New Roman" w:cs="Times New Roman"/>
          <w:color w:val="000000"/>
          <w:sz w:val="20"/>
          <w:szCs w:val="20"/>
          <w:lang w:eastAsia="pl-PL"/>
        </w:rPr>
        <w:t>.................................................................................................................................................................................................................</w:t>
      </w:r>
    </w:p>
    <w:p w:rsidR="00AA6C11" w:rsidRPr="00AA6C11" w:rsidRDefault="00AA6C11" w:rsidP="00AA6C11">
      <w:pPr>
        <w:suppressAutoHyphens/>
        <w:spacing w:after="0" w:line="240" w:lineRule="auto"/>
        <w:jc w:val="both"/>
        <w:rPr>
          <w:rFonts w:ascii="Times New Roman" w:eastAsia="Calibri" w:hAnsi="Times New Roman" w:cs="Times New Roman"/>
          <w:color w:val="000000"/>
          <w:sz w:val="20"/>
          <w:szCs w:val="20"/>
          <w:lang w:eastAsia="pl-PL"/>
        </w:rPr>
      </w:pPr>
      <w:r w:rsidRPr="00AA6C11">
        <w:rPr>
          <w:rFonts w:ascii="Times New Roman" w:eastAsia="Calibri" w:hAnsi="Times New Roman" w:cs="Times New Roman"/>
          <w:color w:val="000000"/>
          <w:sz w:val="20"/>
          <w:szCs w:val="20"/>
          <w:lang w:eastAsia="pl-PL"/>
        </w:rPr>
        <w:t>.................................................................................................................................................................................................................</w:t>
      </w:r>
    </w:p>
    <w:p w:rsidR="00AA6C11" w:rsidRPr="00AA6C11" w:rsidRDefault="00AA6C11" w:rsidP="00AA6C11">
      <w:pPr>
        <w:suppressAutoHyphens/>
        <w:spacing w:after="0" w:line="240" w:lineRule="auto"/>
        <w:jc w:val="both"/>
        <w:rPr>
          <w:rFonts w:ascii="Times New Roman" w:eastAsia="Calibri" w:hAnsi="Times New Roman" w:cs="Times New Roman"/>
          <w:color w:val="000000"/>
          <w:sz w:val="20"/>
          <w:szCs w:val="20"/>
          <w:lang w:eastAsia="pl-PL"/>
        </w:rPr>
      </w:pPr>
      <w:r w:rsidRPr="00AA6C11">
        <w:rPr>
          <w:rFonts w:ascii="Times New Roman" w:eastAsia="Calibri" w:hAnsi="Times New Roman" w:cs="Times New Roman"/>
          <w:color w:val="000000"/>
          <w:sz w:val="20"/>
          <w:szCs w:val="20"/>
          <w:lang w:eastAsia="pl-PL"/>
        </w:rPr>
        <w:t>.................................................................................................................................................................................................................</w:t>
      </w:r>
    </w:p>
    <w:p w:rsidR="00AA6C11" w:rsidRPr="00AA6C11" w:rsidRDefault="00AA6C11" w:rsidP="00AA6C11">
      <w:pPr>
        <w:suppressAutoHyphens/>
        <w:spacing w:after="0" w:line="240" w:lineRule="auto"/>
        <w:jc w:val="both"/>
        <w:rPr>
          <w:rFonts w:ascii="Times New Roman" w:eastAsia="Calibri" w:hAnsi="Times New Roman" w:cs="Times New Roman"/>
          <w:color w:val="000000"/>
          <w:sz w:val="20"/>
          <w:szCs w:val="20"/>
          <w:lang w:eastAsia="pl-PL"/>
        </w:rPr>
      </w:pPr>
      <w:r w:rsidRPr="00AA6C11">
        <w:rPr>
          <w:rFonts w:ascii="Times New Roman" w:eastAsia="Calibri" w:hAnsi="Times New Roman" w:cs="Times New Roman"/>
          <w:color w:val="000000"/>
          <w:sz w:val="20"/>
          <w:szCs w:val="20"/>
          <w:lang w:eastAsia="pl-PL"/>
        </w:rPr>
        <w:t>.................................................................................................................................................................................................................</w:t>
      </w:r>
    </w:p>
    <w:p w:rsidR="00AA6C11" w:rsidRPr="00AA6C11" w:rsidRDefault="00AA6C11" w:rsidP="00AA6C11">
      <w:pPr>
        <w:suppressAutoHyphens/>
        <w:spacing w:after="0" w:line="240" w:lineRule="auto"/>
        <w:jc w:val="both"/>
        <w:rPr>
          <w:rFonts w:ascii="Times New Roman" w:eastAsia="Calibri" w:hAnsi="Times New Roman" w:cs="Times New Roman"/>
          <w:color w:val="000000"/>
          <w:sz w:val="20"/>
          <w:szCs w:val="20"/>
          <w:lang w:eastAsia="pl-PL"/>
        </w:rPr>
      </w:pPr>
      <w:r w:rsidRPr="00AA6C11">
        <w:rPr>
          <w:rFonts w:ascii="Times New Roman" w:eastAsia="Calibri" w:hAnsi="Times New Roman" w:cs="Times New Roman"/>
          <w:color w:val="000000"/>
          <w:sz w:val="20"/>
          <w:szCs w:val="20"/>
          <w:lang w:eastAsia="pl-PL"/>
        </w:rPr>
        <w:t>.................................................................................................................................................................................................................</w:t>
      </w:r>
    </w:p>
    <w:p w:rsidR="00AA6C11" w:rsidRPr="00AA6C11" w:rsidRDefault="00AA6C11" w:rsidP="00AA6C11">
      <w:pPr>
        <w:suppressAutoHyphens/>
        <w:spacing w:after="0" w:line="240" w:lineRule="auto"/>
        <w:jc w:val="both"/>
        <w:rPr>
          <w:rFonts w:ascii="Times New Roman" w:eastAsia="Calibri" w:hAnsi="Times New Roman" w:cs="Times New Roman"/>
          <w:color w:val="000000"/>
          <w:sz w:val="20"/>
          <w:szCs w:val="20"/>
          <w:lang w:eastAsia="pl-PL"/>
        </w:rPr>
      </w:pPr>
      <w:r w:rsidRPr="00AA6C11">
        <w:rPr>
          <w:rFonts w:ascii="Times New Roman" w:eastAsia="Calibri" w:hAnsi="Times New Roman" w:cs="Times New Roman"/>
          <w:color w:val="000000"/>
          <w:sz w:val="20"/>
          <w:szCs w:val="20"/>
          <w:lang w:eastAsia="pl-PL"/>
        </w:rPr>
        <w:t>.................................................................................................................................................................................................................</w:t>
      </w:r>
    </w:p>
    <w:p w:rsidR="00AA6C11" w:rsidRPr="00AA6C11" w:rsidRDefault="00AA6C11" w:rsidP="00AA6C11">
      <w:pPr>
        <w:suppressAutoHyphens/>
        <w:spacing w:after="0" w:line="240" w:lineRule="auto"/>
        <w:jc w:val="both"/>
        <w:rPr>
          <w:rFonts w:ascii="Times New Roman" w:eastAsia="Calibri" w:hAnsi="Times New Roman" w:cs="Times New Roman"/>
          <w:color w:val="000000"/>
          <w:sz w:val="20"/>
          <w:szCs w:val="20"/>
          <w:lang w:eastAsia="pl-PL"/>
        </w:rPr>
      </w:pPr>
      <w:r w:rsidRPr="00AA6C11">
        <w:rPr>
          <w:rFonts w:ascii="Times New Roman" w:eastAsia="Calibri" w:hAnsi="Times New Roman" w:cs="Times New Roman"/>
          <w:color w:val="000000"/>
          <w:sz w:val="20"/>
          <w:szCs w:val="20"/>
          <w:lang w:eastAsia="pl-PL"/>
        </w:rPr>
        <w:t>.................................................................................................................................................................................................................</w:t>
      </w:r>
    </w:p>
    <w:p w:rsidR="00AA6C11" w:rsidRPr="00AA6C11" w:rsidRDefault="00AA6C11" w:rsidP="00AA6C11">
      <w:pPr>
        <w:suppressAutoHyphens/>
        <w:spacing w:after="0" w:line="240" w:lineRule="auto"/>
        <w:jc w:val="both"/>
        <w:rPr>
          <w:rFonts w:ascii="Times New Roman" w:eastAsia="Calibri" w:hAnsi="Times New Roman" w:cs="Times New Roman"/>
          <w:color w:val="000000"/>
          <w:sz w:val="20"/>
          <w:szCs w:val="20"/>
          <w:lang w:eastAsia="pl-PL"/>
        </w:rPr>
      </w:pPr>
      <w:r w:rsidRPr="00AA6C11">
        <w:rPr>
          <w:rFonts w:ascii="Times New Roman" w:eastAsia="Calibri" w:hAnsi="Times New Roman" w:cs="Times New Roman"/>
          <w:color w:val="000000"/>
          <w:sz w:val="20"/>
          <w:szCs w:val="20"/>
          <w:lang w:eastAsia="pl-PL"/>
        </w:rPr>
        <w:t>.................................................................................................................................................................................................................</w:t>
      </w:r>
    </w:p>
    <w:p w:rsidR="00AA6C11" w:rsidRPr="00AA6C11" w:rsidRDefault="00AA6C11" w:rsidP="00AA6C11">
      <w:pPr>
        <w:suppressAutoHyphens/>
        <w:spacing w:after="0" w:line="240" w:lineRule="auto"/>
        <w:jc w:val="both"/>
        <w:rPr>
          <w:rFonts w:ascii="Times New Roman" w:eastAsia="Calibri" w:hAnsi="Times New Roman" w:cs="Times New Roman"/>
          <w:color w:val="000000"/>
          <w:sz w:val="20"/>
          <w:szCs w:val="20"/>
          <w:lang w:eastAsia="pl-PL"/>
        </w:rPr>
      </w:pPr>
      <w:r w:rsidRPr="00AA6C11">
        <w:rPr>
          <w:rFonts w:ascii="Times New Roman" w:eastAsia="Calibri" w:hAnsi="Times New Roman" w:cs="Times New Roman"/>
          <w:color w:val="000000"/>
          <w:sz w:val="20"/>
          <w:szCs w:val="20"/>
          <w:lang w:eastAsia="pl-PL"/>
        </w:rPr>
        <w:t>.................................................................................................................................................................................................................</w:t>
      </w:r>
    </w:p>
    <w:p w:rsidR="00AA6C11" w:rsidRPr="00AA6C11" w:rsidRDefault="00AA6C11" w:rsidP="00AA6C11">
      <w:pPr>
        <w:suppressAutoHyphens/>
        <w:spacing w:after="0" w:line="240" w:lineRule="auto"/>
        <w:jc w:val="both"/>
        <w:rPr>
          <w:rFonts w:ascii="Times New Roman" w:eastAsia="Calibri" w:hAnsi="Times New Roman" w:cs="Times New Roman"/>
          <w:color w:val="000000"/>
          <w:sz w:val="20"/>
          <w:szCs w:val="20"/>
          <w:lang w:eastAsia="pl-PL"/>
        </w:rPr>
      </w:pPr>
      <w:r w:rsidRPr="00AA6C11">
        <w:rPr>
          <w:rFonts w:ascii="Times New Roman" w:eastAsia="Calibri" w:hAnsi="Times New Roman" w:cs="Times New Roman"/>
          <w:color w:val="000000"/>
          <w:sz w:val="20"/>
          <w:szCs w:val="20"/>
          <w:lang w:eastAsia="pl-PL"/>
        </w:rPr>
        <w:t>.................................................................................................................................................................................................................</w:t>
      </w:r>
    </w:p>
    <w:p w:rsidR="00AA6C11" w:rsidRPr="00AA6C11" w:rsidRDefault="00AA6C11" w:rsidP="00AA6C11">
      <w:pPr>
        <w:suppressAutoHyphens/>
        <w:spacing w:after="0" w:line="240" w:lineRule="auto"/>
        <w:jc w:val="both"/>
        <w:rPr>
          <w:rFonts w:ascii="Times New Roman" w:eastAsia="Calibri" w:hAnsi="Times New Roman" w:cs="Times New Roman"/>
          <w:color w:val="000000"/>
          <w:sz w:val="20"/>
          <w:szCs w:val="20"/>
          <w:lang w:eastAsia="pl-PL"/>
        </w:rPr>
      </w:pPr>
      <w:r w:rsidRPr="00AA6C11">
        <w:rPr>
          <w:rFonts w:ascii="Times New Roman" w:eastAsia="Calibri" w:hAnsi="Times New Roman" w:cs="Times New Roman"/>
          <w:color w:val="000000"/>
          <w:sz w:val="20"/>
          <w:szCs w:val="20"/>
          <w:lang w:eastAsia="pl-PL"/>
        </w:rPr>
        <w:t>.................................................................................................................................................................................................................</w:t>
      </w:r>
    </w:p>
    <w:p w:rsidR="00AA6C11" w:rsidRPr="00AA6C11" w:rsidRDefault="00AA6C11" w:rsidP="00AA6C11">
      <w:pPr>
        <w:suppressAutoHyphens/>
        <w:spacing w:after="0" w:line="240" w:lineRule="auto"/>
        <w:jc w:val="both"/>
        <w:rPr>
          <w:rFonts w:ascii="Times New Roman" w:eastAsia="Calibri" w:hAnsi="Times New Roman" w:cs="Times New Roman"/>
          <w:color w:val="000000"/>
          <w:sz w:val="20"/>
          <w:szCs w:val="20"/>
          <w:lang w:eastAsia="pl-PL"/>
        </w:rPr>
      </w:pPr>
      <w:r w:rsidRPr="00AA6C11">
        <w:rPr>
          <w:rFonts w:ascii="Times New Roman" w:eastAsia="Calibri" w:hAnsi="Times New Roman" w:cs="Times New Roman"/>
          <w:color w:val="000000"/>
          <w:sz w:val="20"/>
          <w:szCs w:val="20"/>
          <w:lang w:eastAsia="pl-PL"/>
        </w:rPr>
        <w:t>.................................................................................................................................................................................................................</w:t>
      </w:r>
    </w:p>
    <w:p w:rsidR="00AA6C11" w:rsidRPr="00AA6C11" w:rsidRDefault="00AA6C11" w:rsidP="00AA6C11">
      <w:pPr>
        <w:suppressAutoHyphens/>
        <w:spacing w:after="0" w:line="240" w:lineRule="auto"/>
        <w:jc w:val="both"/>
        <w:rPr>
          <w:rFonts w:ascii="Times New Roman" w:eastAsia="Calibri" w:hAnsi="Times New Roman" w:cs="Times New Roman"/>
          <w:color w:val="000000"/>
          <w:sz w:val="20"/>
          <w:szCs w:val="20"/>
          <w:lang w:eastAsia="pl-PL"/>
        </w:rPr>
      </w:pPr>
      <w:r w:rsidRPr="00AA6C11">
        <w:rPr>
          <w:rFonts w:ascii="Times New Roman" w:eastAsia="Calibri" w:hAnsi="Times New Roman" w:cs="Times New Roman"/>
          <w:color w:val="000000"/>
          <w:sz w:val="20"/>
          <w:szCs w:val="20"/>
          <w:lang w:eastAsia="pl-PL"/>
        </w:rPr>
        <w:t>.................................................................................................................................................................................................................</w:t>
      </w:r>
    </w:p>
    <w:p w:rsidR="00AA6C11" w:rsidRPr="00AA6C11" w:rsidRDefault="00AA6C11" w:rsidP="00AA6C11">
      <w:pPr>
        <w:suppressAutoHyphens/>
        <w:spacing w:after="0" w:line="240" w:lineRule="auto"/>
        <w:jc w:val="both"/>
        <w:rPr>
          <w:rFonts w:ascii="Times New Roman" w:eastAsia="Calibri" w:hAnsi="Times New Roman" w:cs="Times New Roman"/>
          <w:color w:val="000000"/>
          <w:sz w:val="20"/>
          <w:szCs w:val="20"/>
          <w:lang w:eastAsia="pl-PL"/>
        </w:rPr>
      </w:pPr>
    </w:p>
    <w:p w:rsidR="00AA6C11" w:rsidRPr="00AA6C11" w:rsidRDefault="00AA6C11" w:rsidP="00AA6C11">
      <w:pPr>
        <w:suppressAutoHyphens/>
        <w:spacing w:after="0" w:line="240" w:lineRule="auto"/>
        <w:jc w:val="both"/>
        <w:rPr>
          <w:rFonts w:ascii="Times New Roman" w:eastAsia="Times New Roman" w:hAnsi="Times New Roman" w:cs="Times New Roman"/>
          <w:b/>
          <w:color w:val="000000"/>
          <w:sz w:val="20"/>
          <w:szCs w:val="20"/>
          <w:lang w:eastAsia="ar-SA"/>
        </w:rPr>
      </w:pPr>
    </w:p>
    <w:p w:rsidR="00AA6C11" w:rsidRPr="00AA6C11" w:rsidRDefault="00AA6C11" w:rsidP="00AA6C11">
      <w:pPr>
        <w:suppressAutoHyphens/>
        <w:spacing w:after="0" w:line="240" w:lineRule="auto"/>
        <w:jc w:val="both"/>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 xml:space="preserve">oświadczamy, że zgodnie z art. 22 ust. 1 w związku z art. 44 ustawy z 29 stycznia 2004 roku Prawo zamówień publicznych </w:t>
      </w:r>
      <w:r w:rsidRPr="00AA6C11">
        <w:rPr>
          <w:rFonts w:ascii="Times New Roman" w:eastAsia="Calibri" w:hAnsi="Times New Roman" w:cs="Times New Roman"/>
          <w:color w:val="000000"/>
          <w:sz w:val="20"/>
          <w:szCs w:val="20"/>
          <w:lang w:eastAsia="ar-SA"/>
        </w:rPr>
        <w:br/>
        <w:t>(</w:t>
      </w:r>
      <w:proofErr w:type="spellStart"/>
      <w:r w:rsidRPr="00AA6C11">
        <w:rPr>
          <w:rFonts w:ascii="Times New Roman" w:eastAsia="Calibri" w:hAnsi="Times New Roman" w:cs="Times New Roman"/>
          <w:color w:val="000000"/>
          <w:sz w:val="20"/>
          <w:szCs w:val="20"/>
          <w:lang w:eastAsia="ar-SA"/>
        </w:rPr>
        <w:t>t.j</w:t>
      </w:r>
      <w:proofErr w:type="spellEnd"/>
      <w:r w:rsidRPr="00AA6C11">
        <w:rPr>
          <w:rFonts w:ascii="Times New Roman" w:eastAsia="Calibri" w:hAnsi="Times New Roman" w:cs="Times New Roman"/>
          <w:color w:val="000000"/>
          <w:sz w:val="20"/>
          <w:szCs w:val="20"/>
          <w:lang w:eastAsia="ar-SA"/>
        </w:rPr>
        <w:t xml:space="preserve">. </w:t>
      </w:r>
      <w:proofErr w:type="spellStart"/>
      <w:r w:rsidRPr="00AA6C11">
        <w:rPr>
          <w:rFonts w:ascii="Times New Roman" w:eastAsia="Calibri" w:hAnsi="Times New Roman" w:cs="Times New Roman"/>
          <w:color w:val="000000"/>
          <w:sz w:val="20"/>
          <w:szCs w:val="20"/>
          <w:lang w:eastAsia="ar-SA"/>
        </w:rPr>
        <w:t>Dz.U</w:t>
      </w:r>
      <w:proofErr w:type="spellEnd"/>
      <w:r w:rsidRPr="00AA6C11">
        <w:rPr>
          <w:rFonts w:ascii="Times New Roman" w:eastAsia="Calibri" w:hAnsi="Times New Roman" w:cs="Times New Roman"/>
          <w:color w:val="000000"/>
          <w:sz w:val="20"/>
          <w:szCs w:val="20"/>
          <w:lang w:eastAsia="ar-SA"/>
        </w:rPr>
        <w:t xml:space="preserve">. z 2013 r., poz. 907 z </w:t>
      </w:r>
      <w:proofErr w:type="spellStart"/>
      <w:r w:rsidRPr="00AA6C11">
        <w:rPr>
          <w:rFonts w:ascii="Times New Roman" w:eastAsia="Calibri" w:hAnsi="Times New Roman" w:cs="Times New Roman"/>
          <w:color w:val="000000"/>
          <w:sz w:val="20"/>
          <w:szCs w:val="20"/>
          <w:lang w:eastAsia="ar-SA"/>
        </w:rPr>
        <w:t>późn</w:t>
      </w:r>
      <w:proofErr w:type="spellEnd"/>
      <w:r w:rsidRPr="00AA6C11">
        <w:rPr>
          <w:rFonts w:ascii="Times New Roman" w:eastAsia="Calibri" w:hAnsi="Times New Roman" w:cs="Times New Roman"/>
          <w:color w:val="000000"/>
          <w:sz w:val="20"/>
          <w:szCs w:val="20"/>
          <w:lang w:eastAsia="ar-SA"/>
        </w:rPr>
        <w:t>. zm.) spełniamy warunki dotyczące:</w:t>
      </w:r>
    </w:p>
    <w:p w:rsidR="00AA6C11" w:rsidRPr="00AA6C11" w:rsidRDefault="00AA6C11" w:rsidP="00AA6C11">
      <w:pPr>
        <w:suppressAutoHyphens/>
        <w:spacing w:after="0" w:line="240" w:lineRule="auto"/>
        <w:jc w:val="both"/>
        <w:rPr>
          <w:rFonts w:ascii="Times New Roman" w:eastAsia="Calibri" w:hAnsi="Times New Roman" w:cs="Times New Roman"/>
          <w:color w:val="000000"/>
          <w:sz w:val="20"/>
          <w:szCs w:val="20"/>
          <w:lang w:eastAsia="ar-SA"/>
        </w:rPr>
      </w:pPr>
    </w:p>
    <w:p w:rsidR="00AA6C11" w:rsidRPr="00AA6C11" w:rsidRDefault="00AA6C11" w:rsidP="00AA6C11">
      <w:pPr>
        <w:numPr>
          <w:ilvl w:val="0"/>
          <w:numId w:val="24"/>
        </w:numPr>
        <w:suppressAutoHyphens/>
        <w:spacing w:after="0" w:line="240" w:lineRule="auto"/>
        <w:jc w:val="both"/>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Posiadania uprawnień do wykonywania określonej działalności lub czynności, jeżeli przepisy prawa nakładają obowiązek posiadania takich uprawnień.</w:t>
      </w:r>
    </w:p>
    <w:p w:rsidR="00AA6C11" w:rsidRPr="00AA6C11" w:rsidRDefault="00AA6C11" w:rsidP="00AA6C11">
      <w:pPr>
        <w:numPr>
          <w:ilvl w:val="0"/>
          <w:numId w:val="24"/>
        </w:numPr>
        <w:suppressAutoHyphens/>
        <w:spacing w:after="0" w:line="240" w:lineRule="auto"/>
        <w:jc w:val="both"/>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Posiadania niezbędnej wiedzy i doświadczenie</w:t>
      </w:r>
    </w:p>
    <w:p w:rsidR="00AA6C11" w:rsidRPr="00AA6C11" w:rsidRDefault="00AA6C11" w:rsidP="00AA6C11">
      <w:pPr>
        <w:numPr>
          <w:ilvl w:val="0"/>
          <w:numId w:val="24"/>
        </w:numPr>
        <w:suppressAutoHyphens/>
        <w:spacing w:after="0" w:line="240" w:lineRule="auto"/>
        <w:jc w:val="both"/>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Dysponowania potencjałem technicznym i osobami zdolnymi do wykonania zamówienia.</w:t>
      </w:r>
    </w:p>
    <w:p w:rsidR="00AA6C11" w:rsidRPr="00AA6C11" w:rsidRDefault="00AA6C11" w:rsidP="00AA6C11">
      <w:pPr>
        <w:numPr>
          <w:ilvl w:val="0"/>
          <w:numId w:val="24"/>
        </w:numPr>
        <w:suppressAutoHyphens/>
        <w:spacing w:after="0" w:line="240" w:lineRule="auto"/>
        <w:jc w:val="both"/>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 xml:space="preserve">Sytuacji ekonomicznej i finansowej. </w:t>
      </w:r>
    </w:p>
    <w:p w:rsidR="00AA6C11" w:rsidRPr="00AA6C11" w:rsidRDefault="00AA6C11" w:rsidP="00AA6C11">
      <w:pPr>
        <w:suppressAutoHyphens/>
        <w:spacing w:line="240" w:lineRule="auto"/>
        <w:jc w:val="both"/>
        <w:rPr>
          <w:rFonts w:ascii="Times New Roman" w:eastAsia="Calibri" w:hAnsi="Times New Roman" w:cs="Times New Roman"/>
          <w:color w:val="000000"/>
          <w:sz w:val="20"/>
          <w:szCs w:val="20"/>
          <w:lang w:eastAsia="ar-SA"/>
        </w:rPr>
      </w:pPr>
    </w:p>
    <w:p w:rsidR="00AA6C11" w:rsidRPr="00AA6C11" w:rsidRDefault="00AA6C11" w:rsidP="00AA6C11">
      <w:pPr>
        <w:suppressAutoHyphens/>
        <w:spacing w:after="0" w:line="240" w:lineRule="auto"/>
        <w:jc w:val="center"/>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 xml:space="preserve"> </w:t>
      </w:r>
      <w:r w:rsidRPr="00AA6C11">
        <w:rPr>
          <w:rFonts w:ascii="Times New Roman" w:eastAsia="Calibri" w:hAnsi="Times New Roman" w:cs="Times New Roman"/>
          <w:color w:val="000000"/>
          <w:sz w:val="20"/>
          <w:szCs w:val="20"/>
          <w:lang w:eastAsia="ar-SA"/>
        </w:rPr>
        <w:tab/>
      </w:r>
      <w:r w:rsidRPr="00AA6C11">
        <w:rPr>
          <w:rFonts w:ascii="Times New Roman" w:eastAsia="Calibri" w:hAnsi="Times New Roman" w:cs="Times New Roman"/>
          <w:color w:val="000000"/>
          <w:sz w:val="20"/>
          <w:szCs w:val="20"/>
          <w:lang w:eastAsia="ar-SA"/>
        </w:rPr>
        <w:tab/>
      </w:r>
      <w:r w:rsidRPr="00AA6C11">
        <w:rPr>
          <w:rFonts w:ascii="Times New Roman" w:eastAsia="Calibri" w:hAnsi="Times New Roman" w:cs="Times New Roman"/>
          <w:color w:val="000000"/>
          <w:sz w:val="20"/>
          <w:szCs w:val="20"/>
          <w:lang w:eastAsia="ar-SA"/>
        </w:rPr>
        <w:tab/>
      </w:r>
      <w:r w:rsidRPr="00AA6C11">
        <w:rPr>
          <w:rFonts w:ascii="Times New Roman" w:eastAsia="Calibri" w:hAnsi="Times New Roman" w:cs="Times New Roman"/>
          <w:color w:val="000000"/>
          <w:sz w:val="20"/>
          <w:szCs w:val="20"/>
          <w:lang w:eastAsia="ar-SA"/>
        </w:rPr>
        <w:tab/>
      </w:r>
      <w:r w:rsidRPr="00AA6C11">
        <w:rPr>
          <w:rFonts w:ascii="Times New Roman" w:eastAsia="Calibri" w:hAnsi="Times New Roman" w:cs="Times New Roman"/>
          <w:color w:val="000000"/>
          <w:sz w:val="20"/>
          <w:szCs w:val="20"/>
          <w:lang w:eastAsia="ar-SA"/>
        </w:rPr>
        <w:tab/>
      </w:r>
      <w:r w:rsidRPr="00AA6C11">
        <w:rPr>
          <w:rFonts w:ascii="Times New Roman" w:eastAsia="Calibri" w:hAnsi="Times New Roman" w:cs="Times New Roman"/>
          <w:color w:val="000000"/>
          <w:sz w:val="20"/>
          <w:szCs w:val="20"/>
          <w:lang w:eastAsia="ar-SA"/>
        </w:rPr>
        <w:tab/>
      </w:r>
      <w:r w:rsidRPr="00AA6C11">
        <w:rPr>
          <w:rFonts w:ascii="Times New Roman" w:eastAsia="Calibri" w:hAnsi="Times New Roman" w:cs="Times New Roman"/>
          <w:color w:val="000000"/>
          <w:sz w:val="20"/>
          <w:szCs w:val="20"/>
          <w:lang w:eastAsia="ar-SA"/>
        </w:rPr>
        <w:tab/>
        <w:t>…..................................................................................</w:t>
      </w:r>
    </w:p>
    <w:p w:rsidR="00AA6C11" w:rsidRPr="00AA6C11" w:rsidRDefault="00AA6C11" w:rsidP="00AA6C11">
      <w:pPr>
        <w:suppressAutoHyphens/>
        <w:spacing w:after="0" w:line="240" w:lineRule="auto"/>
        <w:jc w:val="center"/>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ab/>
      </w:r>
      <w:r w:rsidRPr="00AA6C11">
        <w:rPr>
          <w:rFonts w:ascii="Times New Roman" w:eastAsia="Calibri" w:hAnsi="Times New Roman" w:cs="Times New Roman"/>
          <w:color w:val="000000"/>
          <w:sz w:val="20"/>
          <w:szCs w:val="20"/>
          <w:lang w:eastAsia="ar-SA"/>
        </w:rPr>
        <w:tab/>
      </w:r>
      <w:r w:rsidRPr="00AA6C11">
        <w:rPr>
          <w:rFonts w:ascii="Times New Roman" w:eastAsia="Calibri" w:hAnsi="Times New Roman" w:cs="Times New Roman"/>
          <w:color w:val="000000"/>
          <w:sz w:val="20"/>
          <w:szCs w:val="20"/>
          <w:lang w:eastAsia="ar-SA"/>
        </w:rPr>
        <w:tab/>
      </w:r>
      <w:r w:rsidRPr="00AA6C11">
        <w:rPr>
          <w:rFonts w:ascii="Times New Roman" w:eastAsia="Calibri" w:hAnsi="Times New Roman" w:cs="Times New Roman"/>
          <w:color w:val="000000"/>
          <w:sz w:val="20"/>
          <w:szCs w:val="20"/>
          <w:lang w:eastAsia="ar-SA"/>
        </w:rPr>
        <w:tab/>
      </w:r>
      <w:r w:rsidRPr="00AA6C11">
        <w:rPr>
          <w:rFonts w:ascii="Times New Roman" w:eastAsia="Calibri" w:hAnsi="Times New Roman" w:cs="Times New Roman"/>
          <w:color w:val="000000"/>
          <w:sz w:val="20"/>
          <w:szCs w:val="20"/>
          <w:lang w:eastAsia="ar-SA"/>
        </w:rPr>
        <w:tab/>
      </w:r>
      <w:r w:rsidRPr="00AA6C11">
        <w:rPr>
          <w:rFonts w:ascii="Times New Roman" w:eastAsia="Calibri" w:hAnsi="Times New Roman" w:cs="Times New Roman"/>
          <w:color w:val="000000"/>
          <w:sz w:val="20"/>
          <w:szCs w:val="20"/>
          <w:lang w:eastAsia="ar-SA"/>
        </w:rPr>
        <w:tab/>
      </w:r>
      <w:r w:rsidRPr="00AA6C11">
        <w:rPr>
          <w:rFonts w:ascii="Times New Roman" w:eastAsia="Calibri" w:hAnsi="Times New Roman" w:cs="Times New Roman"/>
          <w:color w:val="000000"/>
          <w:sz w:val="20"/>
          <w:szCs w:val="20"/>
          <w:lang w:eastAsia="ar-SA"/>
        </w:rPr>
        <w:tab/>
        <w:t>(podpis upoważnionego przedstawiciela Wykonawcy</w:t>
      </w:r>
    </w:p>
    <w:p w:rsidR="00AA6C11" w:rsidRPr="00AA6C11" w:rsidRDefault="00AA6C11" w:rsidP="00AA6C11">
      <w:pPr>
        <w:suppressAutoHyphens/>
        <w:spacing w:after="0" w:line="240" w:lineRule="auto"/>
        <w:jc w:val="right"/>
        <w:rPr>
          <w:rFonts w:ascii="Times New Roman" w:eastAsia="Calibri" w:hAnsi="Times New Roman" w:cs="Times New Roman"/>
          <w:b/>
          <w:i/>
          <w:color w:val="000000"/>
          <w:sz w:val="20"/>
          <w:szCs w:val="20"/>
          <w:lang w:eastAsia="ar-SA"/>
        </w:rPr>
      </w:pPr>
    </w:p>
    <w:p w:rsidR="00AA6C11" w:rsidRPr="00AA6C11" w:rsidRDefault="00AA6C11" w:rsidP="00AA6C11">
      <w:pPr>
        <w:suppressAutoHyphens/>
        <w:spacing w:after="0" w:line="240" w:lineRule="auto"/>
        <w:jc w:val="right"/>
        <w:rPr>
          <w:rFonts w:ascii="Times New Roman" w:eastAsia="Calibri" w:hAnsi="Times New Roman" w:cs="Times New Roman"/>
          <w:b/>
          <w:i/>
          <w:color w:val="000000"/>
          <w:sz w:val="20"/>
          <w:szCs w:val="20"/>
          <w:lang w:eastAsia="ar-SA"/>
        </w:rPr>
      </w:pPr>
    </w:p>
    <w:p w:rsidR="00AA6C11" w:rsidRPr="00AA6C11" w:rsidRDefault="00AA6C11" w:rsidP="00AA6C11">
      <w:pPr>
        <w:suppressAutoHyphens/>
        <w:spacing w:after="0" w:line="240" w:lineRule="auto"/>
        <w:jc w:val="right"/>
        <w:rPr>
          <w:rFonts w:ascii="Times New Roman" w:eastAsia="Calibri" w:hAnsi="Times New Roman" w:cs="Times New Roman"/>
          <w:b/>
          <w:i/>
          <w:color w:val="000000"/>
          <w:sz w:val="20"/>
          <w:szCs w:val="20"/>
          <w:lang w:eastAsia="ar-SA"/>
        </w:rPr>
      </w:pPr>
    </w:p>
    <w:p w:rsidR="00AA6C11" w:rsidRPr="00AA6C11" w:rsidRDefault="00AA6C11" w:rsidP="00AA6C11">
      <w:pPr>
        <w:suppressAutoHyphens/>
        <w:spacing w:after="0" w:line="240" w:lineRule="auto"/>
        <w:jc w:val="right"/>
        <w:rPr>
          <w:rFonts w:ascii="Times New Roman" w:eastAsia="Calibri" w:hAnsi="Times New Roman" w:cs="Times New Roman"/>
          <w:b/>
          <w:i/>
          <w:color w:val="000000"/>
          <w:sz w:val="20"/>
          <w:szCs w:val="20"/>
          <w:lang w:eastAsia="ar-SA"/>
        </w:rPr>
      </w:pPr>
    </w:p>
    <w:p w:rsidR="00AA6C11" w:rsidRPr="00AA6C11" w:rsidRDefault="00AA6C11" w:rsidP="00AA6C11">
      <w:pPr>
        <w:suppressAutoHyphens/>
        <w:spacing w:after="0" w:line="240" w:lineRule="auto"/>
        <w:jc w:val="right"/>
        <w:rPr>
          <w:rFonts w:ascii="Times New Roman" w:eastAsia="Calibri" w:hAnsi="Times New Roman" w:cs="Times New Roman"/>
          <w:b/>
          <w:i/>
          <w:color w:val="000000"/>
          <w:sz w:val="20"/>
          <w:szCs w:val="20"/>
          <w:lang w:eastAsia="ar-SA"/>
        </w:rPr>
      </w:pPr>
    </w:p>
    <w:p w:rsidR="00AA6C11" w:rsidRPr="00AA6C11" w:rsidRDefault="00AA6C11" w:rsidP="00AA6C11">
      <w:pPr>
        <w:suppressAutoHyphens/>
        <w:spacing w:after="0" w:line="240" w:lineRule="auto"/>
        <w:jc w:val="right"/>
        <w:rPr>
          <w:rFonts w:ascii="Times New Roman" w:eastAsia="Calibri" w:hAnsi="Times New Roman" w:cs="Times New Roman"/>
          <w:b/>
          <w:i/>
          <w:color w:val="000000"/>
          <w:sz w:val="20"/>
          <w:szCs w:val="20"/>
          <w:lang w:eastAsia="ar-SA"/>
        </w:rPr>
      </w:pPr>
    </w:p>
    <w:p w:rsidR="00AA6C11" w:rsidRPr="00AA6C11" w:rsidRDefault="00AA6C11" w:rsidP="00AA6C11">
      <w:pPr>
        <w:suppressAutoHyphens/>
        <w:spacing w:after="0" w:line="240" w:lineRule="auto"/>
        <w:jc w:val="right"/>
        <w:rPr>
          <w:rFonts w:ascii="Times New Roman" w:eastAsia="Calibri" w:hAnsi="Times New Roman" w:cs="Times New Roman"/>
          <w:b/>
          <w:i/>
          <w:color w:val="000000"/>
          <w:sz w:val="20"/>
          <w:szCs w:val="20"/>
          <w:lang w:eastAsia="ar-SA"/>
        </w:rPr>
      </w:pPr>
    </w:p>
    <w:p w:rsidR="00AA6C11" w:rsidRPr="00AA6C11" w:rsidRDefault="00AA6C11" w:rsidP="00AA6C11">
      <w:pPr>
        <w:suppressAutoHyphens/>
        <w:spacing w:after="0" w:line="240" w:lineRule="auto"/>
        <w:jc w:val="right"/>
        <w:rPr>
          <w:rFonts w:ascii="Times New Roman" w:eastAsia="Calibri" w:hAnsi="Times New Roman" w:cs="Times New Roman"/>
          <w:b/>
          <w:i/>
          <w:color w:val="000000"/>
          <w:sz w:val="20"/>
          <w:szCs w:val="20"/>
          <w:lang w:eastAsia="ar-SA"/>
        </w:rPr>
      </w:pPr>
    </w:p>
    <w:p w:rsidR="00AA6C11" w:rsidRPr="00AA6C11" w:rsidRDefault="00AA6C11" w:rsidP="00AA6C11">
      <w:pPr>
        <w:suppressAutoHyphens/>
        <w:spacing w:after="0" w:line="240" w:lineRule="auto"/>
        <w:jc w:val="right"/>
        <w:rPr>
          <w:rFonts w:ascii="Times New Roman" w:eastAsia="Calibri" w:hAnsi="Times New Roman" w:cs="Times New Roman"/>
          <w:b/>
          <w:i/>
          <w:color w:val="000000"/>
          <w:sz w:val="20"/>
          <w:szCs w:val="20"/>
          <w:lang w:eastAsia="ar-SA"/>
        </w:rPr>
      </w:pPr>
    </w:p>
    <w:p w:rsidR="00AA6C11" w:rsidRPr="00AA6C11" w:rsidRDefault="00AA6C11" w:rsidP="00AA6C11">
      <w:pPr>
        <w:suppressAutoHyphens/>
        <w:spacing w:after="0" w:line="240" w:lineRule="auto"/>
        <w:jc w:val="right"/>
        <w:rPr>
          <w:rFonts w:ascii="Times New Roman" w:eastAsia="Calibri" w:hAnsi="Times New Roman" w:cs="Times New Roman"/>
          <w:b/>
          <w:i/>
          <w:color w:val="000000"/>
          <w:sz w:val="20"/>
          <w:szCs w:val="20"/>
          <w:lang w:eastAsia="ar-SA"/>
        </w:rPr>
      </w:pPr>
    </w:p>
    <w:p w:rsidR="00AA6C11" w:rsidRPr="00AA6C11" w:rsidRDefault="00AA6C11" w:rsidP="00AA6C11">
      <w:pPr>
        <w:suppressAutoHyphens/>
        <w:spacing w:after="0" w:line="240" w:lineRule="auto"/>
        <w:jc w:val="right"/>
        <w:rPr>
          <w:rFonts w:ascii="Times New Roman" w:eastAsia="Calibri" w:hAnsi="Times New Roman" w:cs="Times New Roman"/>
          <w:b/>
          <w:i/>
          <w:color w:val="000000"/>
          <w:sz w:val="20"/>
          <w:szCs w:val="20"/>
          <w:lang w:eastAsia="ar-SA"/>
        </w:rPr>
      </w:pPr>
      <w:r w:rsidRPr="00AA6C11">
        <w:rPr>
          <w:rFonts w:ascii="Times New Roman" w:eastAsia="Calibri" w:hAnsi="Times New Roman" w:cs="Times New Roman"/>
          <w:b/>
          <w:i/>
          <w:color w:val="000000"/>
          <w:sz w:val="20"/>
          <w:szCs w:val="20"/>
          <w:lang w:eastAsia="ar-SA"/>
        </w:rPr>
        <w:lastRenderedPageBreak/>
        <w:t>Załącznik nr 4</w:t>
      </w:r>
    </w:p>
    <w:p w:rsidR="00AA6C11" w:rsidRPr="00AA6C11" w:rsidRDefault="00AA6C11" w:rsidP="00AA6C11">
      <w:pPr>
        <w:suppressAutoHyphens/>
        <w:spacing w:after="0" w:line="240" w:lineRule="auto"/>
        <w:ind w:left="5664"/>
        <w:jc w:val="both"/>
        <w:rPr>
          <w:rFonts w:ascii="Times New Roman" w:eastAsia="Calibri" w:hAnsi="Times New Roman" w:cs="Times New Roman"/>
          <w:color w:val="000000"/>
          <w:sz w:val="20"/>
          <w:szCs w:val="20"/>
          <w:lang w:eastAsia="ar-SA"/>
        </w:rPr>
      </w:pPr>
    </w:p>
    <w:p w:rsidR="00AA6C11" w:rsidRPr="00AA6C11" w:rsidRDefault="00AA6C11" w:rsidP="00AA6C11">
      <w:pPr>
        <w:suppressAutoHyphens/>
        <w:spacing w:after="0" w:line="240" w:lineRule="auto"/>
        <w:ind w:left="5664"/>
        <w:jc w:val="right"/>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ab/>
        <w:t xml:space="preserve"> </w:t>
      </w:r>
      <w:r w:rsidRPr="00AA6C11">
        <w:rPr>
          <w:rFonts w:ascii="Times New Roman" w:eastAsia="Calibri" w:hAnsi="Times New Roman" w:cs="Times New Roman"/>
          <w:color w:val="000000"/>
          <w:sz w:val="20"/>
          <w:szCs w:val="20"/>
          <w:lang w:eastAsia="ar-SA"/>
        </w:rPr>
        <w:tab/>
        <w:t>................................................</w:t>
      </w:r>
    </w:p>
    <w:p w:rsidR="00AA6C11" w:rsidRPr="00AA6C11" w:rsidRDefault="00AA6C11" w:rsidP="00AA6C11">
      <w:pPr>
        <w:suppressAutoHyphens/>
        <w:spacing w:after="0" w:line="240" w:lineRule="auto"/>
        <w:ind w:left="7088"/>
        <w:jc w:val="center"/>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 xml:space="preserve"> </w:t>
      </w:r>
      <w:r w:rsidRPr="00AA6C11">
        <w:rPr>
          <w:rFonts w:ascii="Times New Roman" w:eastAsia="Calibri" w:hAnsi="Times New Roman" w:cs="Times New Roman"/>
          <w:color w:val="000000"/>
          <w:sz w:val="20"/>
          <w:szCs w:val="20"/>
          <w:lang w:eastAsia="ar-SA"/>
        </w:rPr>
        <w:tab/>
        <w:t>(miejscowość, data)</w:t>
      </w:r>
    </w:p>
    <w:p w:rsidR="00AA6C11" w:rsidRPr="00AA6C11" w:rsidRDefault="00AA6C11" w:rsidP="00AA6C11">
      <w:pPr>
        <w:suppressAutoHyphens/>
        <w:spacing w:after="0" w:line="240" w:lineRule="auto"/>
        <w:ind w:right="6803"/>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w:t>
      </w:r>
    </w:p>
    <w:p w:rsidR="00AA6C11" w:rsidRPr="00AA6C11" w:rsidRDefault="00AA6C11" w:rsidP="00AA6C11">
      <w:pPr>
        <w:suppressAutoHyphens/>
        <w:spacing w:after="0" w:line="240" w:lineRule="auto"/>
        <w:ind w:right="5670"/>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 xml:space="preserve"> (pieczęć adresowa firmy Wykonawcy)</w:t>
      </w:r>
    </w:p>
    <w:p w:rsidR="00AA6C11" w:rsidRPr="00AA6C11" w:rsidRDefault="00AA6C11" w:rsidP="00AA6C11">
      <w:pPr>
        <w:suppressAutoHyphens/>
        <w:spacing w:line="240" w:lineRule="auto"/>
        <w:jc w:val="center"/>
        <w:rPr>
          <w:rFonts w:ascii="Times New Roman" w:eastAsia="Calibri" w:hAnsi="Times New Roman" w:cs="Times New Roman"/>
          <w:b/>
          <w:color w:val="000000"/>
          <w:sz w:val="20"/>
          <w:szCs w:val="20"/>
          <w:lang w:eastAsia="ar-SA"/>
        </w:rPr>
      </w:pPr>
      <w:r w:rsidRPr="00AA6C11">
        <w:rPr>
          <w:rFonts w:ascii="Times New Roman" w:eastAsia="Calibri" w:hAnsi="Times New Roman" w:cs="Times New Roman"/>
          <w:b/>
          <w:color w:val="000000"/>
          <w:sz w:val="20"/>
          <w:szCs w:val="20"/>
          <w:lang w:eastAsia="ar-SA"/>
        </w:rPr>
        <w:t>OŚWIADCZENIE</w:t>
      </w:r>
    </w:p>
    <w:p w:rsidR="00AA6C11" w:rsidRPr="00AA6C11" w:rsidRDefault="00AA6C11" w:rsidP="00AA6C11">
      <w:pPr>
        <w:suppressAutoHyphens/>
        <w:spacing w:after="120" w:line="240" w:lineRule="auto"/>
        <w:jc w:val="center"/>
        <w:rPr>
          <w:rFonts w:ascii="Times New Roman" w:eastAsia="Calibri" w:hAnsi="Times New Roman" w:cs="Times New Roman"/>
          <w:color w:val="000000"/>
          <w:sz w:val="20"/>
          <w:szCs w:val="20"/>
          <w:lang w:eastAsia="ar-SA"/>
        </w:rPr>
      </w:pPr>
    </w:p>
    <w:p w:rsidR="00AA6C11" w:rsidRPr="00AA6C11" w:rsidRDefault="00AA6C11" w:rsidP="00AA6C11">
      <w:pPr>
        <w:suppressAutoHyphens/>
        <w:spacing w:after="0" w:line="240" w:lineRule="auto"/>
        <w:jc w:val="both"/>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Składając ofertę w postępowaniu prowadzonym w trybie przetargu nieograniczonego na</w:t>
      </w:r>
    </w:p>
    <w:p w:rsidR="00AA6C11" w:rsidRPr="00AA6C11" w:rsidRDefault="00AA6C11" w:rsidP="00AA6C11">
      <w:pPr>
        <w:suppressAutoHyphens/>
        <w:spacing w:after="0" w:line="240" w:lineRule="auto"/>
        <w:jc w:val="both"/>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 xml:space="preserve"> </w:t>
      </w:r>
    </w:p>
    <w:p w:rsidR="00AA6C11" w:rsidRPr="00AA6C11" w:rsidRDefault="00AA6C11" w:rsidP="00AA6C11">
      <w:pPr>
        <w:suppressAutoHyphens/>
        <w:jc w:val="both"/>
        <w:rPr>
          <w:rFonts w:ascii="Times New Roman" w:eastAsia="Times New Roman" w:hAnsi="Times New Roman" w:cs="Times New Roman"/>
          <w:b/>
          <w:color w:val="000000"/>
          <w:sz w:val="20"/>
          <w:szCs w:val="20"/>
          <w:lang w:eastAsia="ar-SA"/>
        </w:rPr>
      </w:pPr>
      <w:r w:rsidRPr="00AA6C11">
        <w:rPr>
          <w:rFonts w:ascii="Times New Roman" w:eastAsia="Times New Roman" w:hAnsi="Times New Roman" w:cs="Times New Roman"/>
          <w:b/>
          <w:color w:val="000000"/>
          <w:sz w:val="20"/>
          <w:szCs w:val="20"/>
          <w:lang w:eastAsia="ar-SA"/>
        </w:rPr>
        <w:t xml:space="preserve">Zatrudnienie nauczycieli i nauczycielek w Zespole Szkół w Nowej Wsi Lęborskiej, którzy opracują autorskie programy nauczania na podstawie zdiagnozowanych potrzeb uczniów i uczennic oraz przeprowadzą cykl zajęć w ramach projektu pn. "Bogaty będzie, kto wiedzę </w:t>
      </w:r>
      <w:proofErr w:type="spellStart"/>
      <w:r w:rsidRPr="00AA6C11">
        <w:rPr>
          <w:rFonts w:ascii="Times New Roman" w:eastAsia="Times New Roman" w:hAnsi="Times New Roman" w:cs="Times New Roman"/>
          <w:b/>
          <w:color w:val="000000"/>
          <w:sz w:val="20"/>
          <w:szCs w:val="20"/>
          <w:lang w:eastAsia="ar-SA"/>
        </w:rPr>
        <w:t>posiędzie</w:t>
      </w:r>
      <w:proofErr w:type="spellEnd"/>
      <w:r w:rsidRPr="00AA6C11">
        <w:rPr>
          <w:rFonts w:ascii="Times New Roman" w:eastAsia="Times New Roman" w:hAnsi="Times New Roman" w:cs="Times New Roman"/>
          <w:b/>
          <w:color w:val="000000"/>
          <w:sz w:val="20"/>
          <w:szCs w:val="20"/>
          <w:lang w:eastAsia="ar-SA"/>
        </w:rPr>
        <w:t xml:space="preserve">" zatrudnienie specjalistów, psychologów/pedagogów, doradców zawodowych </w:t>
      </w:r>
    </w:p>
    <w:p w:rsidR="00AA6C11" w:rsidRPr="00AA6C11" w:rsidRDefault="00AA6C11" w:rsidP="00AA6C11">
      <w:pPr>
        <w:suppressAutoHyphens/>
        <w:spacing w:after="0" w:line="240" w:lineRule="auto"/>
        <w:jc w:val="both"/>
        <w:rPr>
          <w:rFonts w:ascii="Times New Roman" w:eastAsia="Times New Roman" w:hAnsi="Times New Roman" w:cs="Times New Roman"/>
          <w:b/>
          <w:i/>
          <w:color w:val="000000"/>
          <w:sz w:val="20"/>
          <w:szCs w:val="20"/>
          <w:lang w:eastAsia="ar-SA"/>
        </w:rPr>
      </w:pPr>
    </w:p>
    <w:p w:rsidR="00AA6C11" w:rsidRPr="00AA6C11" w:rsidRDefault="00AA6C11" w:rsidP="00AA6C11">
      <w:pPr>
        <w:suppressAutoHyphens/>
        <w:spacing w:after="0" w:line="240" w:lineRule="auto"/>
        <w:jc w:val="both"/>
        <w:rPr>
          <w:rFonts w:ascii="Times New Roman" w:eastAsia="Calibri" w:hAnsi="Times New Roman" w:cs="Times New Roman"/>
          <w:color w:val="000000"/>
          <w:sz w:val="20"/>
          <w:szCs w:val="20"/>
          <w:lang w:eastAsia="pl-PL"/>
        </w:rPr>
      </w:pPr>
      <w:r w:rsidRPr="00AA6C11">
        <w:rPr>
          <w:rFonts w:ascii="Times New Roman" w:eastAsia="Calibri" w:hAnsi="Times New Roman" w:cs="Times New Roman"/>
          <w:b/>
          <w:i/>
          <w:color w:val="000000"/>
          <w:sz w:val="20"/>
          <w:szCs w:val="20"/>
          <w:lang w:eastAsia="ar-SA"/>
        </w:rPr>
        <w:t>należy wpisać numer i nazwę części</w:t>
      </w:r>
    </w:p>
    <w:p w:rsidR="00AA6C11" w:rsidRPr="00AA6C11" w:rsidRDefault="00AA6C11" w:rsidP="00AA6C11">
      <w:pPr>
        <w:suppressAutoHyphens/>
        <w:spacing w:after="0" w:line="240" w:lineRule="auto"/>
        <w:jc w:val="both"/>
        <w:rPr>
          <w:rFonts w:ascii="Times New Roman" w:eastAsia="Calibri" w:hAnsi="Times New Roman" w:cs="Times New Roman"/>
          <w:color w:val="000000"/>
          <w:sz w:val="20"/>
          <w:szCs w:val="20"/>
          <w:lang w:eastAsia="pl-PL"/>
        </w:rPr>
      </w:pPr>
      <w:r w:rsidRPr="00AA6C11">
        <w:rPr>
          <w:rFonts w:ascii="Times New Roman" w:eastAsia="Calibri" w:hAnsi="Times New Roman" w:cs="Times New Roman"/>
          <w:color w:val="000000"/>
          <w:sz w:val="20"/>
          <w:szCs w:val="20"/>
          <w:lang w:eastAsia="pl-PL"/>
        </w:rPr>
        <w:t>.................................................................................................................................................................................................................</w:t>
      </w:r>
    </w:p>
    <w:p w:rsidR="00AA6C11" w:rsidRPr="00AA6C11" w:rsidRDefault="00AA6C11" w:rsidP="00AA6C11">
      <w:pPr>
        <w:suppressAutoHyphens/>
        <w:spacing w:after="0" w:line="240" w:lineRule="auto"/>
        <w:jc w:val="both"/>
        <w:rPr>
          <w:rFonts w:ascii="Times New Roman" w:eastAsia="Calibri" w:hAnsi="Times New Roman" w:cs="Times New Roman"/>
          <w:color w:val="000000"/>
          <w:sz w:val="20"/>
          <w:szCs w:val="20"/>
          <w:lang w:eastAsia="pl-PL"/>
        </w:rPr>
      </w:pPr>
      <w:r w:rsidRPr="00AA6C11">
        <w:rPr>
          <w:rFonts w:ascii="Times New Roman" w:eastAsia="Calibri" w:hAnsi="Times New Roman" w:cs="Times New Roman"/>
          <w:color w:val="000000"/>
          <w:sz w:val="20"/>
          <w:szCs w:val="20"/>
          <w:lang w:eastAsia="pl-PL"/>
        </w:rPr>
        <w:t>.................................................................................................................................................................................................................</w:t>
      </w:r>
    </w:p>
    <w:p w:rsidR="00AA6C11" w:rsidRPr="00AA6C11" w:rsidRDefault="00AA6C11" w:rsidP="00AA6C11">
      <w:pPr>
        <w:suppressAutoHyphens/>
        <w:spacing w:after="0" w:line="240" w:lineRule="auto"/>
        <w:jc w:val="both"/>
        <w:rPr>
          <w:rFonts w:ascii="Times New Roman" w:eastAsia="Calibri" w:hAnsi="Times New Roman" w:cs="Times New Roman"/>
          <w:color w:val="000000"/>
          <w:sz w:val="20"/>
          <w:szCs w:val="20"/>
          <w:lang w:eastAsia="pl-PL"/>
        </w:rPr>
      </w:pPr>
      <w:r w:rsidRPr="00AA6C11">
        <w:rPr>
          <w:rFonts w:ascii="Times New Roman" w:eastAsia="Calibri" w:hAnsi="Times New Roman" w:cs="Times New Roman"/>
          <w:color w:val="000000"/>
          <w:sz w:val="20"/>
          <w:szCs w:val="20"/>
          <w:lang w:eastAsia="pl-PL"/>
        </w:rPr>
        <w:t>.................................................................................................................................................................................................................</w:t>
      </w:r>
    </w:p>
    <w:p w:rsidR="00AA6C11" w:rsidRPr="00AA6C11" w:rsidRDefault="00AA6C11" w:rsidP="00AA6C11">
      <w:pPr>
        <w:suppressAutoHyphens/>
        <w:spacing w:after="0" w:line="240" w:lineRule="auto"/>
        <w:jc w:val="both"/>
        <w:rPr>
          <w:rFonts w:ascii="Times New Roman" w:eastAsia="Calibri" w:hAnsi="Times New Roman" w:cs="Times New Roman"/>
          <w:color w:val="000000"/>
          <w:sz w:val="20"/>
          <w:szCs w:val="20"/>
          <w:lang w:eastAsia="pl-PL"/>
        </w:rPr>
      </w:pPr>
      <w:r w:rsidRPr="00AA6C11">
        <w:rPr>
          <w:rFonts w:ascii="Times New Roman" w:eastAsia="Calibri" w:hAnsi="Times New Roman" w:cs="Times New Roman"/>
          <w:color w:val="000000"/>
          <w:sz w:val="20"/>
          <w:szCs w:val="20"/>
          <w:lang w:eastAsia="pl-PL"/>
        </w:rPr>
        <w:t>.................................................................................................................................................................................................................</w:t>
      </w:r>
    </w:p>
    <w:p w:rsidR="00AA6C11" w:rsidRPr="00AA6C11" w:rsidRDefault="00AA6C11" w:rsidP="00AA6C11">
      <w:pPr>
        <w:suppressAutoHyphens/>
        <w:spacing w:after="0" w:line="240" w:lineRule="auto"/>
        <w:jc w:val="both"/>
        <w:rPr>
          <w:rFonts w:ascii="Times New Roman" w:eastAsia="Calibri" w:hAnsi="Times New Roman" w:cs="Times New Roman"/>
          <w:color w:val="000000"/>
          <w:sz w:val="20"/>
          <w:szCs w:val="20"/>
          <w:lang w:eastAsia="pl-PL"/>
        </w:rPr>
      </w:pPr>
      <w:r w:rsidRPr="00AA6C11">
        <w:rPr>
          <w:rFonts w:ascii="Times New Roman" w:eastAsia="Calibri" w:hAnsi="Times New Roman" w:cs="Times New Roman"/>
          <w:color w:val="000000"/>
          <w:sz w:val="20"/>
          <w:szCs w:val="20"/>
          <w:lang w:eastAsia="pl-PL"/>
        </w:rPr>
        <w:t>.................................................................................................................................................................................................................</w:t>
      </w:r>
    </w:p>
    <w:p w:rsidR="00AA6C11" w:rsidRPr="00AA6C11" w:rsidRDefault="00AA6C11" w:rsidP="00AA6C11">
      <w:pPr>
        <w:suppressAutoHyphens/>
        <w:spacing w:after="0" w:line="240" w:lineRule="auto"/>
        <w:jc w:val="both"/>
        <w:rPr>
          <w:rFonts w:ascii="Times New Roman" w:eastAsia="Calibri" w:hAnsi="Times New Roman" w:cs="Times New Roman"/>
          <w:color w:val="000000"/>
          <w:sz w:val="20"/>
          <w:szCs w:val="20"/>
          <w:lang w:eastAsia="pl-PL"/>
        </w:rPr>
      </w:pPr>
      <w:r w:rsidRPr="00AA6C11">
        <w:rPr>
          <w:rFonts w:ascii="Times New Roman" w:eastAsia="Calibri" w:hAnsi="Times New Roman" w:cs="Times New Roman"/>
          <w:color w:val="000000"/>
          <w:sz w:val="20"/>
          <w:szCs w:val="20"/>
          <w:lang w:eastAsia="pl-PL"/>
        </w:rPr>
        <w:t>.................................................................................................................................................................................................................</w:t>
      </w:r>
    </w:p>
    <w:p w:rsidR="00AA6C11" w:rsidRPr="00AA6C11" w:rsidRDefault="00AA6C11" w:rsidP="00AA6C11">
      <w:pPr>
        <w:suppressAutoHyphens/>
        <w:spacing w:after="0" w:line="240" w:lineRule="auto"/>
        <w:jc w:val="both"/>
        <w:rPr>
          <w:rFonts w:ascii="Times New Roman" w:eastAsia="Calibri" w:hAnsi="Times New Roman" w:cs="Times New Roman"/>
          <w:color w:val="000000"/>
          <w:sz w:val="20"/>
          <w:szCs w:val="20"/>
          <w:lang w:eastAsia="pl-PL"/>
        </w:rPr>
      </w:pPr>
      <w:r w:rsidRPr="00AA6C11">
        <w:rPr>
          <w:rFonts w:ascii="Times New Roman" w:eastAsia="Calibri" w:hAnsi="Times New Roman" w:cs="Times New Roman"/>
          <w:color w:val="000000"/>
          <w:sz w:val="20"/>
          <w:szCs w:val="20"/>
          <w:lang w:eastAsia="pl-PL"/>
        </w:rPr>
        <w:t>.................................................................................................................................................................................................................</w:t>
      </w:r>
    </w:p>
    <w:p w:rsidR="00AA6C11" w:rsidRPr="00AA6C11" w:rsidRDefault="00AA6C11" w:rsidP="00AA6C11">
      <w:pPr>
        <w:suppressAutoHyphens/>
        <w:spacing w:after="0" w:line="240" w:lineRule="auto"/>
        <w:jc w:val="both"/>
        <w:rPr>
          <w:rFonts w:ascii="Times New Roman" w:eastAsia="Calibri" w:hAnsi="Times New Roman" w:cs="Times New Roman"/>
          <w:color w:val="000000"/>
          <w:sz w:val="20"/>
          <w:szCs w:val="20"/>
          <w:lang w:eastAsia="pl-PL"/>
        </w:rPr>
      </w:pPr>
      <w:r w:rsidRPr="00AA6C11">
        <w:rPr>
          <w:rFonts w:ascii="Times New Roman" w:eastAsia="Calibri" w:hAnsi="Times New Roman" w:cs="Times New Roman"/>
          <w:color w:val="000000"/>
          <w:sz w:val="20"/>
          <w:szCs w:val="20"/>
          <w:lang w:eastAsia="pl-PL"/>
        </w:rPr>
        <w:t>.................................................................................................................................................................................................................</w:t>
      </w:r>
    </w:p>
    <w:p w:rsidR="00AA6C11" w:rsidRPr="00AA6C11" w:rsidRDefault="00AA6C11" w:rsidP="00AA6C11">
      <w:pPr>
        <w:suppressAutoHyphens/>
        <w:spacing w:after="0" w:line="240" w:lineRule="auto"/>
        <w:jc w:val="both"/>
        <w:rPr>
          <w:rFonts w:ascii="Times New Roman" w:eastAsia="Calibri" w:hAnsi="Times New Roman" w:cs="Times New Roman"/>
          <w:color w:val="000000"/>
          <w:sz w:val="20"/>
          <w:szCs w:val="20"/>
          <w:lang w:eastAsia="pl-PL"/>
        </w:rPr>
      </w:pPr>
      <w:r w:rsidRPr="00AA6C11">
        <w:rPr>
          <w:rFonts w:ascii="Times New Roman" w:eastAsia="Calibri" w:hAnsi="Times New Roman" w:cs="Times New Roman"/>
          <w:color w:val="000000"/>
          <w:sz w:val="20"/>
          <w:szCs w:val="20"/>
          <w:lang w:eastAsia="pl-PL"/>
        </w:rPr>
        <w:t>.................................................................................................................................................................................................................</w:t>
      </w:r>
    </w:p>
    <w:p w:rsidR="00AA6C11" w:rsidRPr="00AA6C11" w:rsidRDefault="00AA6C11" w:rsidP="00AA6C11">
      <w:pPr>
        <w:suppressAutoHyphens/>
        <w:spacing w:after="0" w:line="240" w:lineRule="auto"/>
        <w:jc w:val="both"/>
        <w:rPr>
          <w:rFonts w:ascii="Times New Roman" w:eastAsia="Calibri" w:hAnsi="Times New Roman" w:cs="Times New Roman"/>
          <w:color w:val="000000"/>
          <w:sz w:val="20"/>
          <w:szCs w:val="20"/>
          <w:lang w:eastAsia="pl-PL"/>
        </w:rPr>
      </w:pPr>
      <w:r w:rsidRPr="00AA6C11">
        <w:rPr>
          <w:rFonts w:ascii="Times New Roman" w:eastAsia="Calibri" w:hAnsi="Times New Roman" w:cs="Times New Roman"/>
          <w:color w:val="000000"/>
          <w:sz w:val="20"/>
          <w:szCs w:val="20"/>
          <w:lang w:eastAsia="pl-PL"/>
        </w:rPr>
        <w:t>.................................................................................................................................................................................................................</w:t>
      </w:r>
    </w:p>
    <w:p w:rsidR="00AA6C11" w:rsidRPr="00AA6C11" w:rsidRDefault="00AA6C11" w:rsidP="00AA6C11">
      <w:pPr>
        <w:suppressAutoHyphens/>
        <w:spacing w:after="0" w:line="240" w:lineRule="auto"/>
        <w:jc w:val="both"/>
        <w:rPr>
          <w:rFonts w:ascii="Times New Roman" w:eastAsia="Calibri" w:hAnsi="Times New Roman" w:cs="Times New Roman"/>
          <w:color w:val="000000"/>
          <w:sz w:val="20"/>
          <w:szCs w:val="20"/>
          <w:lang w:eastAsia="pl-PL"/>
        </w:rPr>
      </w:pPr>
      <w:r w:rsidRPr="00AA6C11">
        <w:rPr>
          <w:rFonts w:ascii="Times New Roman" w:eastAsia="Calibri" w:hAnsi="Times New Roman" w:cs="Times New Roman"/>
          <w:color w:val="000000"/>
          <w:sz w:val="20"/>
          <w:szCs w:val="20"/>
          <w:lang w:eastAsia="pl-PL"/>
        </w:rPr>
        <w:t>.................................................................................................................................................................................................................</w:t>
      </w:r>
    </w:p>
    <w:p w:rsidR="00AA6C11" w:rsidRPr="00AA6C11" w:rsidRDefault="00AA6C11" w:rsidP="00AA6C11">
      <w:pPr>
        <w:suppressAutoHyphens/>
        <w:spacing w:after="0" w:line="240" w:lineRule="auto"/>
        <w:jc w:val="both"/>
        <w:rPr>
          <w:rFonts w:ascii="Times New Roman" w:eastAsia="Calibri" w:hAnsi="Times New Roman" w:cs="Times New Roman"/>
          <w:color w:val="000000"/>
          <w:sz w:val="20"/>
          <w:szCs w:val="20"/>
          <w:lang w:eastAsia="pl-PL"/>
        </w:rPr>
      </w:pPr>
      <w:r w:rsidRPr="00AA6C11">
        <w:rPr>
          <w:rFonts w:ascii="Times New Roman" w:eastAsia="Calibri" w:hAnsi="Times New Roman" w:cs="Times New Roman"/>
          <w:color w:val="000000"/>
          <w:sz w:val="20"/>
          <w:szCs w:val="20"/>
          <w:lang w:eastAsia="pl-PL"/>
        </w:rPr>
        <w:t>.................................................................................................................................................................................................................</w:t>
      </w:r>
    </w:p>
    <w:p w:rsidR="00AA6C11" w:rsidRPr="00AA6C11" w:rsidRDefault="00AA6C11" w:rsidP="00AA6C11">
      <w:pPr>
        <w:suppressAutoHyphens/>
        <w:spacing w:after="0" w:line="240" w:lineRule="auto"/>
        <w:jc w:val="both"/>
        <w:rPr>
          <w:rFonts w:ascii="Times New Roman" w:eastAsia="Calibri" w:hAnsi="Times New Roman" w:cs="Times New Roman"/>
          <w:color w:val="000000"/>
          <w:sz w:val="20"/>
          <w:szCs w:val="20"/>
          <w:lang w:eastAsia="pl-PL"/>
        </w:rPr>
      </w:pPr>
      <w:r w:rsidRPr="00AA6C11">
        <w:rPr>
          <w:rFonts w:ascii="Times New Roman" w:eastAsia="Calibri" w:hAnsi="Times New Roman" w:cs="Times New Roman"/>
          <w:color w:val="000000"/>
          <w:sz w:val="20"/>
          <w:szCs w:val="20"/>
          <w:lang w:eastAsia="pl-PL"/>
        </w:rPr>
        <w:t>.................................................................................................................................................................................................................</w:t>
      </w:r>
    </w:p>
    <w:p w:rsidR="00AA6C11" w:rsidRPr="00AA6C11" w:rsidRDefault="00AA6C11" w:rsidP="00AA6C11">
      <w:pPr>
        <w:suppressAutoHyphens/>
        <w:spacing w:after="0" w:line="240" w:lineRule="auto"/>
        <w:jc w:val="both"/>
        <w:rPr>
          <w:rFonts w:ascii="Times New Roman" w:eastAsia="Calibri" w:hAnsi="Times New Roman" w:cs="Times New Roman"/>
          <w:color w:val="000000"/>
          <w:sz w:val="20"/>
          <w:szCs w:val="20"/>
          <w:lang w:eastAsia="pl-PL"/>
        </w:rPr>
      </w:pPr>
      <w:r w:rsidRPr="00AA6C11">
        <w:rPr>
          <w:rFonts w:ascii="Times New Roman" w:eastAsia="Calibri" w:hAnsi="Times New Roman" w:cs="Times New Roman"/>
          <w:color w:val="000000"/>
          <w:sz w:val="20"/>
          <w:szCs w:val="20"/>
          <w:lang w:eastAsia="pl-PL"/>
        </w:rPr>
        <w:t>.................................................................................................................................................................................................................</w:t>
      </w:r>
    </w:p>
    <w:p w:rsidR="00AA6C11" w:rsidRPr="00AA6C11" w:rsidRDefault="00AA6C11" w:rsidP="00AA6C11">
      <w:pPr>
        <w:suppressAutoHyphens/>
        <w:spacing w:after="0" w:line="240" w:lineRule="auto"/>
        <w:jc w:val="both"/>
        <w:rPr>
          <w:rFonts w:ascii="Times New Roman" w:eastAsia="Calibri" w:hAnsi="Times New Roman" w:cs="Times New Roman"/>
          <w:color w:val="000000"/>
          <w:sz w:val="20"/>
          <w:szCs w:val="20"/>
          <w:lang w:eastAsia="pl-PL"/>
        </w:rPr>
      </w:pPr>
      <w:r w:rsidRPr="00AA6C11">
        <w:rPr>
          <w:rFonts w:ascii="Times New Roman" w:eastAsia="Calibri" w:hAnsi="Times New Roman" w:cs="Times New Roman"/>
          <w:color w:val="000000"/>
          <w:sz w:val="20"/>
          <w:szCs w:val="20"/>
          <w:lang w:eastAsia="pl-PL"/>
        </w:rPr>
        <w:t>.................................................................................................................................................................................................................</w:t>
      </w:r>
    </w:p>
    <w:p w:rsidR="00AA6C11" w:rsidRPr="00AA6C11" w:rsidRDefault="00AA6C11" w:rsidP="00AA6C11">
      <w:pPr>
        <w:suppressAutoHyphens/>
        <w:spacing w:after="0" w:line="240" w:lineRule="auto"/>
        <w:jc w:val="both"/>
        <w:rPr>
          <w:rFonts w:ascii="Times New Roman" w:eastAsia="Calibri" w:hAnsi="Times New Roman" w:cs="Times New Roman"/>
          <w:color w:val="000000"/>
          <w:sz w:val="20"/>
          <w:szCs w:val="20"/>
          <w:lang w:eastAsia="pl-PL"/>
        </w:rPr>
      </w:pPr>
      <w:r w:rsidRPr="00AA6C11">
        <w:rPr>
          <w:rFonts w:ascii="Times New Roman" w:eastAsia="Calibri" w:hAnsi="Times New Roman" w:cs="Times New Roman"/>
          <w:color w:val="000000"/>
          <w:sz w:val="20"/>
          <w:szCs w:val="20"/>
          <w:lang w:eastAsia="pl-PL"/>
        </w:rPr>
        <w:t>.................................................................................................................................................................................................................</w:t>
      </w:r>
    </w:p>
    <w:p w:rsidR="00AA6C11" w:rsidRPr="00AA6C11" w:rsidRDefault="00AA6C11" w:rsidP="00AA6C11">
      <w:pPr>
        <w:suppressAutoHyphens/>
        <w:spacing w:after="0" w:line="240" w:lineRule="auto"/>
        <w:jc w:val="both"/>
        <w:rPr>
          <w:rFonts w:ascii="Times New Roman" w:eastAsia="Calibri" w:hAnsi="Times New Roman" w:cs="Times New Roman"/>
          <w:color w:val="000000"/>
          <w:sz w:val="20"/>
          <w:szCs w:val="20"/>
          <w:lang w:eastAsia="pl-PL"/>
        </w:rPr>
      </w:pPr>
      <w:r w:rsidRPr="00AA6C11">
        <w:rPr>
          <w:rFonts w:ascii="Times New Roman" w:eastAsia="Calibri" w:hAnsi="Times New Roman" w:cs="Times New Roman"/>
          <w:color w:val="000000"/>
          <w:sz w:val="20"/>
          <w:szCs w:val="20"/>
          <w:lang w:eastAsia="pl-PL"/>
        </w:rPr>
        <w:t>.................................................................................................................................................................................................................</w:t>
      </w:r>
    </w:p>
    <w:p w:rsidR="00AA6C11" w:rsidRPr="00AA6C11" w:rsidRDefault="00AA6C11" w:rsidP="00AA6C11">
      <w:pPr>
        <w:suppressAutoHyphens/>
        <w:spacing w:after="0" w:line="240" w:lineRule="auto"/>
        <w:jc w:val="both"/>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pl-PL"/>
        </w:rPr>
        <w:t>.................................................................................................................................................................................................................</w:t>
      </w:r>
    </w:p>
    <w:p w:rsidR="00AA6C11" w:rsidRPr="00AA6C11" w:rsidRDefault="00AA6C11" w:rsidP="00AA6C11">
      <w:pPr>
        <w:tabs>
          <w:tab w:val="left" w:pos="0"/>
        </w:tabs>
        <w:spacing w:after="0" w:line="240" w:lineRule="auto"/>
        <w:jc w:val="both"/>
        <w:rPr>
          <w:rFonts w:ascii="Times New Roman" w:eastAsia="Calibri" w:hAnsi="Times New Roman" w:cs="Times New Roman"/>
          <w:color w:val="000000"/>
          <w:sz w:val="20"/>
          <w:szCs w:val="20"/>
        </w:rPr>
      </w:pPr>
    </w:p>
    <w:p w:rsidR="00AA6C11" w:rsidRPr="00AA6C11" w:rsidRDefault="00AA6C11" w:rsidP="00AA6C11">
      <w:pPr>
        <w:tabs>
          <w:tab w:val="left" w:pos="0"/>
        </w:tabs>
        <w:spacing w:after="0" w:line="240" w:lineRule="auto"/>
        <w:jc w:val="both"/>
        <w:rPr>
          <w:rFonts w:ascii="Times New Roman" w:eastAsia="Calibri" w:hAnsi="Times New Roman" w:cs="Times New Roman"/>
          <w:color w:val="000000"/>
          <w:sz w:val="20"/>
          <w:szCs w:val="20"/>
        </w:rPr>
      </w:pPr>
      <w:r w:rsidRPr="00AA6C11">
        <w:rPr>
          <w:rFonts w:ascii="Times New Roman" w:eastAsia="Calibri" w:hAnsi="Times New Roman" w:cs="Times New Roman"/>
          <w:color w:val="000000"/>
          <w:sz w:val="20"/>
          <w:szCs w:val="20"/>
        </w:rPr>
        <w:t xml:space="preserve">oświadczamy, że zgodnie z </w:t>
      </w:r>
      <w:r w:rsidRPr="00AA6C11">
        <w:rPr>
          <w:rFonts w:ascii="Times New Roman" w:eastAsia="Calibri" w:hAnsi="Times New Roman" w:cs="Times New Roman"/>
          <w:b/>
          <w:color w:val="000000"/>
          <w:sz w:val="20"/>
          <w:szCs w:val="20"/>
        </w:rPr>
        <w:t xml:space="preserve">art. 24 ust. 1 i 2 </w:t>
      </w:r>
      <w:r w:rsidRPr="00AA6C11">
        <w:rPr>
          <w:rFonts w:ascii="Times New Roman" w:eastAsia="Calibri" w:hAnsi="Times New Roman" w:cs="Times New Roman"/>
          <w:color w:val="000000"/>
          <w:sz w:val="20"/>
          <w:szCs w:val="20"/>
        </w:rPr>
        <w:t>ustawy z 29 stycznia 2004 roku Prawo zamówień publicznych (</w:t>
      </w:r>
      <w:proofErr w:type="spellStart"/>
      <w:r w:rsidRPr="00AA6C11">
        <w:rPr>
          <w:rFonts w:ascii="Times New Roman" w:eastAsia="Calibri" w:hAnsi="Times New Roman" w:cs="Times New Roman"/>
          <w:color w:val="000000"/>
          <w:sz w:val="20"/>
          <w:szCs w:val="20"/>
        </w:rPr>
        <w:t>t.j</w:t>
      </w:r>
      <w:proofErr w:type="spellEnd"/>
      <w:r w:rsidRPr="00AA6C11">
        <w:rPr>
          <w:rFonts w:ascii="Times New Roman" w:eastAsia="Calibri" w:hAnsi="Times New Roman" w:cs="Times New Roman"/>
          <w:color w:val="000000"/>
          <w:sz w:val="20"/>
          <w:szCs w:val="20"/>
        </w:rPr>
        <w:t xml:space="preserve">. </w:t>
      </w:r>
      <w:proofErr w:type="spellStart"/>
      <w:r w:rsidRPr="00AA6C11">
        <w:rPr>
          <w:rFonts w:ascii="Times New Roman" w:eastAsia="Calibri" w:hAnsi="Times New Roman" w:cs="Times New Roman"/>
          <w:color w:val="000000"/>
          <w:sz w:val="20"/>
          <w:szCs w:val="20"/>
        </w:rPr>
        <w:t>Dz.U</w:t>
      </w:r>
      <w:proofErr w:type="spellEnd"/>
      <w:r w:rsidRPr="00AA6C11">
        <w:rPr>
          <w:rFonts w:ascii="Times New Roman" w:eastAsia="Calibri" w:hAnsi="Times New Roman" w:cs="Times New Roman"/>
          <w:color w:val="000000"/>
          <w:sz w:val="20"/>
          <w:szCs w:val="20"/>
        </w:rPr>
        <w:t xml:space="preserve">. z 2013 r., poz. 907 z </w:t>
      </w:r>
      <w:proofErr w:type="spellStart"/>
      <w:r w:rsidRPr="00AA6C11">
        <w:rPr>
          <w:rFonts w:ascii="Times New Roman" w:eastAsia="Calibri" w:hAnsi="Times New Roman" w:cs="Times New Roman"/>
          <w:color w:val="000000"/>
          <w:sz w:val="20"/>
          <w:szCs w:val="20"/>
        </w:rPr>
        <w:t>późn</w:t>
      </w:r>
      <w:proofErr w:type="spellEnd"/>
      <w:r w:rsidRPr="00AA6C11">
        <w:rPr>
          <w:rFonts w:ascii="Times New Roman" w:eastAsia="Calibri" w:hAnsi="Times New Roman" w:cs="Times New Roman"/>
          <w:color w:val="000000"/>
          <w:sz w:val="20"/>
          <w:szCs w:val="20"/>
        </w:rPr>
        <w:t>. zm.).</w:t>
      </w:r>
    </w:p>
    <w:p w:rsidR="00AA6C11" w:rsidRPr="00AA6C11" w:rsidRDefault="00AA6C11" w:rsidP="00AA6C11">
      <w:pPr>
        <w:suppressAutoHyphens/>
        <w:spacing w:after="0" w:line="240" w:lineRule="auto"/>
        <w:ind w:left="360"/>
        <w:jc w:val="both"/>
        <w:rPr>
          <w:rFonts w:ascii="Times New Roman" w:eastAsia="Calibri" w:hAnsi="Times New Roman" w:cs="Times New Roman"/>
          <w:color w:val="000000"/>
          <w:sz w:val="20"/>
          <w:szCs w:val="20"/>
          <w:lang w:eastAsia="ar-SA"/>
        </w:rPr>
      </w:pPr>
    </w:p>
    <w:p w:rsidR="00AA6C11" w:rsidRPr="00AA6C11" w:rsidRDefault="00AA6C11" w:rsidP="00AA6C11">
      <w:pPr>
        <w:numPr>
          <w:ilvl w:val="0"/>
          <w:numId w:val="25"/>
        </w:numPr>
        <w:suppressAutoHyphens/>
        <w:spacing w:after="0" w:line="240" w:lineRule="auto"/>
        <w:jc w:val="both"/>
        <w:rPr>
          <w:rFonts w:ascii="Times New Roman" w:eastAsia="Calibri" w:hAnsi="Times New Roman" w:cs="Times New Roman"/>
          <w:b/>
          <w:color w:val="000000"/>
          <w:sz w:val="20"/>
          <w:szCs w:val="20"/>
          <w:lang w:eastAsia="ar-SA"/>
        </w:rPr>
      </w:pPr>
      <w:r w:rsidRPr="00AA6C11">
        <w:rPr>
          <w:rFonts w:ascii="Times New Roman" w:eastAsia="Calibri" w:hAnsi="Times New Roman" w:cs="Times New Roman"/>
          <w:b/>
          <w:color w:val="000000"/>
          <w:sz w:val="20"/>
          <w:szCs w:val="20"/>
          <w:lang w:eastAsia="ar-SA"/>
        </w:rPr>
        <w:t>nie podlegamy wykluczeniu z postępowania o udzielenie zamówienia</w:t>
      </w:r>
    </w:p>
    <w:p w:rsidR="00AA6C11" w:rsidRPr="00AA6C11" w:rsidRDefault="00AA6C11" w:rsidP="00AA6C11">
      <w:pPr>
        <w:suppressAutoHyphens/>
        <w:spacing w:line="240" w:lineRule="auto"/>
        <w:jc w:val="center"/>
        <w:rPr>
          <w:rFonts w:ascii="Times New Roman" w:eastAsia="Calibri" w:hAnsi="Times New Roman" w:cs="Times New Roman"/>
          <w:color w:val="000000"/>
          <w:sz w:val="20"/>
          <w:szCs w:val="20"/>
          <w:lang w:eastAsia="ar-SA"/>
        </w:rPr>
      </w:pPr>
    </w:p>
    <w:p w:rsidR="00AA6C11" w:rsidRPr="00AA6C11" w:rsidRDefault="00AA6C11" w:rsidP="00AA6C11">
      <w:pPr>
        <w:suppressAutoHyphens/>
        <w:spacing w:after="0" w:line="240" w:lineRule="auto"/>
        <w:jc w:val="center"/>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ab/>
      </w:r>
      <w:r w:rsidRPr="00AA6C11">
        <w:rPr>
          <w:rFonts w:ascii="Times New Roman" w:eastAsia="Calibri" w:hAnsi="Times New Roman" w:cs="Times New Roman"/>
          <w:color w:val="000000"/>
          <w:sz w:val="20"/>
          <w:szCs w:val="20"/>
          <w:lang w:eastAsia="ar-SA"/>
        </w:rPr>
        <w:tab/>
      </w:r>
      <w:r w:rsidRPr="00AA6C11">
        <w:rPr>
          <w:rFonts w:ascii="Times New Roman" w:eastAsia="Calibri" w:hAnsi="Times New Roman" w:cs="Times New Roman"/>
          <w:color w:val="000000"/>
          <w:sz w:val="20"/>
          <w:szCs w:val="20"/>
          <w:lang w:eastAsia="ar-SA"/>
        </w:rPr>
        <w:tab/>
      </w:r>
      <w:r w:rsidRPr="00AA6C11">
        <w:rPr>
          <w:rFonts w:ascii="Times New Roman" w:eastAsia="Calibri" w:hAnsi="Times New Roman" w:cs="Times New Roman"/>
          <w:color w:val="000000"/>
          <w:sz w:val="20"/>
          <w:szCs w:val="20"/>
          <w:lang w:eastAsia="ar-SA"/>
        </w:rPr>
        <w:tab/>
      </w:r>
      <w:r w:rsidRPr="00AA6C11">
        <w:rPr>
          <w:rFonts w:ascii="Times New Roman" w:eastAsia="Calibri" w:hAnsi="Times New Roman" w:cs="Times New Roman"/>
          <w:color w:val="000000"/>
          <w:sz w:val="20"/>
          <w:szCs w:val="20"/>
          <w:lang w:eastAsia="ar-SA"/>
        </w:rPr>
        <w:tab/>
      </w:r>
      <w:r w:rsidRPr="00AA6C11">
        <w:rPr>
          <w:rFonts w:ascii="Times New Roman" w:eastAsia="Calibri" w:hAnsi="Times New Roman" w:cs="Times New Roman"/>
          <w:color w:val="000000"/>
          <w:sz w:val="20"/>
          <w:szCs w:val="20"/>
          <w:lang w:eastAsia="ar-SA"/>
        </w:rPr>
        <w:tab/>
      </w:r>
      <w:r w:rsidRPr="00AA6C11">
        <w:rPr>
          <w:rFonts w:ascii="Times New Roman" w:eastAsia="Calibri" w:hAnsi="Times New Roman" w:cs="Times New Roman"/>
          <w:color w:val="000000"/>
          <w:sz w:val="20"/>
          <w:szCs w:val="20"/>
          <w:lang w:eastAsia="ar-SA"/>
        </w:rPr>
        <w:tab/>
        <w:t>..................................................................................................</w:t>
      </w:r>
    </w:p>
    <w:p w:rsidR="00AA6C11" w:rsidRPr="00AA6C11" w:rsidRDefault="00AA6C11" w:rsidP="00AA6C11">
      <w:pPr>
        <w:suppressAutoHyphens/>
        <w:spacing w:after="0" w:line="240" w:lineRule="auto"/>
        <w:jc w:val="center"/>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ab/>
      </w:r>
      <w:r w:rsidRPr="00AA6C11">
        <w:rPr>
          <w:rFonts w:ascii="Times New Roman" w:eastAsia="Calibri" w:hAnsi="Times New Roman" w:cs="Times New Roman"/>
          <w:color w:val="000000"/>
          <w:sz w:val="20"/>
          <w:szCs w:val="20"/>
          <w:lang w:eastAsia="ar-SA"/>
        </w:rPr>
        <w:tab/>
      </w:r>
      <w:r w:rsidRPr="00AA6C11">
        <w:rPr>
          <w:rFonts w:ascii="Times New Roman" w:eastAsia="Calibri" w:hAnsi="Times New Roman" w:cs="Times New Roman"/>
          <w:color w:val="000000"/>
          <w:sz w:val="20"/>
          <w:szCs w:val="20"/>
          <w:lang w:eastAsia="ar-SA"/>
        </w:rPr>
        <w:tab/>
      </w:r>
      <w:r w:rsidRPr="00AA6C11">
        <w:rPr>
          <w:rFonts w:ascii="Times New Roman" w:eastAsia="Calibri" w:hAnsi="Times New Roman" w:cs="Times New Roman"/>
          <w:color w:val="000000"/>
          <w:sz w:val="20"/>
          <w:szCs w:val="20"/>
          <w:lang w:eastAsia="ar-SA"/>
        </w:rPr>
        <w:tab/>
      </w:r>
      <w:r w:rsidRPr="00AA6C11">
        <w:rPr>
          <w:rFonts w:ascii="Times New Roman" w:eastAsia="Calibri" w:hAnsi="Times New Roman" w:cs="Times New Roman"/>
          <w:color w:val="000000"/>
          <w:sz w:val="20"/>
          <w:szCs w:val="20"/>
          <w:lang w:eastAsia="ar-SA"/>
        </w:rPr>
        <w:tab/>
      </w:r>
      <w:r w:rsidRPr="00AA6C11">
        <w:rPr>
          <w:rFonts w:ascii="Times New Roman" w:eastAsia="Calibri" w:hAnsi="Times New Roman" w:cs="Times New Roman"/>
          <w:color w:val="000000"/>
          <w:sz w:val="20"/>
          <w:szCs w:val="20"/>
          <w:lang w:eastAsia="ar-SA"/>
        </w:rPr>
        <w:tab/>
      </w:r>
      <w:r w:rsidRPr="00AA6C11">
        <w:rPr>
          <w:rFonts w:ascii="Times New Roman" w:eastAsia="Calibri" w:hAnsi="Times New Roman" w:cs="Times New Roman"/>
          <w:color w:val="000000"/>
          <w:sz w:val="20"/>
          <w:szCs w:val="20"/>
          <w:lang w:eastAsia="ar-SA"/>
        </w:rPr>
        <w:tab/>
        <w:t>(podpis upoważnionego przedstawiciela Wykonawcy)</w:t>
      </w:r>
    </w:p>
    <w:p w:rsidR="00AA6C11" w:rsidRPr="00AA6C11" w:rsidRDefault="00AA6C11" w:rsidP="00AA6C11">
      <w:pPr>
        <w:suppressAutoHyphens/>
        <w:spacing w:after="0" w:line="240" w:lineRule="auto"/>
        <w:jc w:val="center"/>
        <w:rPr>
          <w:rFonts w:ascii="Times New Roman" w:eastAsia="Calibri" w:hAnsi="Times New Roman" w:cs="Times New Roman"/>
          <w:color w:val="000000"/>
          <w:sz w:val="20"/>
          <w:szCs w:val="20"/>
          <w:lang w:eastAsia="ar-SA"/>
        </w:rPr>
      </w:pPr>
    </w:p>
    <w:p w:rsidR="00AA6C11" w:rsidRPr="00AA6C11" w:rsidRDefault="00AA6C11" w:rsidP="00AA6C11">
      <w:pPr>
        <w:suppressAutoHyphens/>
        <w:spacing w:after="0" w:line="240" w:lineRule="auto"/>
        <w:jc w:val="center"/>
        <w:rPr>
          <w:rFonts w:ascii="Times New Roman" w:eastAsia="Calibri" w:hAnsi="Times New Roman" w:cs="Times New Roman"/>
          <w:color w:val="000000"/>
          <w:sz w:val="20"/>
          <w:szCs w:val="20"/>
          <w:lang w:eastAsia="ar-SA"/>
        </w:rPr>
      </w:pPr>
    </w:p>
    <w:p w:rsidR="00AA6C11" w:rsidRPr="00AA6C11" w:rsidRDefault="00AA6C11" w:rsidP="00AA6C11">
      <w:pPr>
        <w:suppressAutoHyphens/>
        <w:spacing w:after="0" w:line="240" w:lineRule="auto"/>
        <w:jc w:val="center"/>
        <w:rPr>
          <w:rFonts w:ascii="Times New Roman" w:eastAsia="Calibri" w:hAnsi="Times New Roman" w:cs="Times New Roman"/>
          <w:color w:val="000000"/>
          <w:sz w:val="20"/>
          <w:szCs w:val="20"/>
          <w:lang w:eastAsia="ar-SA"/>
        </w:rPr>
      </w:pPr>
    </w:p>
    <w:p w:rsidR="00AA6C11" w:rsidRPr="00AA6C11" w:rsidRDefault="00AA6C11" w:rsidP="00AA6C11">
      <w:pPr>
        <w:suppressAutoHyphens/>
        <w:spacing w:after="0" w:line="240" w:lineRule="auto"/>
        <w:jc w:val="center"/>
        <w:rPr>
          <w:rFonts w:ascii="Times New Roman" w:eastAsia="Calibri" w:hAnsi="Times New Roman" w:cs="Times New Roman"/>
          <w:color w:val="000000"/>
          <w:sz w:val="20"/>
          <w:szCs w:val="20"/>
          <w:lang w:eastAsia="ar-SA"/>
        </w:rPr>
      </w:pPr>
    </w:p>
    <w:p w:rsidR="00AA6C11" w:rsidRPr="00AA6C11" w:rsidRDefault="00AA6C11" w:rsidP="00AA6C11">
      <w:pPr>
        <w:suppressAutoHyphens/>
        <w:spacing w:after="0" w:line="240" w:lineRule="auto"/>
        <w:jc w:val="center"/>
        <w:rPr>
          <w:rFonts w:ascii="Times New Roman" w:eastAsia="Calibri" w:hAnsi="Times New Roman" w:cs="Times New Roman"/>
          <w:color w:val="000000"/>
          <w:sz w:val="20"/>
          <w:szCs w:val="20"/>
          <w:lang w:eastAsia="ar-SA"/>
        </w:rPr>
      </w:pPr>
    </w:p>
    <w:p w:rsidR="00AA6C11" w:rsidRPr="00AA6C11" w:rsidRDefault="00AA6C11" w:rsidP="00AA6C11">
      <w:pPr>
        <w:suppressAutoHyphens/>
        <w:spacing w:after="0" w:line="240" w:lineRule="auto"/>
        <w:jc w:val="center"/>
        <w:rPr>
          <w:rFonts w:ascii="Times New Roman" w:eastAsia="Calibri" w:hAnsi="Times New Roman" w:cs="Times New Roman"/>
          <w:color w:val="000000"/>
          <w:sz w:val="20"/>
          <w:szCs w:val="20"/>
          <w:lang w:eastAsia="ar-SA"/>
        </w:rPr>
      </w:pPr>
    </w:p>
    <w:p w:rsidR="00AA6C11" w:rsidRPr="00AA6C11" w:rsidRDefault="00AA6C11" w:rsidP="00AA6C11">
      <w:pPr>
        <w:suppressAutoHyphens/>
        <w:spacing w:after="0" w:line="240" w:lineRule="auto"/>
        <w:jc w:val="center"/>
        <w:rPr>
          <w:rFonts w:ascii="Times New Roman" w:eastAsia="Calibri" w:hAnsi="Times New Roman" w:cs="Times New Roman"/>
          <w:color w:val="000000"/>
          <w:sz w:val="20"/>
          <w:szCs w:val="20"/>
          <w:lang w:eastAsia="ar-SA"/>
        </w:rPr>
      </w:pPr>
    </w:p>
    <w:p w:rsidR="00AA6C11" w:rsidRPr="00AA6C11" w:rsidRDefault="00AA6C11" w:rsidP="00AA6C11">
      <w:pPr>
        <w:suppressAutoHyphens/>
        <w:spacing w:after="0" w:line="240" w:lineRule="auto"/>
        <w:jc w:val="center"/>
        <w:rPr>
          <w:rFonts w:ascii="Times New Roman" w:eastAsia="Calibri" w:hAnsi="Times New Roman" w:cs="Times New Roman"/>
          <w:color w:val="000000"/>
          <w:sz w:val="20"/>
          <w:szCs w:val="20"/>
          <w:lang w:eastAsia="ar-SA"/>
        </w:rPr>
      </w:pPr>
    </w:p>
    <w:p w:rsidR="00AA6C11" w:rsidRPr="00AA6C11" w:rsidRDefault="00AA6C11" w:rsidP="00AA6C11">
      <w:pPr>
        <w:suppressAutoHyphens/>
        <w:spacing w:after="0" w:line="240" w:lineRule="auto"/>
        <w:jc w:val="center"/>
        <w:rPr>
          <w:rFonts w:ascii="Times New Roman" w:eastAsia="Calibri" w:hAnsi="Times New Roman" w:cs="Times New Roman"/>
          <w:color w:val="000000"/>
          <w:sz w:val="20"/>
          <w:szCs w:val="20"/>
          <w:lang w:eastAsia="ar-SA"/>
        </w:rPr>
      </w:pPr>
    </w:p>
    <w:p w:rsidR="00AA6C11" w:rsidRPr="00AA6C11" w:rsidRDefault="00AA6C11" w:rsidP="00AA6C11">
      <w:pPr>
        <w:suppressAutoHyphens/>
        <w:spacing w:after="0" w:line="240" w:lineRule="auto"/>
        <w:jc w:val="center"/>
        <w:rPr>
          <w:rFonts w:ascii="Times New Roman" w:eastAsia="Calibri" w:hAnsi="Times New Roman" w:cs="Times New Roman"/>
          <w:color w:val="000000"/>
          <w:sz w:val="20"/>
          <w:szCs w:val="20"/>
          <w:lang w:eastAsia="ar-SA"/>
        </w:rPr>
      </w:pPr>
    </w:p>
    <w:p w:rsidR="00AA6C11" w:rsidRPr="00AA6C11" w:rsidRDefault="00AA6C11" w:rsidP="00AA6C11">
      <w:pPr>
        <w:suppressAutoHyphens/>
        <w:spacing w:after="0" w:line="240" w:lineRule="auto"/>
        <w:jc w:val="center"/>
        <w:rPr>
          <w:rFonts w:ascii="Times New Roman" w:eastAsia="Calibri" w:hAnsi="Times New Roman" w:cs="Times New Roman"/>
          <w:color w:val="000000"/>
          <w:sz w:val="20"/>
          <w:szCs w:val="20"/>
          <w:lang w:eastAsia="ar-SA"/>
        </w:rPr>
      </w:pPr>
    </w:p>
    <w:p w:rsidR="00AA6C11" w:rsidRPr="00AA6C11" w:rsidRDefault="00AA6C11" w:rsidP="00AA6C11">
      <w:pPr>
        <w:suppressAutoHyphens/>
        <w:spacing w:after="0" w:line="240" w:lineRule="auto"/>
        <w:jc w:val="center"/>
        <w:rPr>
          <w:rFonts w:ascii="Times New Roman" w:eastAsia="Calibri" w:hAnsi="Times New Roman" w:cs="Times New Roman"/>
          <w:color w:val="000000"/>
          <w:sz w:val="20"/>
          <w:szCs w:val="20"/>
          <w:lang w:eastAsia="ar-SA"/>
        </w:rPr>
      </w:pPr>
    </w:p>
    <w:p w:rsidR="00AA6C11" w:rsidRPr="00AA6C11" w:rsidRDefault="00AA6C11" w:rsidP="00AA6C11">
      <w:pPr>
        <w:suppressAutoHyphens/>
        <w:spacing w:after="0" w:line="240" w:lineRule="auto"/>
        <w:jc w:val="center"/>
        <w:rPr>
          <w:rFonts w:ascii="Times New Roman" w:eastAsia="Calibri" w:hAnsi="Times New Roman" w:cs="Times New Roman"/>
          <w:color w:val="000000"/>
          <w:sz w:val="20"/>
          <w:szCs w:val="20"/>
          <w:lang w:eastAsia="ar-SA"/>
        </w:rPr>
      </w:pPr>
    </w:p>
    <w:p w:rsidR="00AA6C11" w:rsidRPr="00AA6C11" w:rsidRDefault="00AA6C11" w:rsidP="00AA6C11">
      <w:pPr>
        <w:suppressAutoHyphens/>
        <w:spacing w:after="0" w:line="240" w:lineRule="auto"/>
        <w:jc w:val="right"/>
        <w:rPr>
          <w:rFonts w:ascii="Times New Roman" w:eastAsia="Calibri" w:hAnsi="Times New Roman" w:cs="Times New Roman"/>
          <w:b/>
          <w:i/>
          <w:color w:val="000000"/>
          <w:sz w:val="20"/>
          <w:szCs w:val="20"/>
          <w:lang w:eastAsia="ar-SA"/>
        </w:rPr>
      </w:pPr>
    </w:p>
    <w:p w:rsidR="00AA6C11" w:rsidRPr="00AA6C11" w:rsidRDefault="00AA6C11" w:rsidP="00AA6C11">
      <w:pPr>
        <w:suppressAutoHyphens/>
        <w:spacing w:after="0" w:line="240" w:lineRule="auto"/>
        <w:jc w:val="right"/>
        <w:rPr>
          <w:rFonts w:ascii="Times New Roman" w:eastAsia="Calibri" w:hAnsi="Times New Roman" w:cs="Times New Roman"/>
          <w:b/>
          <w:i/>
          <w:color w:val="000000"/>
          <w:sz w:val="20"/>
          <w:szCs w:val="20"/>
          <w:lang w:eastAsia="ar-SA"/>
        </w:rPr>
      </w:pPr>
    </w:p>
    <w:p w:rsidR="00AA6C11" w:rsidRPr="00AA6C11" w:rsidRDefault="00AA6C11" w:rsidP="00AA6C11">
      <w:pPr>
        <w:suppressAutoHyphens/>
        <w:spacing w:after="0" w:line="240" w:lineRule="auto"/>
        <w:jc w:val="right"/>
        <w:rPr>
          <w:rFonts w:ascii="Times New Roman" w:eastAsia="Calibri" w:hAnsi="Times New Roman" w:cs="Times New Roman"/>
          <w:b/>
          <w:i/>
          <w:color w:val="000000"/>
          <w:sz w:val="20"/>
          <w:szCs w:val="20"/>
          <w:lang w:eastAsia="ar-SA"/>
        </w:rPr>
      </w:pPr>
    </w:p>
    <w:p w:rsidR="00AA6C11" w:rsidRPr="00AA6C11" w:rsidRDefault="00AA6C11" w:rsidP="00AA6C11">
      <w:pPr>
        <w:suppressAutoHyphens/>
        <w:spacing w:after="0" w:line="240" w:lineRule="auto"/>
        <w:jc w:val="right"/>
        <w:rPr>
          <w:rFonts w:ascii="Times New Roman" w:eastAsia="Calibri" w:hAnsi="Times New Roman" w:cs="Times New Roman"/>
          <w:b/>
          <w:i/>
          <w:color w:val="000000"/>
          <w:sz w:val="20"/>
          <w:szCs w:val="20"/>
          <w:lang w:eastAsia="ar-SA"/>
        </w:rPr>
      </w:pPr>
      <w:r w:rsidRPr="00AA6C11">
        <w:rPr>
          <w:rFonts w:ascii="Times New Roman" w:eastAsia="Calibri" w:hAnsi="Times New Roman" w:cs="Times New Roman"/>
          <w:b/>
          <w:i/>
          <w:color w:val="000000"/>
          <w:sz w:val="20"/>
          <w:szCs w:val="20"/>
          <w:lang w:eastAsia="ar-SA"/>
        </w:rPr>
        <w:t>Załącznik nr 5</w:t>
      </w:r>
    </w:p>
    <w:p w:rsidR="00AA6C11" w:rsidRPr="00AA6C11" w:rsidRDefault="00AA6C11" w:rsidP="00AA6C11">
      <w:pPr>
        <w:suppressAutoHyphens/>
        <w:spacing w:after="0" w:line="240" w:lineRule="auto"/>
        <w:jc w:val="right"/>
        <w:rPr>
          <w:rFonts w:ascii="Times New Roman" w:eastAsia="Calibri" w:hAnsi="Times New Roman" w:cs="Times New Roman"/>
          <w:b/>
          <w:i/>
          <w:color w:val="000000"/>
          <w:sz w:val="20"/>
          <w:szCs w:val="20"/>
          <w:lang w:eastAsia="ar-SA"/>
        </w:rPr>
      </w:pPr>
    </w:p>
    <w:p w:rsidR="00AA6C11" w:rsidRPr="00AA6C11" w:rsidRDefault="00AA6C11" w:rsidP="00AA6C11">
      <w:pPr>
        <w:suppressAutoHyphens/>
        <w:spacing w:after="0" w:line="240" w:lineRule="auto"/>
        <w:ind w:left="5664"/>
        <w:jc w:val="both"/>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ab/>
        <w:t xml:space="preserve"> </w:t>
      </w:r>
      <w:r w:rsidRPr="00AA6C11">
        <w:rPr>
          <w:rFonts w:ascii="Times New Roman" w:eastAsia="Calibri" w:hAnsi="Times New Roman" w:cs="Times New Roman"/>
          <w:color w:val="000000"/>
          <w:sz w:val="20"/>
          <w:szCs w:val="20"/>
          <w:lang w:eastAsia="ar-SA"/>
        </w:rPr>
        <w:tab/>
        <w:t xml:space="preserve">          ................................................</w:t>
      </w:r>
    </w:p>
    <w:p w:rsidR="00AA6C11" w:rsidRPr="00AA6C11" w:rsidRDefault="00AA6C11" w:rsidP="00AA6C11">
      <w:pPr>
        <w:suppressAutoHyphens/>
        <w:spacing w:after="0" w:line="240" w:lineRule="auto"/>
        <w:ind w:left="7088"/>
        <w:jc w:val="center"/>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 xml:space="preserve"> (miejscowość, data)</w:t>
      </w:r>
    </w:p>
    <w:p w:rsidR="00AA6C11" w:rsidRPr="00AA6C11" w:rsidRDefault="00AA6C11" w:rsidP="00AA6C11">
      <w:pPr>
        <w:suppressAutoHyphens/>
        <w:spacing w:after="0" w:line="240" w:lineRule="auto"/>
        <w:ind w:right="6803"/>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w:t>
      </w:r>
    </w:p>
    <w:p w:rsidR="00AA6C11" w:rsidRPr="00AA6C11" w:rsidRDefault="00AA6C11" w:rsidP="00AA6C11">
      <w:pPr>
        <w:suppressAutoHyphens/>
        <w:spacing w:after="0" w:line="240" w:lineRule="auto"/>
        <w:ind w:right="5670"/>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 xml:space="preserve"> (pieczęć adresowa firmy Wykonawcy)</w:t>
      </w:r>
    </w:p>
    <w:p w:rsidR="00AA6C11" w:rsidRPr="00AA6C11" w:rsidRDefault="00AA6C11" w:rsidP="00AA6C11">
      <w:pPr>
        <w:pBdr>
          <w:top w:val="single" w:sz="4" w:space="6" w:color="auto"/>
          <w:left w:val="single" w:sz="4" w:space="0" w:color="auto"/>
          <w:bottom w:val="single" w:sz="4" w:space="9" w:color="auto"/>
          <w:right w:val="single" w:sz="4" w:space="12" w:color="auto"/>
        </w:pBdr>
        <w:suppressAutoHyphens/>
        <w:spacing w:after="0" w:line="240" w:lineRule="auto"/>
        <w:ind w:right="6005"/>
        <w:jc w:val="center"/>
        <w:rPr>
          <w:rFonts w:ascii="Times New Roman" w:eastAsia="Calibri" w:hAnsi="Times New Roman" w:cs="Times New Roman"/>
          <w:b/>
          <w:color w:val="000000"/>
          <w:sz w:val="20"/>
          <w:szCs w:val="20"/>
          <w:lang w:eastAsia="ar-SA"/>
        </w:rPr>
      </w:pPr>
      <w:r w:rsidRPr="00AA6C11">
        <w:rPr>
          <w:rFonts w:ascii="Times New Roman" w:eastAsia="Calibri" w:hAnsi="Times New Roman" w:cs="Times New Roman"/>
          <w:b/>
          <w:color w:val="000000"/>
          <w:sz w:val="20"/>
          <w:szCs w:val="20"/>
          <w:lang w:eastAsia="ar-SA"/>
        </w:rPr>
        <w:t>Gmina Nowa Wieś Lęborska/ Zespół Szkół w Nowej Wsi Lęborskiej</w:t>
      </w:r>
    </w:p>
    <w:p w:rsidR="00AA6C11" w:rsidRPr="00AA6C11" w:rsidRDefault="00AA6C11" w:rsidP="00AA6C11">
      <w:pPr>
        <w:pBdr>
          <w:top w:val="single" w:sz="4" w:space="6" w:color="auto"/>
          <w:left w:val="single" w:sz="4" w:space="0" w:color="auto"/>
          <w:bottom w:val="single" w:sz="4" w:space="9" w:color="auto"/>
          <w:right w:val="single" w:sz="4" w:space="12" w:color="auto"/>
        </w:pBdr>
        <w:suppressAutoHyphens/>
        <w:spacing w:after="0" w:line="240" w:lineRule="auto"/>
        <w:ind w:right="6005"/>
        <w:jc w:val="center"/>
        <w:rPr>
          <w:rFonts w:ascii="Times New Roman" w:eastAsia="Calibri" w:hAnsi="Times New Roman" w:cs="Times New Roman"/>
          <w:b/>
          <w:color w:val="000000"/>
          <w:sz w:val="20"/>
          <w:szCs w:val="20"/>
          <w:lang w:eastAsia="ar-SA"/>
        </w:rPr>
      </w:pPr>
      <w:r w:rsidRPr="00AA6C11">
        <w:rPr>
          <w:rFonts w:ascii="Times New Roman" w:eastAsia="Calibri" w:hAnsi="Times New Roman" w:cs="Times New Roman"/>
          <w:b/>
          <w:color w:val="000000"/>
          <w:sz w:val="20"/>
          <w:szCs w:val="20"/>
          <w:lang w:eastAsia="ar-SA"/>
        </w:rPr>
        <w:t xml:space="preserve">ul. Polna </w:t>
      </w:r>
      <w:smartTag w:uri="urn:schemas-microsoft-com:office:smarttags" w:element="metricconverter">
        <w:smartTagPr>
          <w:attr w:name="ProductID" w:val="9 a"/>
        </w:smartTagPr>
        <w:r w:rsidRPr="00AA6C11">
          <w:rPr>
            <w:rFonts w:ascii="Times New Roman" w:eastAsia="Calibri" w:hAnsi="Times New Roman" w:cs="Times New Roman"/>
            <w:b/>
            <w:color w:val="000000"/>
            <w:sz w:val="20"/>
            <w:szCs w:val="20"/>
            <w:lang w:eastAsia="ar-SA"/>
          </w:rPr>
          <w:t>9 a</w:t>
        </w:r>
      </w:smartTag>
    </w:p>
    <w:p w:rsidR="00AA6C11" w:rsidRPr="00AA6C11" w:rsidRDefault="00AA6C11" w:rsidP="00AA6C11">
      <w:pPr>
        <w:pBdr>
          <w:top w:val="single" w:sz="4" w:space="6" w:color="auto"/>
          <w:left w:val="single" w:sz="4" w:space="0" w:color="auto"/>
          <w:bottom w:val="single" w:sz="4" w:space="9" w:color="auto"/>
          <w:right w:val="single" w:sz="4" w:space="12" w:color="auto"/>
        </w:pBdr>
        <w:suppressAutoHyphens/>
        <w:spacing w:after="0" w:line="240" w:lineRule="auto"/>
        <w:ind w:right="6005"/>
        <w:jc w:val="center"/>
        <w:rPr>
          <w:rFonts w:ascii="Times New Roman" w:eastAsia="Calibri" w:hAnsi="Times New Roman" w:cs="Times New Roman"/>
          <w:b/>
          <w:color w:val="000000"/>
          <w:sz w:val="20"/>
          <w:szCs w:val="20"/>
          <w:lang w:eastAsia="ar-SA"/>
        </w:rPr>
      </w:pPr>
      <w:r w:rsidRPr="00AA6C11">
        <w:rPr>
          <w:rFonts w:ascii="Times New Roman" w:eastAsia="Calibri" w:hAnsi="Times New Roman" w:cs="Times New Roman"/>
          <w:b/>
          <w:color w:val="000000"/>
          <w:sz w:val="20"/>
          <w:szCs w:val="20"/>
          <w:lang w:eastAsia="ar-SA"/>
        </w:rPr>
        <w:t>84-351 Nowa Wieś Lęborska</w:t>
      </w:r>
    </w:p>
    <w:p w:rsidR="00AA6C11" w:rsidRPr="00AA6C11" w:rsidRDefault="00AA6C11" w:rsidP="00AA6C11">
      <w:pPr>
        <w:pBdr>
          <w:top w:val="single" w:sz="4" w:space="6" w:color="auto"/>
          <w:left w:val="single" w:sz="4" w:space="0" w:color="auto"/>
          <w:bottom w:val="single" w:sz="4" w:space="9" w:color="auto"/>
          <w:right w:val="single" w:sz="4" w:space="12" w:color="auto"/>
        </w:pBdr>
        <w:suppressAutoHyphens/>
        <w:spacing w:after="0" w:line="240" w:lineRule="auto"/>
        <w:ind w:right="6005"/>
        <w:jc w:val="center"/>
        <w:rPr>
          <w:rFonts w:ascii="Times New Roman" w:eastAsia="Calibri" w:hAnsi="Times New Roman" w:cs="Times New Roman"/>
          <w:b/>
          <w:color w:val="000000"/>
          <w:sz w:val="20"/>
          <w:szCs w:val="20"/>
          <w:lang w:eastAsia="ar-SA"/>
        </w:rPr>
      </w:pPr>
      <w:r w:rsidRPr="00AA6C11">
        <w:rPr>
          <w:rFonts w:ascii="Times New Roman" w:eastAsia="Calibri" w:hAnsi="Times New Roman" w:cs="Times New Roman"/>
          <w:b/>
          <w:color w:val="000000"/>
          <w:sz w:val="20"/>
          <w:szCs w:val="20"/>
          <w:lang w:eastAsia="ar-SA"/>
        </w:rPr>
        <w:t>woj. pomorskie</w:t>
      </w:r>
    </w:p>
    <w:p w:rsidR="00AA6C11" w:rsidRPr="00AA6C11" w:rsidRDefault="00AA6C11" w:rsidP="00AA6C11">
      <w:pPr>
        <w:pBdr>
          <w:top w:val="single" w:sz="4" w:space="6" w:color="auto"/>
          <w:left w:val="single" w:sz="4" w:space="0" w:color="auto"/>
          <w:bottom w:val="single" w:sz="4" w:space="9" w:color="auto"/>
          <w:right w:val="single" w:sz="4" w:space="12" w:color="auto"/>
        </w:pBdr>
        <w:suppressAutoHyphens/>
        <w:spacing w:after="0" w:line="240" w:lineRule="auto"/>
        <w:ind w:right="6005"/>
        <w:jc w:val="center"/>
        <w:rPr>
          <w:rFonts w:ascii="Times New Roman" w:eastAsia="Calibri" w:hAnsi="Times New Roman" w:cs="Times New Roman"/>
          <w:b/>
          <w:color w:val="000000"/>
          <w:sz w:val="20"/>
          <w:szCs w:val="20"/>
          <w:lang w:eastAsia="ar-SA"/>
        </w:rPr>
      </w:pPr>
      <w:r w:rsidRPr="00AA6C11">
        <w:rPr>
          <w:rFonts w:ascii="Times New Roman" w:eastAsia="Calibri" w:hAnsi="Times New Roman" w:cs="Times New Roman"/>
          <w:b/>
          <w:color w:val="000000"/>
          <w:sz w:val="20"/>
          <w:szCs w:val="20"/>
          <w:lang w:eastAsia="ar-SA"/>
        </w:rPr>
        <w:t>NIP: 841-15-65-854</w:t>
      </w:r>
    </w:p>
    <w:p w:rsidR="00AA6C11" w:rsidRPr="00AA6C11" w:rsidRDefault="00AA6C11" w:rsidP="00AA6C11">
      <w:pPr>
        <w:pBdr>
          <w:top w:val="single" w:sz="4" w:space="6" w:color="auto"/>
          <w:left w:val="single" w:sz="4" w:space="0" w:color="auto"/>
          <w:bottom w:val="single" w:sz="4" w:space="9" w:color="auto"/>
          <w:right w:val="single" w:sz="4" w:space="12" w:color="auto"/>
        </w:pBdr>
        <w:suppressAutoHyphens/>
        <w:spacing w:after="0" w:line="240" w:lineRule="auto"/>
        <w:ind w:right="6005"/>
        <w:jc w:val="center"/>
        <w:rPr>
          <w:rFonts w:ascii="Times New Roman" w:eastAsia="Calibri" w:hAnsi="Times New Roman" w:cs="Times New Roman"/>
          <w:b/>
          <w:color w:val="000000"/>
          <w:sz w:val="20"/>
          <w:szCs w:val="20"/>
          <w:lang w:eastAsia="ar-SA"/>
        </w:rPr>
      </w:pPr>
      <w:r w:rsidRPr="00AA6C11">
        <w:rPr>
          <w:rFonts w:ascii="Times New Roman" w:eastAsia="Calibri" w:hAnsi="Times New Roman" w:cs="Times New Roman"/>
          <w:b/>
          <w:color w:val="000000"/>
          <w:sz w:val="20"/>
          <w:szCs w:val="20"/>
          <w:lang w:eastAsia="ar-SA"/>
        </w:rPr>
        <w:t>REGON: 771554721</w:t>
      </w:r>
    </w:p>
    <w:p w:rsidR="00AA6C11" w:rsidRPr="00AA6C11" w:rsidRDefault="00AA6C11" w:rsidP="00AA6C11">
      <w:pPr>
        <w:suppressAutoHyphens/>
        <w:spacing w:after="0" w:line="240" w:lineRule="auto"/>
        <w:jc w:val="center"/>
        <w:rPr>
          <w:rFonts w:ascii="Times New Roman" w:eastAsia="Calibri" w:hAnsi="Times New Roman" w:cs="Times New Roman"/>
          <w:b/>
          <w:color w:val="000000"/>
          <w:sz w:val="24"/>
          <w:szCs w:val="20"/>
          <w:lang w:eastAsia="ar-SA"/>
        </w:rPr>
      </w:pPr>
    </w:p>
    <w:p w:rsidR="00AA6C11" w:rsidRPr="00AA6C11" w:rsidRDefault="00AA6C11" w:rsidP="00AA6C11">
      <w:pPr>
        <w:suppressAutoHyphens/>
        <w:spacing w:after="0" w:line="240" w:lineRule="auto"/>
        <w:jc w:val="center"/>
        <w:rPr>
          <w:rFonts w:ascii="Times New Roman" w:eastAsia="Calibri" w:hAnsi="Times New Roman" w:cs="Times New Roman"/>
          <w:b/>
          <w:color w:val="000000"/>
          <w:sz w:val="24"/>
          <w:szCs w:val="20"/>
          <w:lang w:eastAsia="ar-SA"/>
        </w:rPr>
      </w:pPr>
      <w:r w:rsidRPr="00AA6C11">
        <w:rPr>
          <w:rFonts w:ascii="Times New Roman" w:eastAsia="Calibri" w:hAnsi="Times New Roman" w:cs="Times New Roman"/>
          <w:b/>
          <w:color w:val="000000"/>
          <w:sz w:val="24"/>
          <w:szCs w:val="20"/>
          <w:lang w:eastAsia="ar-SA"/>
        </w:rPr>
        <w:t>Wykaz osób (kadry), które będą uczestniczyć w wykonaniu zamówienia</w:t>
      </w:r>
    </w:p>
    <w:p w:rsidR="00AA6C11" w:rsidRPr="00AA6C11" w:rsidRDefault="00AA6C11" w:rsidP="00AA6C11">
      <w:pPr>
        <w:suppressAutoHyphens/>
        <w:spacing w:after="0" w:line="240" w:lineRule="auto"/>
        <w:jc w:val="center"/>
        <w:rPr>
          <w:rFonts w:ascii="Times New Roman" w:eastAsia="Calibri" w:hAnsi="Times New Roman" w:cs="Times New Roman"/>
          <w:b/>
          <w:color w:val="000000"/>
          <w:sz w:val="24"/>
          <w:szCs w:val="20"/>
          <w:lang w:eastAsia="ar-SA"/>
        </w:rPr>
      </w:pPr>
    </w:p>
    <w:p w:rsidR="00AA6C11" w:rsidRPr="00AA6C11" w:rsidRDefault="00AA6C11" w:rsidP="00AA6C11">
      <w:pPr>
        <w:suppressAutoHyphens/>
        <w:jc w:val="both"/>
        <w:rPr>
          <w:rFonts w:ascii="Times New Roman" w:eastAsia="Times New Roman" w:hAnsi="Times New Roman" w:cs="Times New Roman"/>
          <w:b/>
          <w:color w:val="000000"/>
          <w:sz w:val="20"/>
          <w:szCs w:val="20"/>
          <w:lang w:eastAsia="ar-SA"/>
        </w:rPr>
      </w:pPr>
      <w:r w:rsidRPr="00AA6C11">
        <w:rPr>
          <w:rFonts w:ascii="Times New Roman" w:eastAsia="Times New Roman" w:hAnsi="Times New Roman" w:cs="Times New Roman"/>
          <w:b/>
          <w:color w:val="000000"/>
          <w:sz w:val="20"/>
          <w:szCs w:val="20"/>
          <w:lang w:eastAsia="ar-SA"/>
        </w:rPr>
        <w:t xml:space="preserve">Zatrudnienie nauczycieli i nauczycielek w Zespole Szkół w Nowej Wsi Lęborskiej, którzy opracują autorskie programy nauczania na podstawie zdiagnozowanych potrzeb uczniów i uczennic oraz przeprowadzą cykl zajęć w ramach projektu pn. "Bogaty będzie, kto wiedzę </w:t>
      </w:r>
      <w:proofErr w:type="spellStart"/>
      <w:r w:rsidRPr="00AA6C11">
        <w:rPr>
          <w:rFonts w:ascii="Times New Roman" w:eastAsia="Times New Roman" w:hAnsi="Times New Roman" w:cs="Times New Roman"/>
          <w:b/>
          <w:color w:val="000000"/>
          <w:sz w:val="20"/>
          <w:szCs w:val="20"/>
          <w:lang w:eastAsia="ar-SA"/>
        </w:rPr>
        <w:t>posiędzie</w:t>
      </w:r>
      <w:proofErr w:type="spellEnd"/>
      <w:r w:rsidRPr="00AA6C11">
        <w:rPr>
          <w:rFonts w:ascii="Times New Roman" w:eastAsia="Times New Roman" w:hAnsi="Times New Roman" w:cs="Times New Roman"/>
          <w:b/>
          <w:color w:val="000000"/>
          <w:sz w:val="20"/>
          <w:szCs w:val="20"/>
          <w:lang w:eastAsia="ar-SA"/>
        </w:rPr>
        <w:t xml:space="preserve">" zatrudnienie specjalistów, psychologów/pedagogów, doradców zawodowych </w:t>
      </w: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9"/>
        <w:gridCol w:w="2668"/>
        <w:gridCol w:w="1701"/>
        <w:gridCol w:w="2268"/>
        <w:gridCol w:w="2126"/>
        <w:gridCol w:w="1559"/>
      </w:tblGrid>
      <w:tr w:rsidR="00AA6C11" w:rsidRPr="00AA6C11" w:rsidTr="00DE0DD3">
        <w:trPr>
          <w:trHeight w:val="1200"/>
        </w:trPr>
        <w:tc>
          <w:tcPr>
            <w:tcW w:w="559" w:type="dxa"/>
            <w:vAlign w:val="center"/>
          </w:tcPr>
          <w:p w:rsidR="00AA6C11" w:rsidRPr="00AA6C11" w:rsidRDefault="00AA6C11" w:rsidP="00AA6C11">
            <w:pPr>
              <w:suppressAutoHyphens/>
              <w:spacing w:after="0" w:line="240" w:lineRule="auto"/>
              <w:jc w:val="center"/>
              <w:rPr>
                <w:rFonts w:ascii="Times New Roman" w:eastAsia="Calibri" w:hAnsi="Times New Roman" w:cs="Times New Roman"/>
                <w:color w:val="000000"/>
                <w:sz w:val="16"/>
                <w:szCs w:val="20"/>
                <w:lang w:eastAsia="ar-SA"/>
              </w:rPr>
            </w:pPr>
            <w:r w:rsidRPr="00AA6C11">
              <w:rPr>
                <w:rFonts w:ascii="Times New Roman" w:eastAsia="Calibri" w:hAnsi="Times New Roman" w:cs="Times New Roman"/>
                <w:color w:val="000000"/>
                <w:sz w:val="16"/>
                <w:szCs w:val="20"/>
                <w:lang w:eastAsia="ar-SA"/>
              </w:rPr>
              <w:t>L.p.</w:t>
            </w:r>
          </w:p>
        </w:tc>
        <w:tc>
          <w:tcPr>
            <w:tcW w:w="2668" w:type="dxa"/>
            <w:vAlign w:val="center"/>
          </w:tcPr>
          <w:p w:rsidR="00AA6C11" w:rsidRPr="00AA6C11" w:rsidRDefault="00AA6C11" w:rsidP="00AA6C11">
            <w:pPr>
              <w:suppressAutoHyphens/>
              <w:spacing w:after="0" w:line="240" w:lineRule="auto"/>
              <w:jc w:val="center"/>
              <w:rPr>
                <w:rFonts w:ascii="Times New Roman" w:eastAsia="Calibri" w:hAnsi="Times New Roman" w:cs="Times New Roman"/>
                <w:color w:val="000000"/>
                <w:sz w:val="16"/>
                <w:szCs w:val="20"/>
                <w:lang w:eastAsia="ar-SA"/>
              </w:rPr>
            </w:pPr>
            <w:r w:rsidRPr="00AA6C11">
              <w:rPr>
                <w:rFonts w:ascii="Times New Roman" w:eastAsia="Calibri" w:hAnsi="Times New Roman" w:cs="Times New Roman"/>
                <w:color w:val="000000"/>
                <w:sz w:val="16"/>
                <w:szCs w:val="20"/>
                <w:lang w:eastAsia="ar-SA"/>
              </w:rPr>
              <w:t>Numer i nazwa części zamówienia</w:t>
            </w:r>
          </w:p>
        </w:tc>
        <w:tc>
          <w:tcPr>
            <w:tcW w:w="1701" w:type="dxa"/>
            <w:vAlign w:val="center"/>
          </w:tcPr>
          <w:p w:rsidR="00AA6C11" w:rsidRPr="00AA6C11" w:rsidRDefault="00AA6C11" w:rsidP="00AA6C11">
            <w:pPr>
              <w:suppressAutoHyphens/>
              <w:spacing w:after="0" w:line="240" w:lineRule="auto"/>
              <w:jc w:val="center"/>
              <w:rPr>
                <w:rFonts w:ascii="Times New Roman" w:eastAsia="Calibri" w:hAnsi="Times New Roman" w:cs="Times New Roman"/>
                <w:color w:val="000000"/>
                <w:sz w:val="16"/>
                <w:szCs w:val="20"/>
                <w:lang w:eastAsia="ar-SA"/>
              </w:rPr>
            </w:pPr>
            <w:r w:rsidRPr="00AA6C11">
              <w:rPr>
                <w:rFonts w:ascii="Times New Roman" w:eastAsia="Calibri" w:hAnsi="Times New Roman" w:cs="Times New Roman"/>
                <w:color w:val="000000"/>
                <w:sz w:val="16"/>
                <w:szCs w:val="20"/>
                <w:lang w:eastAsia="ar-SA"/>
              </w:rPr>
              <w:t>Imię i nazwisko</w:t>
            </w:r>
          </w:p>
        </w:tc>
        <w:tc>
          <w:tcPr>
            <w:tcW w:w="2268" w:type="dxa"/>
            <w:vAlign w:val="center"/>
          </w:tcPr>
          <w:p w:rsidR="00AA6C11" w:rsidRPr="00AA6C11" w:rsidRDefault="00AA6C11" w:rsidP="00AA6C11">
            <w:pPr>
              <w:suppressAutoHyphens/>
              <w:spacing w:after="0" w:line="240" w:lineRule="auto"/>
              <w:jc w:val="center"/>
              <w:rPr>
                <w:rFonts w:ascii="Times New Roman" w:eastAsia="Calibri" w:hAnsi="Times New Roman" w:cs="Times New Roman"/>
                <w:color w:val="000000"/>
                <w:sz w:val="16"/>
                <w:szCs w:val="20"/>
                <w:lang w:eastAsia="ar-SA"/>
              </w:rPr>
            </w:pPr>
            <w:r w:rsidRPr="00AA6C11">
              <w:rPr>
                <w:rFonts w:ascii="Times New Roman" w:eastAsia="Calibri" w:hAnsi="Times New Roman" w:cs="Times New Roman"/>
                <w:color w:val="000000"/>
                <w:sz w:val="16"/>
                <w:szCs w:val="20"/>
                <w:lang w:eastAsia="ar-SA"/>
              </w:rPr>
              <w:t xml:space="preserve">Informacja na temat wykształcenia </w:t>
            </w:r>
            <w:r w:rsidRPr="00AA6C11">
              <w:rPr>
                <w:rFonts w:ascii="Times New Roman" w:eastAsia="Calibri" w:hAnsi="Times New Roman" w:cs="Times New Roman"/>
                <w:b/>
                <w:color w:val="000000"/>
                <w:sz w:val="16"/>
                <w:szCs w:val="20"/>
                <w:lang w:eastAsia="ar-SA"/>
              </w:rPr>
              <w:t>(w tym kierunek)</w:t>
            </w:r>
          </w:p>
        </w:tc>
        <w:tc>
          <w:tcPr>
            <w:tcW w:w="2126" w:type="dxa"/>
            <w:vAlign w:val="center"/>
          </w:tcPr>
          <w:p w:rsidR="00AA6C11" w:rsidRPr="00AA6C11" w:rsidRDefault="00AA6C11" w:rsidP="00AA6C11">
            <w:pPr>
              <w:suppressAutoHyphens/>
              <w:spacing w:after="0" w:line="240" w:lineRule="auto"/>
              <w:jc w:val="center"/>
              <w:rPr>
                <w:rFonts w:ascii="Times New Roman" w:eastAsia="Calibri" w:hAnsi="Times New Roman" w:cs="Times New Roman"/>
                <w:color w:val="000000"/>
                <w:sz w:val="16"/>
                <w:szCs w:val="20"/>
                <w:lang w:eastAsia="ar-SA"/>
              </w:rPr>
            </w:pPr>
            <w:r w:rsidRPr="00AA6C11">
              <w:rPr>
                <w:rFonts w:ascii="Times New Roman" w:eastAsia="Calibri" w:hAnsi="Times New Roman" w:cs="Times New Roman"/>
                <w:color w:val="000000"/>
                <w:sz w:val="16"/>
                <w:szCs w:val="20"/>
                <w:lang w:eastAsia="ar-SA"/>
              </w:rPr>
              <w:t xml:space="preserve">Informacja na temat doświadczenia w pracy z dziećmi i młodzieżą </w:t>
            </w:r>
          </w:p>
          <w:p w:rsidR="00AA6C11" w:rsidRPr="00AA6C11" w:rsidRDefault="00AA6C11" w:rsidP="00AA6C11">
            <w:pPr>
              <w:suppressAutoHyphens/>
              <w:spacing w:after="0" w:line="240" w:lineRule="auto"/>
              <w:jc w:val="center"/>
              <w:rPr>
                <w:rFonts w:ascii="Times New Roman" w:eastAsia="Calibri" w:hAnsi="Times New Roman" w:cs="Times New Roman"/>
                <w:color w:val="000000"/>
                <w:sz w:val="16"/>
                <w:szCs w:val="20"/>
                <w:lang w:eastAsia="ar-SA"/>
              </w:rPr>
            </w:pPr>
          </w:p>
        </w:tc>
        <w:tc>
          <w:tcPr>
            <w:tcW w:w="1559" w:type="dxa"/>
            <w:vAlign w:val="center"/>
          </w:tcPr>
          <w:p w:rsidR="00AA6C11" w:rsidRPr="00AA6C11" w:rsidRDefault="00AA6C11" w:rsidP="00AA6C11">
            <w:pPr>
              <w:suppressAutoHyphens/>
              <w:spacing w:after="0" w:line="240" w:lineRule="auto"/>
              <w:jc w:val="center"/>
              <w:rPr>
                <w:rFonts w:ascii="Times New Roman" w:eastAsia="Calibri" w:hAnsi="Times New Roman" w:cs="Times New Roman"/>
                <w:color w:val="000000"/>
                <w:sz w:val="16"/>
                <w:szCs w:val="20"/>
                <w:lang w:eastAsia="ar-SA"/>
              </w:rPr>
            </w:pPr>
            <w:r w:rsidRPr="00AA6C11">
              <w:rPr>
                <w:rFonts w:ascii="Times New Roman" w:eastAsia="Calibri" w:hAnsi="Times New Roman" w:cs="Times New Roman"/>
                <w:color w:val="000000"/>
                <w:sz w:val="16"/>
                <w:szCs w:val="20"/>
                <w:lang w:eastAsia="ar-SA"/>
              </w:rPr>
              <w:t>Informacja o podstawie do dysponowania osobą*</w:t>
            </w:r>
          </w:p>
        </w:tc>
      </w:tr>
      <w:tr w:rsidR="00AA6C11" w:rsidRPr="00AA6C11" w:rsidTr="00DE0DD3">
        <w:trPr>
          <w:trHeight w:val="754"/>
        </w:trPr>
        <w:tc>
          <w:tcPr>
            <w:tcW w:w="559" w:type="dxa"/>
          </w:tcPr>
          <w:p w:rsidR="00AA6C11" w:rsidRPr="00AA6C11" w:rsidRDefault="00AA6C11" w:rsidP="00AA6C11">
            <w:pPr>
              <w:suppressAutoHyphens/>
              <w:spacing w:after="0" w:line="240" w:lineRule="auto"/>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1.</w:t>
            </w:r>
          </w:p>
        </w:tc>
        <w:tc>
          <w:tcPr>
            <w:tcW w:w="2668" w:type="dxa"/>
          </w:tcPr>
          <w:p w:rsidR="00AA6C11" w:rsidRPr="00AA6C11" w:rsidRDefault="00AA6C11" w:rsidP="00AA6C11">
            <w:pPr>
              <w:suppressAutoHyphens/>
              <w:spacing w:after="240" w:line="240" w:lineRule="auto"/>
              <w:rPr>
                <w:rFonts w:ascii="Times New Roman" w:eastAsia="Times New Roman" w:hAnsi="Times New Roman" w:cs="Times New Roman"/>
                <w:b/>
                <w:color w:val="000000"/>
                <w:sz w:val="18"/>
                <w:szCs w:val="20"/>
                <w:lang w:eastAsia="ar-SA"/>
              </w:rPr>
            </w:pPr>
          </w:p>
        </w:tc>
        <w:tc>
          <w:tcPr>
            <w:tcW w:w="1701" w:type="dxa"/>
          </w:tcPr>
          <w:p w:rsidR="00AA6C11" w:rsidRPr="00AA6C11" w:rsidRDefault="00AA6C11" w:rsidP="00AA6C11">
            <w:pPr>
              <w:suppressAutoHyphens/>
              <w:spacing w:after="0" w:line="240" w:lineRule="auto"/>
              <w:rPr>
                <w:rFonts w:ascii="Times New Roman" w:eastAsia="Calibri" w:hAnsi="Times New Roman" w:cs="Times New Roman"/>
                <w:color w:val="000000"/>
                <w:sz w:val="20"/>
                <w:szCs w:val="20"/>
                <w:lang w:eastAsia="ar-SA"/>
              </w:rPr>
            </w:pPr>
          </w:p>
        </w:tc>
        <w:tc>
          <w:tcPr>
            <w:tcW w:w="2268" w:type="dxa"/>
          </w:tcPr>
          <w:p w:rsidR="00AA6C11" w:rsidRPr="00AA6C11" w:rsidRDefault="00AA6C11" w:rsidP="00AA6C11">
            <w:pPr>
              <w:suppressAutoHyphens/>
              <w:spacing w:after="0" w:line="240" w:lineRule="auto"/>
              <w:rPr>
                <w:rFonts w:ascii="Times New Roman" w:eastAsia="Calibri" w:hAnsi="Times New Roman" w:cs="Times New Roman"/>
                <w:color w:val="000000"/>
                <w:sz w:val="20"/>
                <w:szCs w:val="20"/>
                <w:lang w:eastAsia="ar-SA"/>
              </w:rPr>
            </w:pPr>
          </w:p>
        </w:tc>
        <w:tc>
          <w:tcPr>
            <w:tcW w:w="2126" w:type="dxa"/>
          </w:tcPr>
          <w:p w:rsidR="00AA6C11" w:rsidRPr="00AA6C11" w:rsidRDefault="00AA6C11" w:rsidP="00AA6C11">
            <w:pPr>
              <w:suppressAutoHyphens/>
              <w:spacing w:after="0" w:line="240" w:lineRule="auto"/>
              <w:rPr>
                <w:rFonts w:ascii="Times New Roman" w:eastAsia="Calibri" w:hAnsi="Times New Roman" w:cs="Times New Roman"/>
                <w:color w:val="000000"/>
                <w:sz w:val="20"/>
                <w:szCs w:val="20"/>
                <w:lang w:eastAsia="ar-SA"/>
              </w:rPr>
            </w:pPr>
          </w:p>
        </w:tc>
        <w:tc>
          <w:tcPr>
            <w:tcW w:w="1559" w:type="dxa"/>
          </w:tcPr>
          <w:p w:rsidR="00AA6C11" w:rsidRPr="00AA6C11" w:rsidRDefault="00AA6C11" w:rsidP="00AA6C11">
            <w:pPr>
              <w:suppressAutoHyphens/>
              <w:spacing w:after="0" w:line="240" w:lineRule="auto"/>
              <w:rPr>
                <w:rFonts w:ascii="Times New Roman" w:eastAsia="Calibri" w:hAnsi="Times New Roman" w:cs="Times New Roman"/>
                <w:color w:val="000000"/>
                <w:sz w:val="20"/>
                <w:szCs w:val="20"/>
                <w:lang w:eastAsia="ar-SA"/>
              </w:rPr>
            </w:pPr>
          </w:p>
        </w:tc>
      </w:tr>
      <w:tr w:rsidR="00AA6C11" w:rsidRPr="00AA6C11" w:rsidTr="00DE0DD3">
        <w:trPr>
          <w:trHeight w:val="694"/>
        </w:trPr>
        <w:tc>
          <w:tcPr>
            <w:tcW w:w="559" w:type="dxa"/>
          </w:tcPr>
          <w:p w:rsidR="00AA6C11" w:rsidRPr="00AA6C11" w:rsidRDefault="00AA6C11" w:rsidP="00AA6C11">
            <w:pPr>
              <w:suppressAutoHyphens/>
              <w:spacing w:after="0" w:line="240" w:lineRule="auto"/>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2.</w:t>
            </w:r>
          </w:p>
        </w:tc>
        <w:tc>
          <w:tcPr>
            <w:tcW w:w="2668" w:type="dxa"/>
          </w:tcPr>
          <w:p w:rsidR="00AA6C11" w:rsidRPr="00AA6C11" w:rsidRDefault="00AA6C11" w:rsidP="00AA6C11">
            <w:pPr>
              <w:suppressAutoHyphens/>
              <w:spacing w:after="240" w:line="240" w:lineRule="auto"/>
              <w:rPr>
                <w:rFonts w:ascii="Times New Roman" w:eastAsia="Times New Roman" w:hAnsi="Times New Roman" w:cs="Times New Roman"/>
                <w:b/>
                <w:color w:val="000000"/>
                <w:sz w:val="18"/>
                <w:szCs w:val="20"/>
                <w:lang w:eastAsia="ar-SA"/>
              </w:rPr>
            </w:pPr>
          </w:p>
        </w:tc>
        <w:tc>
          <w:tcPr>
            <w:tcW w:w="1701" w:type="dxa"/>
          </w:tcPr>
          <w:p w:rsidR="00AA6C11" w:rsidRPr="00AA6C11" w:rsidRDefault="00AA6C11" w:rsidP="00AA6C11">
            <w:pPr>
              <w:suppressAutoHyphens/>
              <w:spacing w:after="0" w:line="240" w:lineRule="auto"/>
              <w:rPr>
                <w:rFonts w:ascii="Times New Roman" w:eastAsia="Calibri" w:hAnsi="Times New Roman" w:cs="Times New Roman"/>
                <w:color w:val="000000"/>
                <w:sz w:val="20"/>
                <w:szCs w:val="20"/>
                <w:lang w:eastAsia="ar-SA"/>
              </w:rPr>
            </w:pPr>
          </w:p>
        </w:tc>
        <w:tc>
          <w:tcPr>
            <w:tcW w:w="2268" w:type="dxa"/>
          </w:tcPr>
          <w:p w:rsidR="00AA6C11" w:rsidRPr="00AA6C11" w:rsidRDefault="00AA6C11" w:rsidP="00AA6C11">
            <w:pPr>
              <w:suppressAutoHyphens/>
              <w:spacing w:after="0" w:line="240" w:lineRule="auto"/>
              <w:rPr>
                <w:rFonts w:ascii="Times New Roman" w:eastAsia="Calibri" w:hAnsi="Times New Roman" w:cs="Times New Roman"/>
                <w:color w:val="000000"/>
                <w:sz w:val="20"/>
                <w:szCs w:val="20"/>
                <w:lang w:eastAsia="ar-SA"/>
              </w:rPr>
            </w:pPr>
          </w:p>
        </w:tc>
        <w:tc>
          <w:tcPr>
            <w:tcW w:w="2126" w:type="dxa"/>
          </w:tcPr>
          <w:p w:rsidR="00AA6C11" w:rsidRPr="00AA6C11" w:rsidRDefault="00AA6C11" w:rsidP="00AA6C11">
            <w:pPr>
              <w:suppressAutoHyphens/>
              <w:spacing w:after="0" w:line="240" w:lineRule="auto"/>
              <w:rPr>
                <w:rFonts w:ascii="Times New Roman" w:eastAsia="Calibri" w:hAnsi="Times New Roman" w:cs="Times New Roman"/>
                <w:color w:val="000000"/>
                <w:sz w:val="20"/>
                <w:szCs w:val="20"/>
                <w:lang w:eastAsia="ar-SA"/>
              </w:rPr>
            </w:pPr>
          </w:p>
        </w:tc>
        <w:tc>
          <w:tcPr>
            <w:tcW w:w="1559" w:type="dxa"/>
          </w:tcPr>
          <w:p w:rsidR="00AA6C11" w:rsidRPr="00AA6C11" w:rsidRDefault="00AA6C11" w:rsidP="00AA6C11">
            <w:pPr>
              <w:suppressAutoHyphens/>
              <w:spacing w:after="0" w:line="240" w:lineRule="auto"/>
              <w:rPr>
                <w:rFonts w:ascii="Times New Roman" w:eastAsia="Calibri" w:hAnsi="Times New Roman" w:cs="Times New Roman"/>
                <w:color w:val="000000"/>
                <w:sz w:val="20"/>
                <w:szCs w:val="20"/>
                <w:lang w:eastAsia="ar-SA"/>
              </w:rPr>
            </w:pPr>
          </w:p>
        </w:tc>
      </w:tr>
      <w:tr w:rsidR="00AA6C11" w:rsidRPr="00AA6C11" w:rsidTr="00DE0DD3">
        <w:trPr>
          <w:trHeight w:val="694"/>
        </w:trPr>
        <w:tc>
          <w:tcPr>
            <w:tcW w:w="559" w:type="dxa"/>
          </w:tcPr>
          <w:p w:rsidR="00AA6C11" w:rsidRPr="00AA6C11" w:rsidRDefault="00AA6C11" w:rsidP="00AA6C11">
            <w:pPr>
              <w:suppressAutoHyphens/>
              <w:spacing w:after="0" w:line="240" w:lineRule="auto"/>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3.</w:t>
            </w:r>
          </w:p>
        </w:tc>
        <w:tc>
          <w:tcPr>
            <w:tcW w:w="2668" w:type="dxa"/>
          </w:tcPr>
          <w:p w:rsidR="00AA6C11" w:rsidRPr="00AA6C11" w:rsidRDefault="00AA6C11" w:rsidP="00AA6C11">
            <w:pPr>
              <w:suppressAutoHyphens/>
              <w:spacing w:after="240" w:line="240" w:lineRule="auto"/>
              <w:rPr>
                <w:rFonts w:ascii="Times New Roman" w:eastAsia="Times New Roman" w:hAnsi="Times New Roman" w:cs="Times New Roman"/>
                <w:b/>
                <w:color w:val="000000"/>
                <w:sz w:val="18"/>
                <w:szCs w:val="20"/>
                <w:lang w:eastAsia="ar-SA"/>
              </w:rPr>
            </w:pPr>
          </w:p>
        </w:tc>
        <w:tc>
          <w:tcPr>
            <w:tcW w:w="1701" w:type="dxa"/>
          </w:tcPr>
          <w:p w:rsidR="00AA6C11" w:rsidRPr="00AA6C11" w:rsidRDefault="00AA6C11" w:rsidP="00AA6C11">
            <w:pPr>
              <w:suppressAutoHyphens/>
              <w:spacing w:after="0" w:line="240" w:lineRule="auto"/>
              <w:rPr>
                <w:rFonts w:ascii="Times New Roman" w:eastAsia="Calibri" w:hAnsi="Times New Roman" w:cs="Times New Roman"/>
                <w:color w:val="000000"/>
                <w:sz w:val="20"/>
                <w:szCs w:val="20"/>
                <w:lang w:eastAsia="ar-SA"/>
              </w:rPr>
            </w:pPr>
          </w:p>
        </w:tc>
        <w:tc>
          <w:tcPr>
            <w:tcW w:w="2268" w:type="dxa"/>
          </w:tcPr>
          <w:p w:rsidR="00AA6C11" w:rsidRPr="00AA6C11" w:rsidRDefault="00AA6C11" w:rsidP="00AA6C11">
            <w:pPr>
              <w:suppressAutoHyphens/>
              <w:spacing w:after="0" w:line="240" w:lineRule="auto"/>
              <w:rPr>
                <w:rFonts w:ascii="Times New Roman" w:eastAsia="Calibri" w:hAnsi="Times New Roman" w:cs="Times New Roman"/>
                <w:color w:val="000000"/>
                <w:sz w:val="20"/>
                <w:szCs w:val="20"/>
                <w:lang w:eastAsia="ar-SA"/>
              </w:rPr>
            </w:pPr>
          </w:p>
        </w:tc>
        <w:tc>
          <w:tcPr>
            <w:tcW w:w="2126" w:type="dxa"/>
          </w:tcPr>
          <w:p w:rsidR="00AA6C11" w:rsidRPr="00AA6C11" w:rsidRDefault="00AA6C11" w:rsidP="00AA6C11">
            <w:pPr>
              <w:suppressAutoHyphens/>
              <w:spacing w:after="0" w:line="240" w:lineRule="auto"/>
              <w:rPr>
                <w:rFonts w:ascii="Times New Roman" w:eastAsia="Calibri" w:hAnsi="Times New Roman" w:cs="Times New Roman"/>
                <w:color w:val="000000"/>
                <w:sz w:val="20"/>
                <w:szCs w:val="20"/>
                <w:lang w:eastAsia="ar-SA"/>
              </w:rPr>
            </w:pPr>
          </w:p>
        </w:tc>
        <w:tc>
          <w:tcPr>
            <w:tcW w:w="1559" w:type="dxa"/>
          </w:tcPr>
          <w:p w:rsidR="00AA6C11" w:rsidRPr="00AA6C11" w:rsidRDefault="00AA6C11" w:rsidP="00AA6C11">
            <w:pPr>
              <w:suppressAutoHyphens/>
              <w:spacing w:after="0" w:line="240" w:lineRule="auto"/>
              <w:rPr>
                <w:rFonts w:ascii="Times New Roman" w:eastAsia="Calibri" w:hAnsi="Times New Roman" w:cs="Times New Roman"/>
                <w:color w:val="000000"/>
                <w:sz w:val="20"/>
                <w:szCs w:val="20"/>
                <w:lang w:eastAsia="ar-SA"/>
              </w:rPr>
            </w:pPr>
          </w:p>
        </w:tc>
      </w:tr>
      <w:tr w:rsidR="00AA6C11" w:rsidRPr="00AA6C11" w:rsidTr="00DE0DD3">
        <w:trPr>
          <w:trHeight w:val="694"/>
        </w:trPr>
        <w:tc>
          <w:tcPr>
            <w:tcW w:w="559" w:type="dxa"/>
          </w:tcPr>
          <w:p w:rsidR="00AA6C11" w:rsidRPr="00AA6C11" w:rsidRDefault="00AA6C11" w:rsidP="00AA6C11">
            <w:pPr>
              <w:suppressAutoHyphens/>
              <w:spacing w:after="0" w:line="240" w:lineRule="auto"/>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4.</w:t>
            </w:r>
          </w:p>
        </w:tc>
        <w:tc>
          <w:tcPr>
            <w:tcW w:w="2668" w:type="dxa"/>
          </w:tcPr>
          <w:p w:rsidR="00AA6C11" w:rsidRPr="00AA6C11" w:rsidRDefault="00AA6C11" w:rsidP="00AA6C11">
            <w:pPr>
              <w:suppressAutoHyphens/>
              <w:spacing w:after="240" w:line="240" w:lineRule="auto"/>
              <w:rPr>
                <w:rFonts w:ascii="Times New Roman" w:eastAsia="Times New Roman" w:hAnsi="Times New Roman" w:cs="Times New Roman"/>
                <w:b/>
                <w:color w:val="000000"/>
                <w:sz w:val="18"/>
                <w:szCs w:val="20"/>
                <w:lang w:eastAsia="ar-SA"/>
              </w:rPr>
            </w:pPr>
          </w:p>
        </w:tc>
        <w:tc>
          <w:tcPr>
            <w:tcW w:w="1701" w:type="dxa"/>
          </w:tcPr>
          <w:p w:rsidR="00AA6C11" w:rsidRPr="00AA6C11" w:rsidRDefault="00AA6C11" w:rsidP="00AA6C11">
            <w:pPr>
              <w:suppressAutoHyphens/>
              <w:spacing w:after="0" w:line="240" w:lineRule="auto"/>
              <w:rPr>
                <w:rFonts w:ascii="Times New Roman" w:eastAsia="Calibri" w:hAnsi="Times New Roman" w:cs="Times New Roman"/>
                <w:color w:val="000000"/>
                <w:sz w:val="20"/>
                <w:szCs w:val="20"/>
                <w:lang w:eastAsia="ar-SA"/>
              </w:rPr>
            </w:pPr>
          </w:p>
        </w:tc>
        <w:tc>
          <w:tcPr>
            <w:tcW w:w="2268" w:type="dxa"/>
          </w:tcPr>
          <w:p w:rsidR="00AA6C11" w:rsidRPr="00AA6C11" w:rsidRDefault="00AA6C11" w:rsidP="00AA6C11">
            <w:pPr>
              <w:suppressAutoHyphens/>
              <w:spacing w:after="0" w:line="240" w:lineRule="auto"/>
              <w:rPr>
                <w:rFonts w:ascii="Times New Roman" w:eastAsia="Calibri" w:hAnsi="Times New Roman" w:cs="Times New Roman"/>
                <w:color w:val="000000"/>
                <w:sz w:val="20"/>
                <w:szCs w:val="20"/>
                <w:lang w:eastAsia="ar-SA"/>
              </w:rPr>
            </w:pPr>
          </w:p>
        </w:tc>
        <w:tc>
          <w:tcPr>
            <w:tcW w:w="2126" w:type="dxa"/>
          </w:tcPr>
          <w:p w:rsidR="00AA6C11" w:rsidRPr="00AA6C11" w:rsidRDefault="00AA6C11" w:rsidP="00AA6C11">
            <w:pPr>
              <w:suppressAutoHyphens/>
              <w:spacing w:after="0" w:line="240" w:lineRule="auto"/>
              <w:rPr>
                <w:rFonts w:ascii="Times New Roman" w:eastAsia="Calibri" w:hAnsi="Times New Roman" w:cs="Times New Roman"/>
                <w:color w:val="000000"/>
                <w:sz w:val="20"/>
                <w:szCs w:val="20"/>
                <w:lang w:eastAsia="ar-SA"/>
              </w:rPr>
            </w:pPr>
          </w:p>
        </w:tc>
        <w:tc>
          <w:tcPr>
            <w:tcW w:w="1559" w:type="dxa"/>
          </w:tcPr>
          <w:p w:rsidR="00AA6C11" w:rsidRPr="00AA6C11" w:rsidRDefault="00AA6C11" w:rsidP="00AA6C11">
            <w:pPr>
              <w:suppressAutoHyphens/>
              <w:spacing w:after="0" w:line="240" w:lineRule="auto"/>
              <w:rPr>
                <w:rFonts w:ascii="Times New Roman" w:eastAsia="Calibri" w:hAnsi="Times New Roman" w:cs="Times New Roman"/>
                <w:color w:val="000000"/>
                <w:sz w:val="20"/>
                <w:szCs w:val="20"/>
                <w:lang w:eastAsia="ar-SA"/>
              </w:rPr>
            </w:pPr>
          </w:p>
        </w:tc>
      </w:tr>
    </w:tbl>
    <w:p w:rsidR="00AA6C11" w:rsidRPr="00AA6C11" w:rsidRDefault="00AA6C11" w:rsidP="00AA6C11">
      <w:pPr>
        <w:suppressAutoHyphens/>
        <w:spacing w:after="0" w:line="240" w:lineRule="auto"/>
        <w:jc w:val="both"/>
        <w:rPr>
          <w:rFonts w:ascii="Times New Roman" w:eastAsia="Calibri" w:hAnsi="Times New Roman" w:cs="Times New Roman"/>
          <w:i/>
          <w:color w:val="000000"/>
          <w:sz w:val="20"/>
          <w:szCs w:val="20"/>
          <w:lang w:eastAsia="ar-SA"/>
        </w:rPr>
      </w:pPr>
    </w:p>
    <w:p w:rsidR="00AA6C11" w:rsidRPr="00AA6C11" w:rsidRDefault="00AA6C11" w:rsidP="00AA6C11">
      <w:pPr>
        <w:suppressAutoHyphens/>
        <w:spacing w:after="0" w:line="240" w:lineRule="auto"/>
        <w:ind w:left="-142"/>
        <w:jc w:val="both"/>
        <w:rPr>
          <w:rFonts w:ascii="Times New Roman" w:eastAsia="Calibri" w:hAnsi="Times New Roman" w:cs="Times New Roman"/>
          <w:b/>
          <w:i/>
          <w:color w:val="000000"/>
          <w:sz w:val="20"/>
          <w:szCs w:val="20"/>
          <w:lang w:eastAsia="ar-SA"/>
        </w:rPr>
      </w:pPr>
      <w:r w:rsidRPr="00AA6C11">
        <w:rPr>
          <w:rFonts w:ascii="Times New Roman" w:eastAsia="Calibri" w:hAnsi="Times New Roman" w:cs="Times New Roman"/>
          <w:i/>
          <w:color w:val="000000"/>
          <w:sz w:val="20"/>
          <w:szCs w:val="20"/>
          <w:lang w:eastAsia="ar-SA"/>
        </w:rPr>
        <w:t xml:space="preserve">* np. umowa o pracę, </w:t>
      </w:r>
      <w:r w:rsidRPr="00AA6C11">
        <w:rPr>
          <w:rFonts w:ascii="Times New Roman" w:eastAsia="Calibri" w:hAnsi="Times New Roman" w:cs="Times New Roman"/>
          <w:b/>
          <w:i/>
          <w:color w:val="000000"/>
          <w:sz w:val="20"/>
          <w:szCs w:val="20"/>
          <w:lang w:eastAsia="ar-SA"/>
        </w:rPr>
        <w:t>pisemne zobowiązanie danej osoby, że jest ona lub będzie w dyspozycji składającego ofertę na potrzeby wykonania tego zamówienia.</w:t>
      </w:r>
    </w:p>
    <w:p w:rsidR="00AA6C11" w:rsidRPr="00AA6C11" w:rsidRDefault="00AA6C11" w:rsidP="00AA6C11">
      <w:pPr>
        <w:suppressAutoHyphens/>
        <w:spacing w:after="0" w:line="240" w:lineRule="auto"/>
        <w:ind w:left="-142"/>
        <w:jc w:val="both"/>
        <w:rPr>
          <w:rFonts w:ascii="Times New Roman" w:eastAsia="Calibri" w:hAnsi="Times New Roman" w:cs="Times New Roman"/>
          <w:b/>
          <w:i/>
          <w:color w:val="000000"/>
          <w:sz w:val="20"/>
          <w:szCs w:val="20"/>
          <w:lang w:eastAsia="ar-SA"/>
        </w:rPr>
      </w:pPr>
    </w:p>
    <w:p w:rsidR="00AA6C11" w:rsidRPr="00AA6C11" w:rsidRDefault="00AA6C11" w:rsidP="00AA6C11">
      <w:pPr>
        <w:suppressAutoHyphens/>
        <w:spacing w:after="0" w:line="240" w:lineRule="auto"/>
        <w:jc w:val="both"/>
        <w:rPr>
          <w:rFonts w:ascii="Times New Roman" w:eastAsia="Calibri" w:hAnsi="Times New Roman" w:cs="Times New Roman"/>
          <w:b/>
          <w:color w:val="000000"/>
          <w:sz w:val="24"/>
          <w:szCs w:val="20"/>
          <w:lang w:eastAsia="ar-SA"/>
        </w:rPr>
      </w:pPr>
      <w:r w:rsidRPr="00AA6C11">
        <w:rPr>
          <w:rFonts w:ascii="Times New Roman" w:eastAsia="Calibri" w:hAnsi="Times New Roman" w:cs="Times New Roman"/>
          <w:b/>
          <w:color w:val="000000"/>
          <w:sz w:val="24"/>
          <w:szCs w:val="20"/>
          <w:lang w:eastAsia="ar-SA"/>
        </w:rPr>
        <w:t>UWAGA:</w:t>
      </w:r>
    </w:p>
    <w:p w:rsidR="00AA6C11" w:rsidRPr="00AA6C11" w:rsidRDefault="00AA6C11" w:rsidP="00AA6C11">
      <w:pPr>
        <w:suppressAutoHyphens/>
        <w:spacing w:after="0" w:line="240" w:lineRule="auto"/>
        <w:jc w:val="both"/>
        <w:rPr>
          <w:rFonts w:ascii="Times New Roman" w:eastAsia="Calibri" w:hAnsi="Times New Roman" w:cs="Times New Roman"/>
          <w:color w:val="000000"/>
          <w:sz w:val="20"/>
          <w:szCs w:val="20"/>
          <w:lang w:eastAsia="pl-PL"/>
        </w:rPr>
      </w:pPr>
      <w:r w:rsidRPr="00AA6C11">
        <w:rPr>
          <w:rFonts w:ascii="Times New Roman" w:eastAsia="Calibri" w:hAnsi="Times New Roman" w:cs="Times New Roman"/>
          <w:b/>
          <w:color w:val="000000"/>
          <w:sz w:val="20"/>
          <w:szCs w:val="20"/>
          <w:lang w:eastAsia="ar-SA"/>
        </w:rPr>
        <w:t xml:space="preserve">1. </w:t>
      </w:r>
      <w:r w:rsidRPr="00AA6C11">
        <w:rPr>
          <w:rFonts w:ascii="Times New Roman" w:eastAsia="Calibri" w:hAnsi="Times New Roman" w:cs="Times New Roman"/>
          <w:b/>
          <w:i/>
          <w:color w:val="000000"/>
          <w:sz w:val="20"/>
          <w:szCs w:val="20"/>
          <w:lang w:eastAsia="ar-SA"/>
        </w:rPr>
        <w:t>W tabeli</w:t>
      </w:r>
      <w:r w:rsidRPr="00AA6C11">
        <w:rPr>
          <w:rFonts w:ascii="Times New Roman" w:eastAsia="Calibri" w:hAnsi="Times New Roman" w:cs="Times New Roman"/>
          <w:b/>
          <w:color w:val="000000"/>
          <w:sz w:val="20"/>
          <w:szCs w:val="20"/>
          <w:lang w:eastAsia="ar-SA"/>
        </w:rPr>
        <w:t xml:space="preserve"> </w:t>
      </w:r>
      <w:r w:rsidRPr="00AA6C11">
        <w:rPr>
          <w:rFonts w:ascii="Times New Roman" w:eastAsia="Calibri" w:hAnsi="Times New Roman" w:cs="Times New Roman"/>
          <w:b/>
          <w:i/>
          <w:color w:val="000000"/>
          <w:sz w:val="20"/>
          <w:szCs w:val="20"/>
          <w:lang w:eastAsia="ar-SA"/>
        </w:rPr>
        <w:t>należy wpisać numer i nazwę części, na jakie oferent składa ofertę. W przypadku składania oferty na więcej niż jest miejsce część oferent dodaje kolejne wiersze w tabeli</w:t>
      </w:r>
    </w:p>
    <w:p w:rsidR="00AA6C11" w:rsidRPr="00AA6C11" w:rsidRDefault="00AA6C11" w:rsidP="00AA6C11">
      <w:pPr>
        <w:suppressAutoHyphens/>
        <w:spacing w:after="0" w:line="240" w:lineRule="auto"/>
        <w:jc w:val="both"/>
        <w:rPr>
          <w:rFonts w:ascii="Times New Roman" w:eastAsia="Calibri" w:hAnsi="Times New Roman" w:cs="Times New Roman"/>
          <w:b/>
          <w:i/>
          <w:color w:val="000000"/>
          <w:sz w:val="20"/>
          <w:szCs w:val="20"/>
          <w:lang w:eastAsia="ar-SA"/>
        </w:rPr>
      </w:pPr>
      <w:r w:rsidRPr="00AA6C11">
        <w:rPr>
          <w:rFonts w:ascii="Times New Roman" w:eastAsia="Calibri" w:hAnsi="Times New Roman" w:cs="Times New Roman"/>
          <w:b/>
          <w:i/>
          <w:color w:val="000000"/>
          <w:sz w:val="20"/>
          <w:szCs w:val="20"/>
          <w:lang w:eastAsia="ar-SA"/>
        </w:rPr>
        <w:t>2. Z zapisów powyższej tabeli musi wynikać spełnianie poniższych wymagań odnośnie każdej części, o których udzielenie ubiega się Wykonawca zgodnie z punktem 8 SIWZ OPIS WARUNKÓW UDZIAŁU W POSTĘPOWANIU ORAZ OPIS SPOSOBU DOKONYWANIA OCENY SPEŁNIANIA TYCH WARUNKÓW</w:t>
      </w:r>
    </w:p>
    <w:p w:rsidR="00AA6C11" w:rsidRPr="00AA6C11" w:rsidRDefault="00AA6C11" w:rsidP="00AA6C11">
      <w:pPr>
        <w:suppressAutoHyphens/>
        <w:spacing w:after="0" w:line="240" w:lineRule="auto"/>
        <w:ind w:right="567" w:firstLine="3969"/>
        <w:jc w:val="both"/>
        <w:rPr>
          <w:rFonts w:ascii="Times New Roman" w:eastAsia="Calibri" w:hAnsi="Times New Roman" w:cs="Times New Roman"/>
          <w:color w:val="000000"/>
          <w:sz w:val="16"/>
          <w:szCs w:val="16"/>
          <w:lang w:eastAsia="ar-SA"/>
        </w:rPr>
      </w:pPr>
    </w:p>
    <w:p w:rsidR="00AA6C11" w:rsidRPr="00AA6C11" w:rsidRDefault="00AA6C11" w:rsidP="00AA6C11">
      <w:pPr>
        <w:suppressAutoHyphens/>
        <w:spacing w:after="0" w:line="240" w:lineRule="auto"/>
        <w:ind w:right="567" w:firstLine="3969"/>
        <w:jc w:val="both"/>
        <w:rPr>
          <w:rFonts w:ascii="Times New Roman" w:eastAsia="Calibri" w:hAnsi="Times New Roman" w:cs="Times New Roman"/>
          <w:color w:val="000000"/>
          <w:sz w:val="16"/>
          <w:szCs w:val="16"/>
          <w:lang w:eastAsia="ar-SA"/>
        </w:rPr>
      </w:pPr>
    </w:p>
    <w:p w:rsidR="00AA6C11" w:rsidRPr="00AA6C11" w:rsidRDefault="00AA6C11" w:rsidP="00AA6C11">
      <w:pPr>
        <w:suppressAutoHyphens/>
        <w:spacing w:after="0" w:line="240" w:lineRule="auto"/>
        <w:ind w:right="567" w:firstLine="3969"/>
        <w:jc w:val="both"/>
        <w:rPr>
          <w:rFonts w:ascii="Times New Roman" w:eastAsia="Calibri" w:hAnsi="Times New Roman" w:cs="Times New Roman"/>
          <w:color w:val="000000"/>
          <w:sz w:val="16"/>
          <w:szCs w:val="16"/>
          <w:lang w:eastAsia="ar-SA"/>
        </w:rPr>
      </w:pPr>
    </w:p>
    <w:p w:rsidR="00AA6C11" w:rsidRPr="00AA6C11" w:rsidRDefault="00AA6C11" w:rsidP="00AA6C11">
      <w:pPr>
        <w:suppressAutoHyphens/>
        <w:spacing w:after="0" w:line="240" w:lineRule="auto"/>
        <w:ind w:right="567" w:firstLine="3969"/>
        <w:jc w:val="both"/>
        <w:rPr>
          <w:rFonts w:ascii="Times New Roman" w:eastAsia="Calibri" w:hAnsi="Times New Roman" w:cs="Times New Roman"/>
          <w:color w:val="000000"/>
          <w:sz w:val="16"/>
          <w:szCs w:val="16"/>
          <w:lang w:eastAsia="ar-SA"/>
        </w:rPr>
      </w:pPr>
    </w:p>
    <w:p w:rsidR="00AA6C11" w:rsidRPr="00AA6C11" w:rsidRDefault="00AA6C11" w:rsidP="00AA6C11">
      <w:pPr>
        <w:suppressAutoHyphens/>
        <w:spacing w:after="0" w:line="240" w:lineRule="auto"/>
        <w:ind w:right="567" w:firstLine="3969"/>
        <w:jc w:val="both"/>
        <w:rPr>
          <w:rFonts w:ascii="Times New Roman" w:eastAsia="Calibri" w:hAnsi="Times New Roman" w:cs="Times New Roman"/>
          <w:color w:val="000000"/>
          <w:sz w:val="16"/>
          <w:szCs w:val="16"/>
          <w:lang w:eastAsia="ar-SA"/>
        </w:rPr>
      </w:pPr>
      <w:r w:rsidRPr="00AA6C11">
        <w:rPr>
          <w:rFonts w:ascii="Times New Roman" w:eastAsia="Calibri" w:hAnsi="Times New Roman" w:cs="Times New Roman"/>
          <w:color w:val="000000"/>
          <w:sz w:val="16"/>
          <w:szCs w:val="16"/>
          <w:lang w:eastAsia="ar-SA"/>
        </w:rPr>
        <w:t xml:space="preserve">Podpisano: </w:t>
      </w:r>
    </w:p>
    <w:p w:rsidR="00AA6C11" w:rsidRPr="00AA6C11" w:rsidRDefault="00AA6C11" w:rsidP="00AA6C11">
      <w:pPr>
        <w:suppressAutoHyphens/>
        <w:spacing w:after="0" w:line="240" w:lineRule="auto"/>
        <w:ind w:left="3261" w:right="567" w:firstLine="708"/>
        <w:contextualSpacing/>
        <w:jc w:val="both"/>
        <w:rPr>
          <w:rFonts w:ascii="Times New Roman" w:eastAsia="Calibri" w:hAnsi="Times New Roman" w:cs="Times New Roman"/>
          <w:color w:val="000000"/>
          <w:sz w:val="16"/>
          <w:szCs w:val="16"/>
          <w:lang w:eastAsia="ar-SA"/>
        </w:rPr>
      </w:pPr>
    </w:p>
    <w:p w:rsidR="00AA6C11" w:rsidRPr="00AA6C11" w:rsidRDefault="00AA6C11" w:rsidP="00AA6C11">
      <w:pPr>
        <w:suppressAutoHyphens/>
        <w:spacing w:after="0" w:line="240" w:lineRule="auto"/>
        <w:ind w:left="3261" w:right="567" w:firstLine="708"/>
        <w:contextualSpacing/>
        <w:jc w:val="both"/>
        <w:rPr>
          <w:rFonts w:ascii="Times New Roman" w:eastAsia="Calibri" w:hAnsi="Times New Roman" w:cs="Times New Roman"/>
          <w:color w:val="000000"/>
          <w:sz w:val="16"/>
          <w:szCs w:val="16"/>
          <w:lang w:eastAsia="ar-SA"/>
        </w:rPr>
      </w:pPr>
      <w:r w:rsidRPr="00AA6C11">
        <w:rPr>
          <w:rFonts w:ascii="Times New Roman" w:eastAsia="Calibri" w:hAnsi="Times New Roman" w:cs="Times New Roman"/>
          <w:color w:val="000000"/>
          <w:sz w:val="16"/>
          <w:szCs w:val="16"/>
          <w:lang w:eastAsia="ar-SA"/>
        </w:rPr>
        <w:t>……………………...………......................................................</w:t>
      </w:r>
    </w:p>
    <w:p w:rsidR="00AA6C11" w:rsidRPr="00AA6C11" w:rsidRDefault="00AA6C11" w:rsidP="00AA6C11">
      <w:pPr>
        <w:suppressAutoHyphens/>
        <w:spacing w:after="0" w:line="240" w:lineRule="auto"/>
        <w:ind w:right="567"/>
        <w:contextualSpacing/>
        <w:jc w:val="center"/>
        <w:rPr>
          <w:rFonts w:ascii="Times New Roman" w:eastAsia="Calibri" w:hAnsi="Times New Roman" w:cs="Times New Roman"/>
          <w:color w:val="000000"/>
          <w:sz w:val="16"/>
          <w:szCs w:val="16"/>
          <w:lang w:eastAsia="ar-SA"/>
        </w:rPr>
      </w:pPr>
      <w:r w:rsidRPr="00AA6C11">
        <w:rPr>
          <w:rFonts w:ascii="Times New Roman" w:eastAsia="Calibri" w:hAnsi="Times New Roman" w:cs="Times New Roman"/>
          <w:color w:val="000000"/>
          <w:sz w:val="16"/>
          <w:szCs w:val="16"/>
          <w:lang w:eastAsia="ar-SA"/>
        </w:rPr>
        <w:t xml:space="preserve">                                                                (podpis upoważnionego przedstawiciela Wykonawcy)</w:t>
      </w:r>
    </w:p>
    <w:p w:rsidR="00AA6C11" w:rsidRPr="00AA6C11" w:rsidRDefault="00AA6C11" w:rsidP="00AA6C11">
      <w:pPr>
        <w:suppressAutoHyphens/>
        <w:spacing w:after="0" w:line="240" w:lineRule="auto"/>
        <w:rPr>
          <w:rFonts w:ascii="Times New Roman" w:eastAsia="Calibri" w:hAnsi="Times New Roman" w:cs="Times New Roman"/>
          <w:b/>
          <w:i/>
          <w:color w:val="000000"/>
          <w:sz w:val="20"/>
          <w:szCs w:val="20"/>
          <w:lang w:eastAsia="ar-SA"/>
        </w:rPr>
      </w:pPr>
    </w:p>
    <w:p w:rsidR="00AA6C11" w:rsidRPr="00AA6C11" w:rsidRDefault="00AA6C11" w:rsidP="00AA6C11">
      <w:pPr>
        <w:suppressAutoHyphens/>
        <w:spacing w:after="0" w:line="240" w:lineRule="auto"/>
        <w:rPr>
          <w:rFonts w:ascii="Times New Roman" w:eastAsia="Calibri" w:hAnsi="Times New Roman" w:cs="Times New Roman"/>
          <w:b/>
          <w:i/>
          <w:color w:val="000000"/>
          <w:sz w:val="20"/>
          <w:szCs w:val="20"/>
          <w:lang w:eastAsia="ar-SA"/>
        </w:rPr>
      </w:pPr>
    </w:p>
    <w:p w:rsidR="00AA6C11" w:rsidRPr="00AA6C11" w:rsidRDefault="00AA6C11" w:rsidP="00AA6C11">
      <w:pPr>
        <w:suppressAutoHyphens/>
        <w:spacing w:after="0" w:line="240" w:lineRule="auto"/>
        <w:jc w:val="right"/>
        <w:rPr>
          <w:rFonts w:ascii="Times New Roman" w:eastAsia="Calibri" w:hAnsi="Times New Roman" w:cs="Times New Roman"/>
          <w:b/>
          <w:i/>
          <w:color w:val="000000"/>
          <w:sz w:val="20"/>
          <w:szCs w:val="20"/>
          <w:lang w:eastAsia="ar-SA"/>
        </w:rPr>
      </w:pPr>
      <w:r w:rsidRPr="00AA6C11">
        <w:rPr>
          <w:rFonts w:ascii="Times New Roman" w:eastAsia="Calibri" w:hAnsi="Times New Roman" w:cs="Times New Roman"/>
          <w:b/>
          <w:i/>
          <w:color w:val="000000"/>
          <w:sz w:val="20"/>
          <w:szCs w:val="20"/>
          <w:lang w:eastAsia="ar-SA"/>
        </w:rPr>
        <w:t>Załącznik nr 6</w:t>
      </w:r>
    </w:p>
    <w:p w:rsidR="00AA6C11" w:rsidRPr="00AA6C11" w:rsidRDefault="00AA6C11" w:rsidP="00AA6C11">
      <w:pPr>
        <w:suppressAutoHyphens/>
        <w:spacing w:after="0" w:line="240" w:lineRule="auto"/>
        <w:ind w:left="5664"/>
        <w:jc w:val="right"/>
        <w:rPr>
          <w:rFonts w:ascii="Times New Roman" w:eastAsia="Calibri" w:hAnsi="Times New Roman" w:cs="Times New Roman"/>
          <w:color w:val="000000"/>
          <w:sz w:val="20"/>
          <w:szCs w:val="20"/>
          <w:lang w:eastAsia="ar-SA"/>
        </w:rPr>
      </w:pPr>
    </w:p>
    <w:p w:rsidR="00AA6C11" w:rsidRPr="00AA6C11" w:rsidRDefault="00AA6C11" w:rsidP="00AA6C11">
      <w:pPr>
        <w:suppressAutoHyphens/>
        <w:spacing w:after="0" w:line="240" w:lineRule="auto"/>
        <w:ind w:left="5664"/>
        <w:jc w:val="right"/>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w:t>
      </w:r>
    </w:p>
    <w:p w:rsidR="00AA6C11" w:rsidRPr="00AA6C11" w:rsidRDefault="00AA6C11" w:rsidP="00AA6C11">
      <w:pPr>
        <w:suppressAutoHyphens/>
        <w:spacing w:after="0" w:line="240" w:lineRule="auto"/>
        <w:ind w:left="7088"/>
        <w:jc w:val="center"/>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 xml:space="preserve"> </w:t>
      </w:r>
      <w:r w:rsidRPr="00AA6C11">
        <w:rPr>
          <w:rFonts w:ascii="Times New Roman" w:eastAsia="Calibri" w:hAnsi="Times New Roman" w:cs="Times New Roman"/>
          <w:color w:val="000000"/>
          <w:sz w:val="20"/>
          <w:szCs w:val="20"/>
          <w:lang w:eastAsia="ar-SA"/>
        </w:rPr>
        <w:tab/>
        <w:t>(miejscowość, data)</w:t>
      </w:r>
    </w:p>
    <w:p w:rsidR="00AA6C11" w:rsidRPr="00AA6C11" w:rsidRDefault="00AA6C11" w:rsidP="00AA6C11">
      <w:pPr>
        <w:suppressAutoHyphens/>
        <w:spacing w:after="0" w:line="240" w:lineRule="auto"/>
        <w:ind w:right="6803"/>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w:t>
      </w:r>
    </w:p>
    <w:p w:rsidR="00AA6C11" w:rsidRPr="00AA6C11" w:rsidRDefault="00AA6C11" w:rsidP="00AA6C11">
      <w:pPr>
        <w:suppressAutoHyphens/>
        <w:spacing w:after="0" w:line="240" w:lineRule="auto"/>
        <w:ind w:right="5670"/>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 xml:space="preserve"> (pieczęć adresowa firmy Wykonawcy)</w:t>
      </w:r>
    </w:p>
    <w:p w:rsidR="00AA6C11" w:rsidRPr="00AA6C11" w:rsidRDefault="00AA6C11" w:rsidP="00AA6C11">
      <w:pPr>
        <w:suppressAutoHyphens/>
        <w:spacing w:after="0" w:line="240" w:lineRule="auto"/>
        <w:jc w:val="center"/>
        <w:rPr>
          <w:rFonts w:ascii="Times New Roman" w:eastAsia="Calibri" w:hAnsi="Times New Roman" w:cs="Times New Roman"/>
          <w:color w:val="000000"/>
          <w:sz w:val="20"/>
          <w:szCs w:val="20"/>
          <w:lang w:eastAsia="ar-SA"/>
        </w:rPr>
      </w:pPr>
    </w:p>
    <w:p w:rsidR="00AA6C11" w:rsidRPr="00AA6C11" w:rsidRDefault="00AA6C11" w:rsidP="00AA6C11">
      <w:pPr>
        <w:suppressAutoHyphens/>
        <w:spacing w:after="0" w:line="240" w:lineRule="auto"/>
        <w:jc w:val="center"/>
        <w:rPr>
          <w:rFonts w:ascii="Times New Roman" w:eastAsia="Calibri" w:hAnsi="Times New Roman" w:cs="Times New Roman"/>
          <w:color w:val="000000"/>
          <w:sz w:val="20"/>
          <w:szCs w:val="20"/>
          <w:lang w:eastAsia="ar-SA"/>
        </w:rPr>
      </w:pPr>
    </w:p>
    <w:p w:rsidR="00AA6C11" w:rsidRPr="00AA6C11" w:rsidRDefault="00AA6C11" w:rsidP="00AA6C11">
      <w:pPr>
        <w:suppressAutoHyphens/>
        <w:spacing w:after="0" w:line="240" w:lineRule="auto"/>
        <w:jc w:val="center"/>
        <w:rPr>
          <w:rFonts w:ascii="Times New Roman" w:eastAsia="Calibri" w:hAnsi="Times New Roman" w:cs="Times New Roman"/>
          <w:color w:val="000000"/>
          <w:sz w:val="20"/>
          <w:szCs w:val="20"/>
          <w:lang w:eastAsia="ar-SA"/>
        </w:rPr>
      </w:pPr>
    </w:p>
    <w:p w:rsidR="00AA6C11" w:rsidRPr="00AA6C11" w:rsidRDefault="00AA6C11" w:rsidP="00AA6C11">
      <w:pPr>
        <w:suppressAutoHyphens/>
        <w:spacing w:after="0" w:line="240" w:lineRule="auto"/>
        <w:jc w:val="center"/>
        <w:rPr>
          <w:rFonts w:ascii="Times New Roman" w:eastAsia="Calibri" w:hAnsi="Times New Roman" w:cs="Times New Roman"/>
          <w:b/>
          <w:color w:val="000000"/>
          <w:sz w:val="20"/>
          <w:szCs w:val="20"/>
          <w:lang w:eastAsia="ar-SA"/>
        </w:rPr>
      </w:pPr>
      <w:r w:rsidRPr="00AA6C11">
        <w:rPr>
          <w:rFonts w:ascii="Times New Roman" w:eastAsia="Calibri" w:hAnsi="Times New Roman" w:cs="Times New Roman"/>
          <w:b/>
          <w:color w:val="000000"/>
          <w:sz w:val="20"/>
          <w:szCs w:val="20"/>
          <w:lang w:eastAsia="ar-SA"/>
        </w:rPr>
        <w:t>OŚWIADCZENIE O PRZYNALEŻNOŚCI DO GRUPY KAPITAŁOWEJ</w:t>
      </w:r>
    </w:p>
    <w:p w:rsidR="00AA6C11" w:rsidRPr="00AA6C11" w:rsidRDefault="00AA6C11" w:rsidP="00AA6C11">
      <w:pPr>
        <w:suppressAutoHyphens/>
        <w:spacing w:after="0" w:line="240" w:lineRule="auto"/>
        <w:jc w:val="center"/>
        <w:rPr>
          <w:rFonts w:ascii="Times New Roman" w:eastAsia="Calibri" w:hAnsi="Times New Roman" w:cs="Times New Roman"/>
          <w:color w:val="000000"/>
          <w:sz w:val="20"/>
          <w:szCs w:val="20"/>
          <w:lang w:eastAsia="ar-SA"/>
        </w:rPr>
      </w:pPr>
    </w:p>
    <w:p w:rsidR="00AA6C11" w:rsidRPr="00AA6C11" w:rsidRDefault="00AA6C11" w:rsidP="00AA6C11">
      <w:pPr>
        <w:suppressAutoHyphens/>
        <w:spacing w:after="0" w:line="240" w:lineRule="auto"/>
        <w:jc w:val="both"/>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 xml:space="preserve">Składając ofertę w postępowaniu prowadzonym w trybie przetargu nieograniczonego na </w:t>
      </w:r>
    </w:p>
    <w:p w:rsidR="00AA6C11" w:rsidRPr="00AA6C11" w:rsidRDefault="00AA6C11" w:rsidP="00AA6C11">
      <w:pPr>
        <w:suppressAutoHyphens/>
        <w:spacing w:after="0" w:line="240" w:lineRule="auto"/>
        <w:jc w:val="both"/>
        <w:rPr>
          <w:rFonts w:ascii="Times New Roman" w:eastAsia="Times New Roman" w:hAnsi="Times New Roman" w:cs="Times New Roman"/>
          <w:b/>
          <w:color w:val="000000"/>
          <w:sz w:val="20"/>
          <w:szCs w:val="20"/>
          <w:lang w:eastAsia="ar-SA"/>
        </w:rPr>
      </w:pPr>
    </w:p>
    <w:p w:rsidR="00AA6C11" w:rsidRPr="00AA6C11" w:rsidRDefault="00AA6C11" w:rsidP="00AA6C11">
      <w:pPr>
        <w:suppressAutoHyphens/>
        <w:jc w:val="both"/>
        <w:rPr>
          <w:rFonts w:ascii="Times New Roman" w:eastAsia="Times New Roman" w:hAnsi="Times New Roman" w:cs="Times New Roman"/>
          <w:b/>
          <w:color w:val="000000"/>
          <w:sz w:val="20"/>
          <w:szCs w:val="20"/>
          <w:lang w:eastAsia="ar-SA"/>
        </w:rPr>
      </w:pPr>
      <w:r w:rsidRPr="00AA6C11">
        <w:rPr>
          <w:rFonts w:ascii="Times New Roman" w:eastAsia="Times New Roman" w:hAnsi="Times New Roman" w:cs="Times New Roman"/>
          <w:b/>
          <w:color w:val="000000"/>
          <w:sz w:val="20"/>
          <w:szCs w:val="20"/>
          <w:lang w:eastAsia="ar-SA"/>
        </w:rPr>
        <w:t xml:space="preserve">Zatrudnienie nauczycieli i nauczycielek w Zespole Szkół w Nowej Wsi Lęborskiej, którzy opracują autorskie programy nauczania na podstawie zdiagnozowanych potrzeb uczniów i uczennic oraz przeprowadzą cykl zajęć w ramach projektu pn. "Bogaty będzie, kto wiedzę </w:t>
      </w:r>
      <w:proofErr w:type="spellStart"/>
      <w:r w:rsidRPr="00AA6C11">
        <w:rPr>
          <w:rFonts w:ascii="Times New Roman" w:eastAsia="Times New Roman" w:hAnsi="Times New Roman" w:cs="Times New Roman"/>
          <w:b/>
          <w:color w:val="000000"/>
          <w:sz w:val="20"/>
          <w:szCs w:val="20"/>
          <w:lang w:eastAsia="ar-SA"/>
        </w:rPr>
        <w:t>posiędzie</w:t>
      </w:r>
      <w:proofErr w:type="spellEnd"/>
      <w:r w:rsidRPr="00AA6C11">
        <w:rPr>
          <w:rFonts w:ascii="Times New Roman" w:eastAsia="Times New Roman" w:hAnsi="Times New Roman" w:cs="Times New Roman"/>
          <w:b/>
          <w:color w:val="000000"/>
          <w:sz w:val="20"/>
          <w:szCs w:val="20"/>
          <w:lang w:eastAsia="ar-SA"/>
        </w:rPr>
        <w:t xml:space="preserve">" zatrudnienie specjalistów, psychologów/pedagogów, doradców zawodowych </w:t>
      </w:r>
    </w:p>
    <w:p w:rsidR="00AA6C11" w:rsidRPr="00AA6C11" w:rsidRDefault="00AA6C11" w:rsidP="00AA6C11">
      <w:pPr>
        <w:suppressAutoHyphens/>
        <w:spacing w:after="0" w:line="240" w:lineRule="auto"/>
        <w:jc w:val="both"/>
        <w:rPr>
          <w:rFonts w:ascii="Times New Roman" w:eastAsia="Calibri" w:hAnsi="Times New Roman" w:cs="Times New Roman"/>
          <w:color w:val="000000"/>
          <w:sz w:val="20"/>
          <w:szCs w:val="20"/>
          <w:lang w:eastAsia="pl-PL"/>
        </w:rPr>
      </w:pPr>
      <w:r w:rsidRPr="00AA6C11">
        <w:rPr>
          <w:rFonts w:ascii="Times New Roman" w:eastAsia="Calibri" w:hAnsi="Times New Roman" w:cs="Times New Roman"/>
          <w:b/>
          <w:i/>
          <w:color w:val="000000"/>
          <w:sz w:val="20"/>
          <w:szCs w:val="20"/>
          <w:lang w:eastAsia="ar-SA"/>
        </w:rPr>
        <w:t>należy wpisać numer i nazwę części</w:t>
      </w:r>
    </w:p>
    <w:p w:rsidR="00AA6C11" w:rsidRPr="00AA6C11" w:rsidRDefault="00AA6C11" w:rsidP="00AA6C11">
      <w:pPr>
        <w:suppressAutoHyphens/>
        <w:spacing w:after="0" w:line="240" w:lineRule="auto"/>
        <w:jc w:val="both"/>
        <w:rPr>
          <w:rFonts w:ascii="Times New Roman" w:eastAsia="Calibri" w:hAnsi="Times New Roman" w:cs="Times New Roman"/>
          <w:color w:val="000000"/>
          <w:sz w:val="20"/>
          <w:szCs w:val="20"/>
          <w:lang w:eastAsia="pl-PL"/>
        </w:rPr>
      </w:pPr>
      <w:r w:rsidRPr="00AA6C11">
        <w:rPr>
          <w:rFonts w:ascii="Times New Roman" w:eastAsia="Calibri" w:hAnsi="Times New Roman" w:cs="Times New Roman"/>
          <w:color w:val="000000"/>
          <w:sz w:val="20"/>
          <w:szCs w:val="20"/>
          <w:lang w:eastAsia="pl-PL"/>
        </w:rPr>
        <w:t>.................................................................................................................................................................................................................</w:t>
      </w:r>
    </w:p>
    <w:p w:rsidR="00AA6C11" w:rsidRPr="00AA6C11" w:rsidRDefault="00AA6C11" w:rsidP="00AA6C11">
      <w:pPr>
        <w:suppressAutoHyphens/>
        <w:spacing w:after="0" w:line="240" w:lineRule="auto"/>
        <w:jc w:val="both"/>
        <w:rPr>
          <w:rFonts w:ascii="Times New Roman" w:eastAsia="Calibri" w:hAnsi="Times New Roman" w:cs="Times New Roman"/>
          <w:color w:val="000000"/>
          <w:sz w:val="20"/>
          <w:szCs w:val="20"/>
          <w:lang w:eastAsia="pl-PL"/>
        </w:rPr>
      </w:pPr>
      <w:r w:rsidRPr="00AA6C11">
        <w:rPr>
          <w:rFonts w:ascii="Times New Roman" w:eastAsia="Calibri" w:hAnsi="Times New Roman" w:cs="Times New Roman"/>
          <w:color w:val="000000"/>
          <w:sz w:val="20"/>
          <w:szCs w:val="20"/>
          <w:lang w:eastAsia="pl-PL"/>
        </w:rPr>
        <w:t>.................................................................................................................................................................................................................</w:t>
      </w:r>
    </w:p>
    <w:p w:rsidR="00AA6C11" w:rsidRPr="00AA6C11" w:rsidRDefault="00AA6C11" w:rsidP="00AA6C11">
      <w:pPr>
        <w:suppressAutoHyphens/>
        <w:spacing w:after="0" w:line="240" w:lineRule="auto"/>
        <w:jc w:val="both"/>
        <w:rPr>
          <w:rFonts w:ascii="Times New Roman" w:eastAsia="Calibri" w:hAnsi="Times New Roman" w:cs="Times New Roman"/>
          <w:color w:val="000000"/>
          <w:sz w:val="20"/>
          <w:szCs w:val="20"/>
          <w:lang w:eastAsia="pl-PL"/>
        </w:rPr>
      </w:pPr>
      <w:r w:rsidRPr="00AA6C11">
        <w:rPr>
          <w:rFonts w:ascii="Times New Roman" w:eastAsia="Calibri" w:hAnsi="Times New Roman" w:cs="Times New Roman"/>
          <w:color w:val="000000"/>
          <w:sz w:val="20"/>
          <w:szCs w:val="20"/>
          <w:lang w:eastAsia="pl-PL"/>
        </w:rPr>
        <w:t>.................................................................................................................................................................................................................</w:t>
      </w:r>
    </w:p>
    <w:p w:rsidR="00AA6C11" w:rsidRPr="00AA6C11" w:rsidRDefault="00AA6C11" w:rsidP="00AA6C11">
      <w:pPr>
        <w:suppressAutoHyphens/>
        <w:spacing w:after="0" w:line="240" w:lineRule="auto"/>
        <w:jc w:val="both"/>
        <w:rPr>
          <w:rFonts w:ascii="Times New Roman" w:eastAsia="Calibri" w:hAnsi="Times New Roman" w:cs="Times New Roman"/>
          <w:color w:val="000000"/>
          <w:sz w:val="20"/>
          <w:szCs w:val="20"/>
          <w:lang w:eastAsia="pl-PL"/>
        </w:rPr>
      </w:pPr>
      <w:r w:rsidRPr="00AA6C11">
        <w:rPr>
          <w:rFonts w:ascii="Times New Roman" w:eastAsia="Calibri" w:hAnsi="Times New Roman" w:cs="Times New Roman"/>
          <w:color w:val="000000"/>
          <w:sz w:val="20"/>
          <w:szCs w:val="20"/>
          <w:lang w:eastAsia="pl-PL"/>
        </w:rPr>
        <w:t>.................................................................................................................................................................................................................</w:t>
      </w:r>
    </w:p>
    <w:p w:rsidR="00AA6C11" w:rsidRPr="00AA6C11" w:rsidRDefault="00AA6C11" w:rsidP="00AA6C11">
      <w:pPr>
        <w:suppressAutoHyphens/>
        <w:spacing w:after="0" w:line="240" w:lineRule="auto"/>
        <w:jc w:val="both"/>
        <w:rPr>
          <w:rFonts w:ascii="Times New Roman" w:eastAsia="Calibri" w:hAnsi="Times New Roman" w:cs="Times New Roman"/>
          <w:color w:val="000000"/>
          <w:sz w:val="20"/>
          <w:szCs w:val="20"/>
          <w:lang w:eastAsia="pl-PL"/>
        </w:rPr>
      </w:pPr>
      <w:r w:rsidRPr="00AA6C11">
        <w:rPr>
          <w:rFonts w:ascii="Times New Roman" w:eastAsia="Calibri" w:hAnsi="Times New Roman" w:cs="Times New Roman"/>
          <w:color w:val="000000"/>
          <w:sz w:val="20"/>
          <w:szCs w:val="20"/>
          <w:lang w:eastAsia="pl-PL"/>
        </w:rPr>
        <w:t>.................................................................................................................................................................................................................</w:t>
      </w:r>
    </w:p>
    <w:p w:rsidR="00AA6C11" w:rsidRPr="00AA6C11" w:rsidRDefault="00AA6C11" w:rsidP="00AA6C11">
      <w:pPr>
        <w:suppressAutoHyphens/>
        <w:spacing w:after="0" w:line="240" w:lineRule="auto"/>
        <w:jc w:val="both"/>
        <w:rPr>
          <w:rFonts w:ascii="Times New Roman" w:eastAsia="Calibri" w:hAnsi="Times New Roman" w:cs="Times New Roman"/>
          <w:color w:val="000000"/>
          <w:sz w:val="20"/>
          <w:szCs w:val="20"/>
          <w:lang w:eastAsia="pl-PL"/>
        </w:rPr>
      </w:pPr>
      <w:r w:rsidRPr="00AA6C11">
        <w:rPr>
          <w:rFonts w:ascii="Times New Roman" w:eastAsia="Calibri" w:hAnsi="Times New Roman" w:cs="Times New Roman"/>
          <w:color w:val="000000"/>
          <w:sz w:val="20"/>
          <w:szCs w:val="20"/>
          <w:lang w:eastAsia="pl-PL"/>
        </w:rPr>
        <w:t>.................................................................................................................................................................................................................</w:t>
      </w:r>
    </w:p>
    <w:p w:rsidR="00AA6C11" w:rsidRPr="00AA6C11" w:rsidRDefault="00AA6C11" w:rsidP="00AA6C11">
      <w:pPr>
        <w:suppressAutoHyphens/>
        <w:spacing w:after="0" w:line="240" w:lineRule="auto"/>
        <w:jc w:val="both"/>
        <w:rPr>
          <w:rFonts w:ascii="Times New Roman" w:eastAsia="Calibri" w:hAnsi="Times New Roman" w:cs="Times New Roman"/>
          <w:color w:val="000000"/>
          <w:sz w:val="20"/>
          <w:szCs w:val="20"/>
          <w:lang w:eastAsia="pl-PL"/>
        </w:rPr>
      </w:pPr>
      <w:r w:rsidRPr="00AA6C11">
        <w:rPr>
          <w:rFonts w:ascii="Times New Roman" w:eastAsia="Calibri" w:hAnsi="Times New Roman" w:cs="Times New Roman"/>
          <w:color w:val="000000"/>
          <w:sz w:val="20"/>
          <w:szCs w:val="20"/>
          <w:lang w:eastAsia="pl-PL"/>
        </w:rPr>
        <w:t>.................................................................................................................................................................................................................</w:t>
      </w:r>
    </w:p>
    <w:p w:rsidR="00AA6C11" w:rsidRPr="00AA6C11" w:rsidRDefault="00AA6C11" w:rsidP="00AA6C11">
      <w:pPr>
        <w:suppressAutoHyphens/>
        <w:spacing w:after="0" w:line="240" w:lineRule="auto"/>
        <w:jc w:val="both"/>
        <w:rPr>
          <w:rFonts w:ascii="Times New Roman" w:eastAsia="Calibri" w:hAnsi="Times New Roman" w:cs="Times New Roman"/>
          <w:color w:val="000000"/>
          <w:sz w:val="20"/>
          <w:szCs w:val="20"/>
          <w:lang w:eastAsia="pl-PL"/>
        </w:rPr>
      </w:pPr>
      <w:r w:rsidRPr="00AA6C11">
        <w:rPr>
          <w:rFonts w:ascii="Times New Roman" w:eastAsia="Calibri" w:hAnsi="Times New Roman" w:cs="Times New Roman"/>
          <w:color w:val="000000"/>
          <w:sz w:val="20"/>
          <w:szCs w:val="20"/>
          <w:lang w:eastAsia="pl-PL"/>
        </w:rPr>
        <w:t>.................................................................................................................................................................................................................</w:t>
      </w:r>
    </w:p>
    <w:p w:rsidR="00AA6C11" w:rsidRPr="00AA6C11" w:rsidRDefault="00AA6C11" w:rsidP="00AA6C11">
      <w:pPr>
        <w:suppressAutoHyphens/>
        <w:spacing w:after="0" w:line="240" w:lineRule="auto"/>
        <w:jc w:val="both"/>
        <w:rPr>
          <w:rFonts w:ascii="Times New Roman" w:eastAsia="Calibri" w:hAnsi="Times New Roman" w:cs="Times New Roman"/>
          <w:color w:val="000000"/>
          <w:sz w:val="20"/>
          <w:szCs w:val="20"/>
          <w:lang w:eastAsia="pl-PL"/>
        </w:rPr>
      </w:pPr>
      <w:r w:rsidRPr="00AA6C11">
        <w:rPr>
          <w:rFonts w:ascii="Times New Roman" w:eastAsia="Calibri" w:hAnsi="Times New Roman" w:cs="Times New Roman"/>
          <w:color w:val="000000"/>
          <w:sz w:val="20"/>
          <w:szCs w:val="20"/>
          <w:lang w:eastAsia="pl-PL"/>
        </w:rPr>
        <w:t>.................................................................................................................................................................................................................</w:t>
      </w:r>
    </w:p>
    <w:p w:rsidR="00AA6C11" w:rsidRPr="00AA6C11" w:rsidRDefault="00AA6C11" w:rsidP="00AA6C11">
      <w:pPr>
        <w:suppressAutoHyphens/>
        <w:spacing w:after="0" w:line="240" w:lineRule="auto"/>
        <w:jc w:val="both"/>
        <w:rPr>
          <w:rFonts w:ascii="Times New Roman" w:eastAsia="Calibri" w:hAnsi="Times New Roman" w:cs="Times New Roman"/>
          <w:color w:val="000000"/>
          <w:sz w:val="20"/>
          <w:szCs w:val="20"/>
          <w:lang w:eastAsia="pl-PL"/>
        </w:rPr>
      </w:pPr>
      <w:r w:rsidRPr="00AA6C11">
        <w:rPr>
          <w:rFonts w:ascii="Times New Roman" w:eastAsia="Calibri" w:hAnsi="Times New Roman" w:cs="Times New Roman"/>
          <w:color w:val="000000"/>
          <w:sz w:val="20"/>
          <w:szCs w:val="20"/>
          <w:lang w:eastAsia="pl-PL"/>
        </w:rPr>
        <w:t>.................................................................................................................................................................................................................</w:t>
      </w:r>
    </w:p>
    <w:p w:rsidR="00AA6C11" w:rsidRPr="00AA6C11" w:rsidRDefault="00AA6C11" w:rsidP="00AA6C11">
      <w:pPr>
        <w:suppressAutoHyphens/>
        <w:spacing w:after="0" w:line="240" w:lineRule="auto"/>
        <w:jc w:val="both"/>
        <w:rPr>
          <w:rFonts w:ascii="Times New Roman" w:eastAsia="Calibri" w:hAnsi="Times New Roman" w:cs="Times New Roman"/>
          <w:color w:val="000000"/>
          <w:sz w:val="20"/>
          <w:szCs w:val="20"/>
          <w:lang w:eastAsia="pl-PL"/>
        </w:rPr>
      </w:pPr>
      <w:r w:rsidRPr="00AA6C11">
        <w:rPr>
          <w:rFonts w:ascii="Times New Roman" w:eastAsia="Calibri" w:hAnsi="Times New Roman" w:cs="Times New Roman"/>
          <w:color w:val="000000"/>
          <w:sz w:val="20"/>
          <w:szCs w:val="20"/>
          <w:lang w:eastAsia="pl-PL"/>
        </w:rPr>
        <w:t>.................................................................................................................................................................................................................</w:t>
      </w:r>
    </w:p>
    <w:p w:rsidR="00AA6C11" w:rsidRPr="00AA6C11" w:rsidRDefault="00AA6C11" w:rsidP="00AA6C11">
      <w:pPr>
        <w:suppressAutoHyphens/>
        <w:spacing w:after="0" w:line="240" w:lineRule="auto"/>
        <w:jc w:val="both"/>
        <w:rPr>
          <w:rFonts w:ascii="Times New Roman" w:eastAsia="Calibri" w:hAnsi="Times New Roman" w:cs="Times New Roman"/>
          <w:color w:val="000000"/>
          <w:sz w:val="20"/>
          <w:szCs w:val="20"/>
          <w:lang w:eastAsia="pl-PL"/>
        </w:rPr>
      </w:pPr>
      <w:r w:rsidRPr="00AA6C11">
        <w:rPr>
          <w:rFonts w:ascii="Times New Roman" w:eastAsia="Calibri" w:hAnsi="Times New Roman" w:cs="Times New Roman"/>
          <w:color w:val="000000"/>
          <w:sz w:val="20"/>
          <w:szCs w:val="20"/>
          <w:lang w:eastAsia="pl-PL"/>
        </w:rPr>
        <w:t>.................................................................................................................................................................................................................</w:t>
      </w:r>
    </w:p>
    <w:p w:rsidR="00AA6C11" w:rsidRPr="00AA6C11" w:rsidRDefault="00AA6C11" w:rsidP="00AA6C11">
      <w:pPr>
        <w:suppressAutoHyphens/>
        <w:spacing w:after="0" w:line="240" w:lineRule="auto"/>
        <w:jc w:val="both"/>
        <w:rPr>
          <w:rFonts w:ascii="Times New Roman" w:eastAsia="Calibri" w:hAnsi="Times New Roman" w:cs="Times New Roman"/>
          <w:color w:val="000000"/>
          <w:sz w:val="20"/>
          <w:szCs w:val="20"/>
          <w:lang w:eastAsia="pl-PL"/>
        </w:rPr>
      </w:pPr>
      <w:r w:rsidRPr="00AA6C11">
        <w:rPr>
          <w:rFonts w:ascii="Times New Roman" w:eastAsia="Calibri" w:hAnsi="Times New Roman" w:cs="Times New Roman"/>
          <w:color w:val="000000"/>
          <w:sz w:val="20"/>
          <w:szCs w:val="20"/>
          <w:lang w:eastAsia="pl-PL"/>
        </w:rPr>
        <w:t>.................................................................................................................................................................................................................</w:t>
      </w:r>
    </w:p>
    <w:p w:rsidR="00AA6C11" w:rsidRPr="00AA6C11" w:rsidRDefault="00AA6C11" w:rsidP="00AA6C11">
      <w:pPr>
        <w:suppressAutoHyphens/>
        <w:spacing w:after="0" w:line="240" w:lineRule="auto"/>
        <w:jc w:val="both"/>
        <w:rPr>
          <w:rFonts w:ascii="Times New Roman" w:eastAsia="Calibri" w:hAnsi="Times New Roman" w:cs="Times New Roman"/>
          <w:color w:val="000000"/>
          <w:sz w:val="20"/>
          <w:szCs w:val="20"/>
          <w:lang w:eastAsia="pl-PL"/>
        </w:rPr>
      </w:pPr>
      <w:r w:rsidRPr="00AA6C11">
        <w:rPr>
          <w:rFonts w:ascii="Times New Roman" w:eastAsia="Calibri" w:hAnsi="Times New Roman" w:cs="Times New Roman"/>
          <w:color w:val="000000"/>
          <w:sz w:val="20"/>
          <w:szCs w:val="20"/>
          <w:lang w:eastAsia="pl-PL"/>
        </w:rPr>
        <w:t>.................................................................................................................................................................................................................</w:t>
      </w:r>
    </w:p>
    <w:p w:rsidR="00AA6C11" w:rsidRPr="00AA6C11" w:rsidRDefault="00AA6C11" w:rsidP="00AA6C11">
      <w:pPr>
        <w:suppressAutoHyphens/>
        <w:spacing w:after="0" w:line="240" w:lineRule="auto"/>
        <w:jc w:val="both"/>
        <w:rPr>
          <w:rFonts w:ascii="Times New Roman" w:eastAsia="Calibri" w:hAnsi="Times New Roman" w:cs="Times New Roman"/>
          <w:color w:val="000000"/>
          <w:sz w:val="20"/>
          <w:szCs w:val="20"/>
          <w:lang w:eastAsia="pl-PL"/>
        </w:rPr>
      </w:pPr>
      <w:r w:rsidRPr="00AA6C11">
        <w:rPr>
          <w:rFonts w:ascii="Times New Roman" w:eastAsia="Calibri" w:hAnsi="Times New Roman" w:cs="Times New Roman"/>
          <w:color w:val="000000"/>
          <w:sz w:val="20"/>
          <w:szCs w:val="20"/>
          <w:lang w:eastAsia="pl-PL"/>
        </w:rPr>
        <w:t>.................................................................................................................................................................................................................</w:t>
      </w:r>
    </w:p>
    <w:p w:rsidR="00AA6C11" w:rsidRPr="00AA6C11" w:rsidRDefault="00AA6C11" w:rsidP="00AA6C11">
      <w:pPr>
        <w:suppressAutoHyphens/>
        <w:spacing w:after="0" w:line="240" w:lineRule="auto"/>
        <w:jc w:val="both"/>
        <w:rPr>
          <w:rFonts w:ascii="Times New Roman" w:eastAsia="Calibri" w:hAnsi="Times New Roman" w:cs="Times New Roman"/>
          <w:color w:val="000000"/>
          <w:sz w:val="20"/>
          <w:szCs w:val="20"/>
          <w:lang w:eastAsia="pl-PL"/>
        </w:rPr>
      </w:pPr>
      <w:r w:rsidRPr="00AA6C11">
        <w:rPr>
          <w:rFonts w:ascii="Times New Roman" w:eastAsia="Calibri" w:hAnsi="Times New Roman" w:cs="Times New Roman"/>
          <w:color w:val="000000"/>
          <w:sz w:val="20"/>
          <w:szCs w:val="20"/>
          <w:lang w:eastAsia="pl-PL"/>
        </w:rPr>
        <w:t>.................................................................................................................................................................................................................</w:t>
      </w:r>
    </w:p>
    <w:p w:rsidR="00AA6C11" w:rsidRPr="00AA6C11" w:rsidRDefault="00AA6C11" w:rsidP="00AA6C11">
      <w:pPr>
        <w:suppressAutoHyphens/>
        <w:spacing w:after="0" w:line="240" w:lineRule="auto"/>
        <w:jc w:val="both"/>
        <w:rPr>
          <w:rFonts w:ascii="Times New Roman" w:eastAsia="Calibri" w:hAnsi="Times New Roman" w:cs="Times New Roman"/>
          <w:color w:val="000000"/>
          <w:sz w:val="20"/>
          <w:szCs w:val="20"/>
          <w:lang w:eastAsia="pl-PL"/>
        </w:rPr>
      </w:pPr>
      <w:r w:rsidRPr="00AA6C11">
        <w:rPr>
          <w:rFonts w:ascii="Times New Roman" w:eastAsia="Calibri" w:hAnsi="Times New Roman" w:cs="Times New Roman"/>
          <w:color w:val="000000"/>
          <w:sz w:val="20"/>
          <w:szCs w:val="20"/>
          <w:lang w:eastAsia="pl-PL"/>
        </w:rPr>
        <w:t>.................................................................................................................................................................................................................</w:t>
      </w:r>
    </w:p>
    <w:p w:rsidR="00AA6C11" w:rsidRPr="00AA6C11" w:rsidRDefault="00AA6C11" w:rsidP="00AA6C11">
      <w:pPr>
        <w:suppressAutoHyphens/>
        <w:spacing w:after="0" w:line="240" w:lineRule="auto"/>
        <w:jc w:val="both"/>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pl-PL"/>
        </w:rPr>
        <w:t>.................................................................................................................................................................................................................</w:t>
      </w:r>
    </w:p>
    <w:p w:rsidR="00AA6C11" w:rsidRPr="00AA6C11" w:rsidRDefault="00AA6C11" w:rsidP="00AA6C11">
      <w:pPr>
        <w:suppressAutoHyphens/>
        <w:spacing w:after="0" w:line="240" w:lineRule="auto"/>
        <w:jc w:val="both"/>
        <w:rPr>
          <w:rFonts w:ascii="Times New Roman" w:eastAsia="Calibri" w:hAnsi="Times New Roman" w:cs="Times New Roman"/>
          <w:color w:val="000000"/>
          <w:sz w:val="20"/>
          <w:lang w:eastAsia="ar-SA"/>
        </w:rPr>
      </w:pPr>
    </w:p>
    <w:p w:rsidR="00AA6C11" w:rsidRPr="00AA6C11" w:rsidRDefault="00AA6C11" w:rsidP="00AA6C11">
      <w:pPr>
        <w:suppressAutoHyphens/>
        <w:spacing w:after="0" w:line="240" w:lineRule="auto"/>
        <w:jc w:val="both"/>
        <w:rPr>
          <w:rFonts w:ascii="Times New Roman" w:eastAsia="Calibri" w:hAnsi="Times New Roman" w:cs="Times New Roman"/>
          <w:color w:val="000000"/>
          <w:sz w:val="20"/>
          <w:szCs w:val="20"/>
          <w:lang w:eastAsia="ar-SA"/>
        </w:rPr>
      </w:pPr>
    </w:p>
    <w:p w:rsidR="00AA6C11" w:rsidRPr="00AA6C11" w:rsidRDefault="00AA6C11" w:rsidP="00AA6C11">
      <w:pPr>
        <w:suppressAutoHyphens/>
        <w:spacing w:after="0" w:line="240" w:lineRule="auto"/>
        <w:jc w:val="both"/>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zgodnie z art. 26 ust. 2 pkt 2d ustawy z dnia 29 stycznia 2004 r. Prawo zamówień publicznych (</w:t>
      </w:r>
      <w:proofErr w:type="spellStart"/>
      <w:r w:rsidRPr="00AA6C11">
        <w:rPr>
          <w:rFonts w:ascii="Times New Roman" w:eastAsia="Calibri" w:hAnsi="Times New Roman" w:cs="Times New Roman"/>
          <w:color w:val="000000"/>
          <w:sz w:val="20"/>
          <w:szCs w:val="20"/>
          <w:lang w:eastAsia="ar-SA"/>
        </w:rPr>
        <w:t>t.j</w:t>
      </w:r>
      <w:proofErr w:type="spellEnd"/>
      <w:r w:rsidRPr="00AA6C11">
        <w:rPr>
          <w:rFonts w:ascii="Times New Roman" w:eastAsia="Calibri" w:hAnsi="Times New Roman" w:cs="Times New Roman"/>
          <w:color w:val="000000"/>
          <w:sz w:val="20"/>
          <w:szCs w:val="20"/>
          <w:lang w:eastAsia="ar-SA"/>
        </w:rPr>
        <w:t xml:space="preserve">. </w:t>
      </w:r>
      <w:proofErr w:type="spellStart"/>
      <w:r w:rsidRPr="00AA6C11">
        <w:rPr>
          <w:rFonts w:ascii="Times New Roman" w:eastAsia="Calibri" w:hAnsi="Times New Roman" w:cs="Times New Roman"/>
          <w:color w:val="000000"/>
          <w:sz w:val="20"/>
          <w:szCs w:val="20"/>
          <w:lang w:eastAsia="ar-SA"/>
        </w:rPr>
        <w:t>Dz.U</w:t>
      </w:r>
      <w:proofErr w:type="spellEnd"/>
      <w:r w:rsidRPr="00AA6C11">
        <w:rPr>
          <w:rFonts w:ascii="Times New Roman" w:eastAsia="Calibri" w:hAnsi="Times New Roman" w:cs="Times New Roman"/>
          <w:color w:val="000000"/>
          <w:sz w:val="20"/>
          <w:szCs w:val="20"/>
          <w:lang w:eastAsia="ar-SA"/>
        </w:rPr>
        <w:t xml:space="preserve">. z 2013 r., poz. 907 </w:t>
      </w:r>
      <w:r w:rsidRPr="00AA6C11">
        <w:rPr>
          <w:rFonts w:ascii="Times New Roman" w:eastAsia="Calibri" w:hAnsi="Times New Roman" w:cs="Times New Roman"/>
          <w:color w:val="000000"/>
          <w:sz w:val="20"/>
          <w:szCs w:val="20"/>
          <w:lang w:eastAsia="ar-SA"/>
        </w:rPr>
        <w:br/>
        <w:t xml:space="preserve">z </w:t>
      </w:r>
      <w:proofErr w:type="spellStart"/>
      <w:r w:rsidRPr="00AA6C11">
        <w:rPr>
          <w:rFonts w:ascii="Times New Roman" w:eastAsia="Calibri" w:hAnsi="Times New Roman" w:cs="Times New Roman"/>
          <w:color w:val="000000"/>
          <w:sz w:val="20"/>
          <w:szCs w:val="20"/>
          <w:lang w:eastAsia="ar-SA"/>
        </w:rPr>
        <w:t>późn</w:t>
      </w:r>
      <w:proofErr w:type="spellEnd"/>
      <w:r w:rsidRPr="00AA6C11">
        <w:rPr>
          <w:rFonts w:ascii="Times New Roman" w:eastAsia="Calibri" w:hAnsi="Times New Roman" w:cs="Times New Roman"/>
          <w:color w:val="000000"/>
          <w:sz w:val="20"/>
          <w:szCs w:val="20"/>
          <w:lang w:eastAsia="ar-SA"/>
        </w:rPr>
        <w:t xml:space="preserve">. zm.) oświadczamy, że </w:t>
      </w:r>
      <w:r w:rsidRPr="00AA6C11">
        <w:rPr>
          <w:rFonts w:ascii="Times New Roman" w:eastAsia="Calibri" w:hAnsi="Times New Roman" w:cs="Times New Roman"/>
          <w:b/>
          <w:color w:val="000000"/>
          <w:sz w:val="32"/>
          <w:szCs w:val="32"/>
          <w:lang w:eastAsia="ar-SA"/>
        </w:rPr>
        <w:t>nie należymy / należymy</w:t>
      </w:r>
      <w:r w:rsidRPr="00AA6C11">
        <w:rPr>
          <w:rFonts w:ascii="Times New Roman" w:eastAsia="Calibri" w:hAnsi="Times New Roman" w:cs="Times New Roman"/>
          <w:color w:val="000000"/>
          <w:sz w:val="20"/>
          <w:szCs w:val="20"/>
          <w:lang w:eastAsia="ar-SA"/>
        </w:rPr>
        <w:t xml:space="preserve"> (</w:t>
      </w:r>
      <w:r w:rsidRPr="00AA6C11">
        <w:rPr>
          <w:rFonts w:ascii="Times New Roman" w:eastAsia="Calibri" w:hAnsi="Times New Roman" w:cs="Times New Roman"/>
          <w:i/>
          <w:color w:val="000000"/>
          <w:sz w:val="20"/>
          <w:szCs w:val="20"/>
          <w:lang w:eastAsia="ar-SA"/>
        </w:rPr>
        <w:t>niepotrzebne skreślić)</w:t>
      </w:r>
      <w:r w:rsidRPr="00AA6C11">
        <w:rPr>
          <w:rFonts w:ascii="Times New Roman" w:eastAsia="Calibri" w:hAnsi="Times New Roman" w:cs="Times New Roman"/>
          <w:color w:val="000000"/>
          <w:sz w:val="20"/>
          <w:szCs w:val="20"/>
          <w:lang w:eastAsia="ar-SA"/>
        </w:rPr>
        <w:t xml:space="preserve"> do grupy kapitałowej, </w:t>
      </w:r>
      <w:r w:rsidRPr="00AA6C11">
        <w:rPr>
          <w:rFonts w:ascii="Times New Roman" w:eastAsia="Calibri" w:hAnsi="Times New Roman" w:cs="Times New Roman"/>
          <w:color w:val="000000"/>
          <w:sz w:val="20"/>
          <w:szCs w:val="20"/>
          <w:lang w:eastAsia="ar-SA"/>
        </w:rPr>
        <w:br/>
        <w:t xml:space="preserve">w rozumieniu ustawy z dnia 16 lutego 2007 r. o ochronie konkurencji i konsumentów (Dz. U. Nr 50, poz. 331 z </w:t>
      </w:r>
      <w:proofErr w:type="spellStart"/>
      <w:r w:rsidRPr="00AA6C11">
        <w:rPr>
          <w:rFonts w:ascii="Times New Roman" w:eastAsia="Calibri" w:hAnsi="Times New Roman" w:cs="Times New Roman"/>
          <w:color w:val="000000"/>
          <w:sz w:val="20"/>
          <w:szCs w:val="20"/>
          <w:lang w:eastAsia="ar-SA"/>
        </w:rPr>
        <w:t>późn</w:t>
      </w:r>
      <w:proofErr w:type="spellEnd"/>
      <w:r w:rsidRPr="00AA6C11">
        <w:rPr>
          <w:rFonts w:ascii="Times New Roman" w:eastAsia="Calibri" w:hAnsi="Times New Roman" w:cs="Times New Roman"/>
          <w:color w:val="000000"/>
          <w:sz w:val="20"/>
          <w:szCs w:val="20"/>
          <w:lang w:eastAsia="ar-SA"/>
        </w:rPr>
        <w:t xml:space="preserve">. zm.), </w:t>
      </w:r>
      <w:r w:rsidRPr="00AA6C11">
        <w:rPr>
          <w:rFonts w:ascii="Times New Roman" w:eastAsia="Calibri" w:hAnsi="Times New Roman" w:cs="Times New Roman"/>
          <w:color w:val="000000"/>
          <w:sz w:val="20"/>
          <w:szCs w:val="20"/>
          <w:lang w:eastAsia="ar-SA"/>
        </w:rPr>
        <w:br/>
        <w:t xml:space="preserve">o której mowa w art. 24 ust. 2 pkt 5 ustawy </w:t>
      </w:r>
      <w:proofErr w:type="spellStart"/>
      <w:r w:rsidRPr="00AA6C11">
        <w:rPr>
          <w:rFonts w:ascii="Times New Roman" w:eastAsia="Calibri" w:hAnsi="Times New Roman" w:cs="Times New Roman"/>
          <w:color w:val="000000"/>
          <w:sz w:val="20"/>
          <w:szCs w:val="20"/>
          <w:lang w:eastAsia="ar-SA"/>
        </w:rPr>
        <w:t>Pzp</w:t>
      </w:r>
      <w:proofErr w:type="spellEnd"/>
      <w:r w:rsidRPr="00AA6C11">
        <w:rPr>
          <w:rFonts w:ascii="Times New Roman" w:eastAsia="Calibri" w:hAnsi="Times New Roman" w:cs="Times New Roman"/>
          <w:color w:val="000000"/>
          <w:sz w:val="20"/>
          <w:szCs w:val="20"/>
          <w:lang w:eastAsia="ar-SA"/>
        </w:rPr>
        <w:t xml:space="preserve"> *</w:t>
      </w:r>
    </w:p>
    <w:p w:rsidR="00AA6C11" w:rsidRPr="00AA6C11" w:rsidRDefault="00AA6C11" w:rsidP="00AA6C11">
      <w:pPr>
        <w:spacing w:after="0" w:line="240" w:lineRule="auto"/>
        <w:rPr>
          <w:rFonts w:ascii="Times New Roman" w:eastAsia="Times New Roman" w:hAnsi="Times New Roman" w:cs="Times New Roman"/>
          <w:color w:val="000000"/>
          <w:sz w:val="20"/>
          <w:szCs w:val="20"/>
          <w:lang w:eastAsia="pl-PL"/>
        </w:rPr>
      </w:pPr>
    </w:p>
    <w:p w:rsidR="00AA6C11" w:rsidRPr="00AA6C11" w:rsidRDefault="00AA6C11" w:rsidP="00AA6C11">
      <w:pPr>
        <w:suppressAutoHyphens/>
        <w:spacing w:after="0" w:line="240" w:lineRule="auto"/>
        <w:jc w:val="both"/>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 w przypadku przynależności do grupy dołączamy do oferty listę podmiotów należących do tej samej grupy kapitałowej</w:t>
      </w:r>
    </w:p>
    <w:p w:rsidR="00AA6C11" w:rsidRPr="00AA6C11" w:rsidRDefault="00AA6C11" w:rsidP="00AA6C11">
      <w:pPr>
        <w:spacing w:after="0" w:line="240" w:lineRule="auto"/>
        <w:ind w:left="5812"/>
        <w:rPr>
          <w:rFonts w:ascii="Times New Roman" w:eastAsia="Times New Roman" w:hAnsi="Times New Roman" w:cs="Times New Roman"/>
          <w:color w:val="000000"/>
          <w:sz w:val="20"/>
          <w:szCs w:val="20"/>
          <w:lang w:eastAsia="pl-PL"/>
        </w:rPr>
      </w:pPr>
    </w:p>
    <w:p w:rsidR="00AA6C11" w:rsidRPr="00AA6C11" w:rsidRDefault="00AA6C11" w:rsidP="00AA6C11">
      <w:pPr>
        <w:spacing w:after="0" w:line="240" w:lineRule="auto"/>
        <w:ind w:left="5812"/>
        <w:rPr>
          <w:rFonts w:ascii="Times New Roman" w:eastAsia="Times New Roman" w:hAnsi="Times New Roman" w:cs="Times New Roman"/>
          <w:color w:val="000000"/>
          <w:sz w:val="20"/>
          <w:szCs w:val="20"/>
          <w:lang w:eastAsia="pl-PL"/>
        </w:rPr>
      </w:pPr>
    </w:p>
    <w:p w:rsidR="00AA6C11" w:rsidRPr="00AA6C11" w:rsidRDefault="00AA6C11" w:rsidP="00AA6C11">
      <w:pPr>
        <w:spacing w:after="0" w:line="240" w:lineRule="auto"/>
        <w:ind w:left="5812"/>
        <w:rPr>
          <w:rFonts w:ascii="Times New Roman" w:eastAsia="Times New Roman" w:hAnsi="Times New Roman" w:cs="Times New Roman"/>
          <w:color w:val="000000"/>
          <w:sz w:val="20"/>
          <w:szCs w:val="20"/>
          <w:lang w:eastAsia="pl-PL"/>
        </w:rPr>
      </w:pPr>
      <w:r w:rsidRPr="00AA6C11">
        <w:rPr>
          <w:rFonts w:ascii="Times New Roman" w:eastAsia="Times New Roman" w:hAnsi="Times New Roman" w:cs="Times New Roman"/>
          <w:color w:val="000000"/>
          <w:sz w:val="20"/>
          <w:szCs w:val="20"/>
          <w:lang w:eastAsia="pl-PL"/>
        </w:rPr>
        <w:t>………………………………………………………..</w:t>
      </w:r>
    </w:p>
    <w:p w:rsidR="00AA6C11" w:rsidRPr="00AA6C11" w:rsidRDefault="00AA6C11" w:rsidP="00AA6C11">
      <w:pPr>
        <w:suppressAutoHyphens/>
        <w:spacing w:after="0" w:line="240" w:lineRule="auto"/>
        <w:ind w:left="5670"/>
        <w:jc w:val="both"/>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(podpis upoważnionego przedstawiciela Wykonawcy)</w:t>
      </w:r>
    </w:p>
    <w:p w:rsidR="00AA6C11" w:rsidRPr="00AA6C11" w:rsidRDefault="00AA6C11" w:rsidP="00AA6C11">
      <w:pPr>
        <w:suppressAutoHyphens/>
        <w:spacing w:after="0" w:line="240" w:lineRule="auto"/>
        <w:ind w:left="5670"/>
        <w:jc w:val="both"/>
        <w:rPr>
          <w:rFonts w:ascii="Times New Roman" w:eastAsia="Calibri" w:hAnsi="Times New Roman" w:cs="Times New Roman"/>
          <w:color w:val="000000"/>
          <w:sz w:val="20"/>
          <w:szCs w:val="20"/>
          <w:lang w:eastAsia="ar-SA"/>
        </w:rPr>
      </w:pPr>
    </w:p>
    <w:p w:rsidR="00AA6C11" w:rsidRPr="00AA6C11" w:rsidRDefault="00AA6C11" w:rsidP="00AA6C11">
      <w:pPr>
        <w:suppressAutoHyphens/>
        <w:spacing w:after="0" w:line="240" w:lineRule="auto"/>
        <w:ind w:left="5670"/>
        <w:jc w:val="both"/>
        <w:rPr>
          <w:rFonts w:ascii="Times New Roman" w:eastAsia="Calibri" w:hAnsi="Times New Roman" w:cs="Times New Roman"/>
          <w:color w:val="000000"/>
          <w:sz w:val="20"/>
          <w:szCs w:val="20"/>
          <w:lang w:eastAsia="ar-SA"/>
        </w:rPr>
      </w:pPr>
    </w:p>
    <w:p w:rsidR="00AA6C11" w:rsidRPr="00AA6C11" w:rsidRDefault="00AA6C11" w:rsidP="00AA6C11">
      <w:pPr>
        <w:suppressAutoHyphens/>
        <w:spacing w:after="0" w:line="240" w:lineRule="auto"/>
        <w:ind w:left="5670"/>
        <w:jc w:val="both"/>
        <w:rPr>
          <w:rFonts w:ascii="Times New Roman" w:eastAsia="Calibri" w:hAnsi="Times New Roman" w:cs="Times New Roman"/>
          <w:color w:val="000000"/>
          <w:sz w:val="20"/>
          <w:szCs w:val="20"/>
          <w:lang w:eastAsia="ar-SA"/>
        </w:rPr>
      </w:pPr>
    </w:p>
    <w:p w:rsidR="00AA6C11" w:rsidRPr="00AA6C11" w:rsidRDefault="00AA6C11" w:rsidP="00AA6C11">
      <w:pPr>
        <w:suppressAutoHyphens/>
        <w:spacing w:after="0" w:line="240" w:lineRule="auto"/>
        <w:ind w:left="5670"/>
        <w:jc w:val="both"/>
        <w:rPr>
          <w:rFonts w:ascii="Times New Roman" w:eastAsia="Calibri" w:hAnsi="Times New Roman" w:cs="Times New Roman"/>
          <w:color w:val="000000"/>
          <w:sz w:val="20"/>
          <w:szCs w:val="20"/>
          <w:lang w:eastAsia="ar-SA"/>
        </w:rPr>
      </w:pPr>
    </w:p>
    <w:p w:rsidR="00AA6C11" w:rsidRPr="00AA6C11" w:rsidRDefault="00AA6C11" w:rsidP="00AA6C11">
      <w:pPr>
        <w:suppressAutoHyphens/>
        <w:spacing w:after="0" w:line="240" w:lineRule="auto"/>
        <w:ind w:left="5670"/>
        <w:jc w:val="both"/>
        <w:rPr>
          <w:rFonts w:ascii="Times New Roman" w:eastAsia="Calibri" w:hAnsi="Times New Roman" w:cs="Times New Roman"/>
          <w:color w:val="000000"/>
          <w:sz w:val="20"/>
          <w:szCs w:val="20"/>
          <w:lang w:eastAsia="ar-SA"/>
        </w:rPr>
      </w:pPr>
    </w:p>
    <w:p w:rsidR="00AA6C11" w:rsidRPr="00AA6C11" w:rsidRDefault="00AA6C11" w:rsidP="00AA6C11">
      <w:pPr>
        <w:suppressAutoHyphens/>
        <w:spacing w:after="0" w:line="240" w:lineRule="auto"/>
        <w:ind w:left="5670"/>
        <w:jc w:val="both"/>
        <w:rPr>
          <w:rFonts w:ascii="Times New Roman" w:eastAsia="Calibri" w:hAnsi="Times New Roman" w:cs="Times New Roman"/>
          <w:color w:val="000000"/>
          <w:sz w:val="20"/>
          <w:szCs w:val="20"/>
          <w:lang w:eastAsia="ar-SA"/>
        </w:rPr>
      </w:pPr>
    </w:p>
    <w:p w:rsidR="00AA6C11" w:rsidRPr="00AA6C11" w:rsidRDefault="00AA6C11" w:rsidP="00AA6C11">
      <w:pPr>
        <w:suppressAutoHyphens/>
        <w:spacing w:after="0" w:line="240" w:lineRule="auto"/>
        <w:ind w:left="5670"/>
        <w:jc w:val="both"/>
        <w:rPr>
          <w:rFonts w:ascii="Times New Roman" w:eastAsia="Calibri" w:hAnsi="Times New Roman" w:cs="Times New Roman"/>
          <w:color w:val="000000"/>
          <w:sz w:val="20"/>
          <w:szCs w:val="20"/>
          <w:lang w:eastAsia="ar-SA"/>
        </w:rPr>
      </w:pPr>
    </w:p>
    <w:p w:rsidR="00AA6C11" w:rsidRPr="00AA6C11" w:rsidRDefault="00AA6C11" w:rsidP="00AA6C11">
      <w:pPr>
        <w:suppressAutoHyphens/>
        <w:spacing w:after="0" w:line="240" w:lineRule="auto"/>
        <w:ind w:left="5670"/>
        <w:jc w:val="both"/>
        <w:rPr>
          <w:rFonts w:ascii="Times New Roman" w:eastAsia="Calibri" w:hAnsi="Times New Roman" w:cs="Times New Roman"/>
          <w:color w:val="000000"/>
          <w:sz w:val="20"/>
          <w:szCs w:val="20"/>
          <w:lang w:eastAsia="ar-SA"/>
        </w:rPr>
      </w:pPr>
    </w:p>
    <w:p w:rsidR="00AA6C11" w:rsidRPr="00AA6C11" w:rsidRDefault="00AA6C11" w:rsidP="00AA6C11">
      <w:pPr>
        <w:suppressAutoHyphens/>
        <w:spacing w:after="0" w:line="240" w:lineRule="auto"/>
        <w:ind w:left="5670"/>
        <w:jc w:val="both"/>
        <w:rPr>
          <w:rFonts w:ascii="Times New Roman" w:eastAsia="Calibri" w:hAnsi="Times New Roman" w:cs="Times New Roman"/>
          <w:color w:val="000000"/>
          <w:sz w:val="20"/>
          <w:szCs w:val="20"/>
          <w:lang w:eastAsia="ar-SA"/>
        </w:rPr>
      </w:pPr>
    </w:p>
    <w:p w:rsidR="00AA6C11" w:rsidRPr="00AA6C11" w:rsidRDefault="00AA6C11" w:rsidP="00AA6C11">
      <w:pPr>
        <w:suppressAutoHyphens/>
        <w:spacing w:line="240" w:lineRule="auto"/>
        <w:jc w:val="right"/>
        <w:rPr>
          <w:rFonts w:ascii="Times New Roman" w:eastAsia="Calibri" w:hAnsi="Times New Roman" w:cs="Times New Roman"/>
          <w:b/>
          <w:i/>
          <w:color w:val="000000"/>
          <w:sz w:val="20"/>
          <w:szCs w:val="20"/>
          <w:lang w:eastAsia="ar-SA"/>
        </w:rPr>
      </w:pPr>
      <w:r w:rsidRPr="00AA6C11">
        <w:rPr>
          <w:rFonts w:ascii="Times New Roman" w:eastAsia="Calibri" w:hAnsi="Times New Roman" w:cs="Times New Roman"/>
          <w:b/>
          <w:i/>
          <w:color w:val="000000"/>
          <w:sz w:val="20"/>
          <w:szCs w:val="20"/>
          <w:lang w:eastAsia="ar-SA"/>
        </w:rPr>
        <w:lastRenderedPageBreak/>
        <w:t>Załącznik nr 7</w:t>
      </w:r>
    </w:p>
    <w:p w:rsidR="00AA6C11" w:rsidRPr="00AA6C11" w:rsidRDefault="00AA6C11" w:rsidP="00AA6C11">
      <w:pPr>
        <w:suppressAutoHyphens/>
        <w:spacing w:after="0" w:line="240" w:lineRule="auto"/>
        <w:jc w:val="right"/>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 xml:space="preserve">……………………………… </w:t>
      </w:r>
      <w:r w:rsidRPr="00AA6C11">
        <w:rPr>
          <w:rFonts w:ascii="Times New Roman" w:eastAsia="Calibri" w:hAnsi="Times New Roman" w:cs="Times New Roman"/>
          <w:color w:val="000000"/>
          <w:sz w:val="20"/>
          <w:szCs w:val="20"/>
          <w:lang w:eastAsia="ar-SA"/>
        </w:rPr>
        <w:br/>
        <w:t xml:space="preserve"> (miejscowość, data) </w:t>
      </w:r>
    </w:p>
    <w:p w:rsidR="00AA6C11" w:rsidRPr="00AA6C11" w:rsidRDefault="00AA6C11" w:rsidP="00AA6C11">
      <w:pPr>
        <w:tabs>
          <w:tab w:val="left" w:pos="7035"/>
          <w:tab w:val="right" w:pos="9780"/>
        </w:tabs>
        <w:suppressAutoHyphens/>
        <w:spacing w:after="0" w:line="240" w:lineRule="auto"/>
        <w:rPr>
          <w:rFonts w:ascii="Times New Roman" w:eastAsia="Calibri" w:hAnsi="Times New Roman" w:cs="Times New Roman"/>
          <w:color w:val="000000"/>
          <w:sz w:val="20"/>
          <w:szCs w:val="20"/>
          <w:lang w:eastAsia="ar-SA"/>
        </w:rPr>
      </w:pPr>
    </w:p>
    <w:p w:rsidR="00AA6C11" w:rsidRPr="00AA6C11" w:rsidRDefault="00AA6C11" w:rsidP="00AA6C11">
      <w:pPr>
        <w:tabs>
          <w:tab w:val="left" w:pos="7035"/>
          <w:tab w:val="right" w:pos="9780"/>
        </w:tabs>
        <w:suppressAutoHyphens/>
        <w:spacing w:after="0" w:line="240" w:lineRule="auto"/>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w:t>
      </w:r>
    </w:p>
    <w:p w:rsidR="00AA6C11" w:rsidRPr="00AA6C11" w:rsidRDefault="00AA6C11" w:rsidP="00AA6C11">
      <w:pPr>
        <w:tabs>
          <w:tab w:val="left" w:pos="7035"/>
          <w:tab w:val="right" w:pos="9780"/>
        </w:tabs>
        <w:suppressAutoHyphens/>
        <w:spacing w:after="0" w:line="240" w:lineRule="auto"/>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 xml:space="preserve">(pieczęć adresowa składającego zobowiązanie – </w:t>
      </w:r>
    </w:p>
    <w:p w:rsidR="00AA6C11" w:rsidRPr="00AA6C11" w:rsidRDefault="00AA6C11" w:rsidP="00AA6C11">
      <w:pPr>
        <w:tabs>
          <w:tab w:val="left" w:pos="7035"/>
          <w:tab w:val="right" w:pos="9780"/>
        </w:tabs>
        <w:suppressAutoHyphens/>
        <w:spacing w:after="0" w:line="240" w:lineRule="auto"/>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jeśli dotyczy)</w:t>
      </w:r>
      <w:r w:rsidRPr="00AA6C11">
        <w:rPr>
          <w:rFonts w:ascii="Times New Roman" w:eastAsia="Calibri" w:hAnsi="Times New Roman" w:cs="Times New Roman"/>
          <w:color w:val="000000"/>
          <w:sz w:val="20"/>
          <w:szCs w:val="20"/>
          <w:lang w:eastAsia="ar-SA"/>
        </w:rPr>
        <w:tab/>
        <w:t xml:space="preserve"> </w:t>
      </w:r>
    </w:p>
    <w:p w:rsidR="00AA6C11" w:rsidRPr="00AA6C11" w:rsidRDefault="00AA6C11" w:rsidP="00AA6C11">
      <w:pPr>
        <w:suppressAutoHyphens/>
        <w:spacing w:line="240" w:lineRule="auto"/>
        <w:rPr>
          <w:rFonts w:ascii="Times New Roman" w:eastAsia="Calibri" w:hAnsi="Times New Roman" w:cs="Times New Roman"/>
          <w:color w:val="000000"/>
          <w:sz w:val="20"/>
          <w:szCs w:val="20"/>
          <w:lang w:eastAsia="ar-SA"/>
        </w:rPr>
      </w:pPr>
    </w:p>
    <w:p w:rsidR="00AA6C11" w:rsidRPr="00AA6C11" w:rsidRDefault="00AA6C11" w:rsidP="00AA6C11">
      <w:pPr>
        <w:pBdr>
          <w:top w:val="single" w:sz="4" w:space="6" w:color="auto"/>
          <w:left w:val="single" w:sz="4" w:space="0" w:color="auto"/>
          <w:bottom w:val="single" w:sz="4" w:space="9" w:color="auto"/>
          <w:right w:val="single" w:sz="4" w:space="12" w:color="auto"/>
        </w:pBdr>
        <w:suppressAutoHyphens/>
        <w:spacing w:after="0" w:line="240" w:lineRule="auto"/>
        <w:ind w:right="6005"/>
        <w:jc w:val="center"/>
        <w:rPr>
          <w:rFonts w:ascii="Times New Roman" w:eastAsia="Calibri" w:hAnsi="Times New Roman" w:cs="Times New Roman"/>
          <w:b/>
          <w:color w:val="000000"/>
          <w:sz w:val="20"/>
          <w:szCs w:val="20"/>
          <w:lang w:eastAsia="ar-SA"/>
        </w:rPr>
      </w:pPr>
      <w:r w:rsidRPr="00AA6C11">
        <w:rPr>
          <w:rFonts w:ascii="Times New Roman" w:eastAsia="Calibri" w:hAnsi="Times New Roman" w:cs="Times New Roman"/>
          <w:b/>
          <w:color w:val="000000"/>
          <w:sz w:val="20"/>
          <w:szCs w:val="20"/>
          <w:lang w:eastAsia="ar-SA"/>
        </w:rPr>
        <w:t>Gmina Nowa Wieś Lęborska/ Zespół Szkół w Nowej Wsi Lęborskiej</w:t>
      </w:r>
    </w:p>
    <w:p w:rsidR="00AA6C11" w:rsidRPr="00AA6C11" w:rsidRDefault="00AA6C11" w:rsidP="00AA6C11">
      <w:pPr>
        <w:pBdr>
          <w:top w:val="single" w:sz="4" w:space="6" w:color="auto"/>
          <w:left w:val="single" w:sz="4" w:space="0" w:color="auto"/>
          <w:bottom w:val="single" w:sz="4" w:space="9" w:color="auto"/>
          <w:right w:val="single" w:sz="4" w:space="12" w:color="auto"/>
        </w:pBdr>
        <w:suppressAutoHyphens/>
        <w:spacing w:after="0" w:line="240" w:lineRule="auto"/>
        <w:ind w:right="6005"/>
        <w:jc w:val="center"/>
        <w:rPr>
          <w:rFonts w:ascii="Times New Roman" w:eastAsia="Calibri" w:hAnsi="Times New Roman" w:cs="Times New Roman"/>
          <w:b/>
          <w:color w:val="000000"/>
          <w:sz w:val="20"/>
          <w:szCs w:val="20"/>
          <w:lang w:eastAsia="ar-SA"/>
        </w:rPr>
      </w:pPr>
      <w:r w:rsidRPr="00AA6C11">
        <w:rPr>
          <w:rFonts w:ascii="Times New Roman" w:eastAsia="Calibri" w:hAnsi="Times New Roman" w:cs="Times New Roman"/>
          <w:b/>
          <w:color w:val="000000"/>
          <w:sz w:val="20"/>
          <w:szCs w:val="20"/>
          <w:lang w:eastAsia="ar-SA"/>
        </w:rPr>
        <w:t xml:space="preserve">ul. Polna </w:t>
      </w:r>
      <w:smartTag w:uri="urn:schemas-microsoft-com:office:smarttags" w:element="metricconverter">
        <w:smartTagPr>
          <w:attr w:name="ProductID" w:val="9 a"/>
        </w:smartTagPr>
        <w:r w:rsidRPr="00AA6C11">
          <w:rPr>
            <w:rFonts w:ascii="Times New Roman" w:eastAsia="Calibri" w:hAnsi="Times New Roman" w:cs="Times New Roman"/>
            <w:b/>
            <w:color w:val="000000"/>
            <w:sz w:val="20"/>
            <w:szCs w:val="20"/>
            <w:lang w:eastAsia="ar-SA"/>
          </w:rPr>
          <w:t>9 a</w:t>
        </w:r>
      </w:smartTag>
    </w:p>
    <w:p w:rsidR="00AA6C11" w:rsidRPr="00AA6C11" w:rsidRDefault="00AA6C11" w:rsidP="00AA6C11">
      <w:pPr>
        <w:pBdr>
          <w:top w:val="single" w:sz="4" w:space="6" w:color="auto"/>
          <w:left w:val="single" w:sz="4" w:space="0" w:color="auto"/>
          <w:bottom w:val="single" w:sz="4" w:space="9" w:color="auto"/>
          <w:right w:val="single" w:sz="4" w:space="12" w:color="auto"/>
        </w:pBdr>
        <w:suppressAutoHyphens/>
        <w:spacing w:after="0" w:line="240" w:lineRule="auto"/>
        <w:ind w:right="6005"/>
        <w:jc w:val="center"/>
        <w:rPr>
          <w:rFonts w:ascii="Times New Roman" w:eastAsia="Calibri" w:hAnsi="Times New Roman" w:cs="Times New Roman"/>
          <w:b/>
          <w:color w:val="000000"/>
          <w:sz w:val="20"/>
          <w:szCs w:val="20"/>
          <w:lang w:eastAsia="ar-SA"/>
        </w:rPr>
      </w:pPr>
      <w:r w:rsidRPr="00AA6C11">
        <w:rPr>
          <w:rFonts w:ascii="Times New Roman" w:eastAsia="Calibri" w:hAnsi="Times New Roman" w:cs="Times New Roman"/>
          <w:b/>
          <w:color w:val="000000"/>
          <w:sz w:val="20"/>
          <w:szCs w:val="20"/>
          <w:lang w:eastAsia="ar-SA"/>
        </w:rPr>
        <w:t>84-351 Nowa Wieś Lęborska</w:t>
      </w:r>
    </w:p>
    <w:p w:rsidR="00AA6C11" w:rsidRPr="00AA6C11" w:rsidRDefault="00AA6C11" w:rsidP="00AA6C11">
      <w:pPr>
        <w:pBdr>
          <w:top w:val="single" w:sz="4" w:space="6" w:color="auto"/>
          <w:left w:val="single" w:sz="4" w:space="0" w:color="auto"/>
          <w:bottom w:val="single" w:sz="4" w:space="9" w:color="auto"/>
          <w:right w:val="single" w:sz="4" w:space="12" w:color="auto"/>
        </w:pBdr>
        <w:suppressAutoHyphens/>
        <w:spacing w:after="0" w:line="240" w:lineRule="auto"/>
        <w:ind w:right="6005"/>
        <w:jc w:val="center"/>
        <w:rPr>
          <w:rFonts w:ascii="Times New Roman" w:eastAsia="Calibri" w:hAnsi="Times New Roman" w:cs="Times New Roman"/>
          <w:b/>
          <w:color w:val="000000"/>
          <w:sz w:val="20"/>
          <w:szCs w:val="20"/>
          <w:lang w:eastAsia="ar-SA"/>
        </w:rPr>
      </w:pPr>
      <w:r w:rsidRPr="00AA6C11">
        <w:rPr>
          <w:rFonts w:ascii="Times New Roman" w:eastAsia="Calibri" w:hAnsi="Times New Roman" w:cs="Times New Roman"/>
          <w:b/>
          <w:color w:val="000000"/>
          <w:sz w:val="20"/>
          <w:szCs w:val="20"/>
          <w:lang w:eastAsia="ar-SA"/>
        </w:rPr>
        <w:t>woj. pomorskie</w:t>
      </w:r>
    </w:p>
    <w:p w:rsidR="00AA6C11" w:rsidRPr="00AA6C11" w:rsidRDefault="00AA6C11" w:rsidP="00AA6C11">
      <w:pPr>
        <w:pBdr>
          <w:top w:val="single" w:sz="4" w:space="6" w:color="auto"/>
          <w:left w:val="single" w:sz="4" w:space="0" w:color="auto"/>
          <w:bottom w:val="single" w:sz="4" w:space="9" w:color="auto"/>
          <w:right w:val="single" w:sz="4" w:space="12" w:color="auto"/>
        </w:pBdr>
        <w:suppressAutoHyphens/>
        <w:spacing w:after="0" w:line="240" w:lineRule="auto"/>
        <w:ind w:right="6005"/>
        <w:jc w:val="center"/>
        <w:rPr>
          <w:rFonts w:ascii="Times New Roman" w:eastAsia="Calibri" w:hAnsi="Times New Roman" w:cs="Times New Roman"/>
          <w:b/>
          <w:color w:val="000000"/>
          <w:sz w:val="20"/>
          <w:szCs w:val="20"/>
          <w:lang w:eastAsia="ar-SA"/>
        </w:rPr>
      </w:pPr>
      <w:r w:rsidRPr="00AA6C11">
        <w:rPr>
          <w:rFonts w:ascii="Times New Roman" w:eastAsia="Calibri" w:hAnsi="Times New Roman" w:cs="Times New Roman"/>
          <w:b/>
          <w:color w:val="000000"/>
          <w:sz w:val="20"/>
          <w:szCs w:val="20"/>
          <w:lang w:eastAsia="ar-SA"/>
        </w:rPr>
        <w:t>NIP: 841-15-65-854</w:t>
      </w:r>
    </w:p>
    <w:p w:rsidR="00AA6C11" w:rsidRPr="00AA6C11" w:rsidRDefault="00AA6C11" w:rsidP="00AA6C11">
      <w:pPr>
        <w:pBdr>
          <w:top w:val="single" w:sz="4" w:space="6" w:color="auto"/>
          <w:left w:val="single" w:sz="4" w:space="0" w:color="auto"/>
          <w:bottom w:val="single" w:sz="4" w:space="9" w:color="auto"/>
          <w:right w:val="single" w:sz="4" w:space="12" w:color="auto"/>
        </w:pBdr>
        <w:suppressAutoHyphens/>
        <w:spacing w:after="0" w:line="240" w:lineRule="auto"/>
        <w:ind w:right="6005"/>
        <w:jc w:val="center"/>
        <w:rPr>
          <w:rFonts w:ascii="Times New Roman" w:eastAsia="Calibri" w:hAnsi="Times New Roman" w:cs="Times New Roman"/>
          <w:b/>
          <w:color w:val="000000"/>
          <w:sz w:val="20"/>
          <w:szCs w:val="20"/>
          <w:lang w:eastAsia="ar-SA"/>
        </w:rPr>
      </w:pPr>
      <w:r w:rsidRPr="00AA6C11">
        <w:rPr>
          <w:rFonts w:ascii="Times New Roman" w:eastAsia="Calibri" w:hAnsi="Times New Roman" w:cs="Times New Roman"/>
          <w:b/>
          <w:color w:val="000000"/>
          <w:sz w:val="20"/>
          <w:szCs w:val="20"/>
          <w:lang w:eastAsia="ar-SA"/>
        </w:rPr>
        <w:t>REGON: 771554721</w:t>
      </w:r>
    </w:p>
    <w:p w:rsidR="00AA6C11" w:rsidRPr="00AA6C11" w:rsidRDefault="00AA6C11" w:rsidP="00AA6C11">
      <w:pPr>
        <w:suppressAutoHyphens/>
        <w:spacing w:line="240" w:lineRule="auto"/>
        <w:jc w:val="center"/>
        <w:rPr>
          <w:rFonts w:ascii="Times New Roman" w:eastAsia="Calibri" w:hAnsi="Times New Roman" w:cs="Times New Roman"/>
          <w:color w:val="000000"/>
          <w:sz w:val="20"/>
          <w:szCs w:val="20"/>
          <w:lang w:eastAsia="ar-SA"/>
        </w:rPr>
      </w:pPr>
    </w:p>
    <w:p w:rsidR="00AA6C11" w:rsidRPr="00AA6C11" w:rsidRDefault="00AA6C11" w:rsidP="00AA6C11">
      <w:pPr>
        <w:suppressAutoHyphens/>
        <w:spacing w:line="240" w:lineRule="auto"/>
        <w:jc w:val="center"/>
        <w:rPr>
          <w:rFonts w:ascii="Times New Roman" w:eastAsia="Calibri" w:hAnsi="Times New Roman" w:cs="Times New Roman"/>
          <w:b/>
          <w:color w:val="000000"/>
          <w:sz w:val="20"/>
          <w:szCs w:val="20"/>
          <w:lang w:eastAsia="ar-SA"/>
        </w:rPr>
      </w:pPr>
      <w:r w:rsidRPr="00AA6C11">
        <w:rPr>
          <w:rFonts w:ascii="Times New Roman" w:eastAsia="Calibri" w:hAnsi="Times New Roman" w:cs="Times New Roman"/>
          <w:b/>
          <w:color w:val="000000"/>
          <w:sz w:val="20"/>
          <w:szCs w:val="20"/>
          <w:lang w:eastAsia="ar-SA"/>
        </w:rPr>
        <w:t xml:space="preserve">ZOBOWIĄZANIE PODMIOTU TRZECIEGO </w:t>
      </w:r>
    </w:p>
    <w:p w:rsidR="00AA6C11" w:rsidRPr="00AA6C11" w:rsidRDefault="00AA6C11" w:rsidP="00AA6C11">
      <w:pPr>
        <w:suppressAutoHyphens/>
        <w:spacing w:line="240" w:lineRule="auto"/>
        <w:jc w:val="center"/>
        <w:rPr>
          <w:rFonts w:ascii="Times New Roman" w:eastAsia="Calibri" w:hAnsi="Times New Roman" w:cs="Times New Roman"/>
          <w:b/>
          <w:color w:val="000000"/>
          <w:sz w:val="20"/>
          <w:szCs w:val="20"/>
          <w:lang w:eastAsia="ar-SA"/>
        </w:rPr>
      </w:pPr>
    </w:p>
    <w:p w:rsidR="00AA6C11" w:rsidRPr="00AA6C11" w:rsidRDefault="00AA6C11" w:rsidP="00AA6C11">
      <w:pPr>
        <w:suppressAutoHyphens/>
        <w:spacing w:after="0" w:line="240" w:lineRule="auto"/>
        <w:jc w:val="both"/>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Ja ………………………………………………… niżej podpisany niniejszym potwierdzam oddanie do dyspozycji Wykonawcy</w:t>
      </w:r>
    </w:p>
    <w:p w:rsidR="00AA6C11" w:rsidRPr="00AA6C11" w:rsidRDefault="00AA6C11" w:rsidP="00AA6C11">
      <w:pPr>
        <w:suppressAutoHyphens/>
        <w:spacing w:after="0" w:line="240" w:lineRule="auto"/>
        <w:jc w:val="both"/>
        <w:rPr>
          <w:rFonts w:ascii="Times New Roman" w:eastAsia="Calibri" w:hAnsi="Times New Roman" w:cs="Times New Roman"/>
          <w:color w:val="000000"/>
          <w:sz w:val="20"/>
          <w:szCs w:val="20"/>
          <w:lang w:eastAsia="ar-SA"/>
        </w:rPr>
      </w:pPr>
    </w:p>
    <w:p w:rsidR="00AA6C11" w:rsidRPr="00AA6C11" w:rsidRDefault="00AA6C11" w:rsidP="00AA6C11">
      <w:pPr>
        <w:suppressAutoHyphens/>
        <w:spacing w:after="0" w:line="240" w:lineRule="auto"/>
        <w:jc w:val="both"/>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 xml:space="preserve"> ……………………………………………………………………………………………………………..…………..……………… </w:t>
      </w:r>
    </w:p>
    <w:p w:rsidR="00AA6C11" w:rsidRPr="00AA6C11" w:rsidRDefault="00AA6C11" w:rsidP="00AA6C11">
      <w:pPr>
        <w:suppressAutoHyphens/>
        <w:spacing w:after="0" w:line="240" w:lineRule="auto"/>
        <w:jc w:val="both"/>
        <w:rPr>
          <w:rFonts w:ascii="Times New Roman" w:eastAsia="Calibri" w:hAnsi="Times New Roman" w:cs="Times New Roman"/>
          <w:color w:val="000000"/>
          <w:sz w:val="20"/>
          <w:szCs w:val="20"/>
          <w:lang w:eastAsia="ar-SA"/>
        </w:rPr>
      </w:pPr>
    </w:p>
    <w:p w:rsidR="00AA6C11" w:rsidRPr="00AA6C11" w:rsidRDefault="00AA6C11" w:rsidP="00AA6C11">
      <w:pPr>
        <w:suppressAutoHyphens/>
        <w:spacing w:after="0" w:line="240" w:lineRule="auto"/>
        <w:jc w:val="both"/>
        <w:rPr>
          <w:rFonts w:ascii="Times New Roman" w:eastAsia="Times New Roman" w:hAnsi="Times New Roman" w:cs="Times New Roman"/>
          <w:b/>
          <w:color w:val="000000"/>
          <w:sz w:val="20"/>
          <w:szCs w:val="20"/>
          <w:lang w:eastAsia="ar-SA"/>
        </w:rPr>
      </w:pPr>
      <w:r w:rsidRPr="00AA6C11">
        <w:rPr>
          <w:rFonts w:ascii="Times New Roman" w:eastAsia="Calibri" w:hAnsi="Times New Roman" w:cs="Times New Roman"/>
          <w:color w:val="000000"/>
          <w:sz w:val="20"/>
          <w:szCs w:val="20"/>
          <w:lang w:eastAsia="ar-SA"/>
        </w:rPr>
        <w:t xml:space="preserve">swoich zasobów, umiejętności, kwalifikacji i doświadczenia na okres korzystania z nich podczas realizacji zamówienia </w:t>
      </w:r>
      <w:r w:rsidRPr="00AA6C11">
        <w:rPr>
          <w:rFonts w:ascii="Times New Roman" w:eastAsia="Calibri" w:hAnsi="Times New Roman" w:cs="Times New Roman"/>
          <w:color w:val="000000"/>
          <w:sz w:val="20"/>
          <w:szCs w:val="20"/>
          <w:lang w:eastAsia="ar-SA"/>
        </w:rPr>
        <w:br/>
      </w:r>
    </w:p>
    <w:p w:rsidR="00AA6C11" w:rsidRPr="00AA6C11" w:rsidRDefault="00AA6C11" w:rsidP="00AA6C11">
      <w:pPr>
        <w:suppressAutoHyphens/>
        <w:jc w:val="both"/>
        <w:rPr>
          <w:rFonts w:ascii="Times New Roman" w:eastAsia="Times New Roman" w:hAnsi="Times New Roman" w:cs="Times New Roman"/>
          <w:b/>
          <w:color w:val="000000"/>
          <w:sz w:val="20"/>
          <w:szCs w:val="20"/>
          <w:lang w:eastAsia="ar-SA"/>
        </w:rPr>
      </w:pPr>
      <w:r w:rsidRPr="00AA6C11">
        <w:rPr>
          <w:rFonts w:ascii="Times New Roman" w:eastAsia="Times New Roman" w:hAnsi="Times New Roman" w:cs="Times New Roman"/>
          <w:b/>
          <w:color w:val="000000"/>
          <w:sz w:val="20"/>
          <w:szCs w:val="20"/>
          <w:lang w:eastAsia="ar-SA"/>
        </w:rPr>
        <w:t xml:space="preserve">zatrudnienie nauczycieli i nauczycielek w Zespole Szkół w Nowej Wsi Lęborskiej, którzy opracują autorskie programy nauczania na podstawie zdiagnozowanych potrzeb uczniów i uczennic oraz przeprowadzą cykl zajęć w ramach projektu pn. "Bogaty będzie, kto wiedzę </w:t>
      </w:r>
      <w:proofErr w:type="spellStart"/>
      <w:r w:rsidRPr="00AA6C11">
        <w:rPr>
          <w:rFonts w:ascii="Times New Roman" w:eastAsia="Times New Roman" w:hAnsi="Times New Roman" w:cs="Times New Roman"/>
          <w:b/>
          <w:color w:val="000000"/>
          <w:sz w:val="20"/>
          <w:szCs w:val="20"/>
          <w:lang w:eastAsia="ar-SA"/>
        </w:rPr>
        <w:t>posiędzie</w:t>
      </w:r>
      <w:proofErr w:type="spellEnd"/>
      <w:r w:rsidRPr="00AA6C11">
        <w:rPr>
          <w:rFonts w:ascii="Times New Roman" w:eastAsia="Times New Roman" w:hAnsi="Times New Roman" w:cs="Times New Roman"/>
          <w:b/>
          <w:color w:val="000000"/>
          <w:sz w:val="20"/>
          <w:szCs w:val="20"/>
          <w:lang w:eastAsia="ar-SA"/>
        </w:rPr>
        <w:t xml:space="preserve">" zatrudnienie psychologów/pedagogów, doradców zawodowych </w:t>
      </w:r>
    </w:p>
    <w:p w:rsidR="00AA6C11" w:rsidRPr="00AA6C11" w:rsidRDefault="00AA6C11" w:rsidP="00AA6C11">
      <w:pPr>
        <w:suppressAutoHyphens/>
        <w:jc w:val="both"/>
        <w:rPr>
          <w:rFonts w:ascii="Times New Roman" w:eastAsia="Times New Roman" w:hAnsi="Times New Roman" w:cs="Times New Roman"/>
          <w:b/>
          <w:color w:val="000000"/>
          <w:sz w:val="20"/>
          <w:szCs w:val="20"/>
          <w:lang w:eastAsia="ar-SA"/>
        </w:rPr>
      </w:pPr>
    </w:p>
    <w:p w:rsidR="00AA6C11" w:rsidRPr="00AA6C11" w:rsidRDefault="00AA6C11" w:rsidP="00AA6C11">
      <w:pPr>
        <w:suppressAutoHyphens/>
        <w:spacing w:after="0" w:line="240" w:lineRule="auto"/>
        <w:jc w:val="both"/>
        <w:rPr>
          <w:rFonts w:ascii="Times New Roman" w:eastAsia="Times New Roman" w:hAnsi="Times New Roman" w:cs="Times New Roman"/>
          <w:b/>
          <w:color w:val="000000"/>
          <w:sz w:val="20"/>
          <w:szCs w:val="20"/>
          <w:lang w:eastAsia="ar-SA"/>
        </w:rPr>
      </w:pPr>
    </w:p>
    <w:p w:rsidR="00AA6C11" w:rsidRPr="00AA6C11" w:rsidRDefault="00AA6C11" w:rsidP="00AA6C11">
      <w:pPr>
        <w:suppressAutoHyphens/>
        <w:spacing w:after="0" w:line="240" w:lineRule="auto"/>
        <w:jc w:val="both"/>
        <w:rPr>
          <w:rFonts w:ascii="Times New Roman" w:eastAsia="Calibri" w:hAnsi="Times New Roman" w:cs="Times New Roman"/>
          <w:b/>
          <w:color w:val="000000"/>
          <w:sz w:val="20"/>
          <w:szCs w:val="20"/>
          <w:lang w:eastAsia="pl-PL"/>
        </w:rPr>
      </w:pPr>
    </w:p>
    <w:p w:rsidR="00AA6C11" w:rsidRPr="00AA6C11" w:rsidRDefault="00AA6C11" w:rsidP="00AA6C11">
      <w:pPr>
        <w:suppressAutoHyphens/>
        <w:spacing w:line="240" w:lineRule="auto"/>
        <w:jc w:val="both"/>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 xml:space="preserve">w części …………………………………………………………………………………… (numer/y i nazwa/y części zamówienia) </w:t>
      </w:r>
    </w:p>
    <w:p w:rsidR="00AA6C11" w:rsidRPr="00AA6C11" w:rsidRDefault="00AA6C11" w:rsidP="00AA6C11">
      <w:pPr>
        <w:suppressAutoHyphens/>
        <w:spacing w:line="240" w:lineRule="auto"/>
        <w:jc w:val="both"/>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Zobowiązanie zgodne z art. 26 ust. 2b ustawy z dnia 29 stycznia 2004 roku Prawo zamówień publicznych (</w:t>
      </w:r>
      <w:proofErr w:type="spellStart"/>
      <w:r w:rsidRPr="00AA6C11">
        <w:rPr>
          <w:rFonts w:ascii="Times New Roman" w:eastAsia="Calibri" w:hAnsi="Times New Roman" w:cs="Times New Roman"/>
          <w:color w:val="000000"/>
          <w:sz w:val="20"/>
          <w:szCs w:val="20"/>
          <w:lang w:eastAsia="ar-SA"/>
        </w:rPr>
        <w:t>t.j</w:t>
      </w:r>
      <w:proofErr w:type="spellEnd"/>
      <w:r w:rsidRPr="00AA6C11">
        <w:rPr>
          <w:rFonts w:ascii="Times New Roman" w:eastAsia="Calibri" w:hAnsi="Times New Roman" w:cs="Times New Roman"/>
          <w:color w:val="000000"/>
          <w:sz w:val="20"/>
          <w:szCs w:val="20"/>
          <w:lang w:eastAsia="ar-SA"/>
        </w:rPr>
        <w:t xml:space="preserve">. </w:t>
      </w:r>
      <w:proofErr w:type="spellStart"/>
      <w:r w:rsidRPr="00AA6C11">
        <w:rPr>
          <w:rFonts w:ascii="Times New Roman" w:eastAsia="Calibri" w:hAnsi="Times New Roman" w:cs="Times New Roman"/>
          <w:color w:val="000000"/>
          <w:sz w:val="20"/>
          <w:szCs w:val="20"/>
          <w:lang w:eastAsia="ar-SA"/>
        </w:rPr>
        <w:t>Dz.U</w:t>
      </w:r>
      <w:proofErr w:type="spellEnd"/>
      <w:r w:rsidRPr="00AA6C11">
        <w:rPr>
          <w:rFonts w:ascii="Times New Roman" w:eastAsia="Calibri" w:hAnsi="Times New Roman" w:cs="Times New Roman"/>
          <w:color w:val="000000"/>
          <w:sz w:val="20"/>
          <w:szCs w:val="20"/>
          <w:lang w:eastAsia="ar-SA"/>
        </w:rPr>
        <w:t xml:space="preserve">. z 2013 r., poz. 907 z </w:t>
      </w:r>
      <w:proofErr w:type="spellStart"/>
      <w:r w:rsidRPr="00AA6C11">
        <w:rPr>
          <w:rFonts w:ascii="Times New Roman" w:eastAsia="Calibri" w:hAnsi="Times New Roman" w:cs="Times New Roman"/>
          <w:color w:val="000000"/>
          <w:sz w:val="20"/>
          <w:szCs w:val="20"/>
          <w:lang w:eastAsia="ar-SA"/>
        </w:rPr>
        <w:t>późn</w:t>
      </w:r>
      <w:proofErr w:type="spellEnd"/>
      <w:r w:rsidRPr="00AA6C11">
        <w:rPr>
          <w:rFonts w:ascii="Times New Roman" w:eastAsia="Calibri" w:hAnsi="Times New Roman" w:cs="Times New Roman"/>
          <w:color w:val="000000"/>
          <w:sz w:val="20"/>
          <w:szCs w:val="20"/>
          <w:lang w:eastAsia="ar-SA"/>
        </w:rPr>
        <w:t>. zm.).</w:t>
      </w:r>
    </w:p>
    <w:p w:rsidR="00AA6C11" w:rsidRPr="00AA6C11" w:rsidRDefault="00AA6C11" w:rsidP="00AA6C11">
      <w:pPr>
        <w:tabs>
          <w:tab w:val="left" w:pos="6390"/>
        </w:tabs>
        <w:suppressAutoHyphens/>
        <w:spacing w:line="240" w:lineRule="auto"/>
        <w:jc w:val="right"/>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ab/>
        <w:t>Podpis składającego zobowiązanie</w:t>
      </w:r>
    </w:p>
    <w:p w:rsidR="00AA6C11" w:rsidRPr="00AA6C11" w:rsidRDefault="00AA6C11" w:rsidP="00AA6C11">
      <w:pPr>
        <w:tabs>
          <w:tab w:val="left" w:pos="6390"/>
        </w:tabs>
        <w:suppressAutoHyphens/>
        <w:spacing w:line="240" w:lineRule="auto"/>
        <w:rPr>
          <w:rFonts w:ascii="Times New Roman" w:eastAsia="Calibri" w:hAnsi="Times New Roman" w:cs="Times New Roman"/>
          <w:color w:val="000000"/>
          <w:sz w:val="20"/>
          <w:szCs w:val="20"/>
          <w:lang w:eastAsia="ar-SA"/>
        </w:rPr>
      </w:pPr>
    </w:p>
    <w:p w:rsidR="00AA6C11" w:rsidRPr="00AA6C11" w:rsidRDefault="00AA6C11" w:rsidP="00AA6C11">
      <w:pPr>
        <w:tabs>
          <w:tab w:val="left" w:pos="6390"/>
        </w:tabs>
        <w:suppressAutoHyphens/>
        <w:spacing w:line="240" w:lineRule="auto"/>
        <w:jc w:val="right"/>
        <w:rPr>
          <w:rFonts w:ascii="Times New Roman" w:eastAsia="Calibri" w:hAnsi="Times New Roman" w:cs="Times New Roman"/>
          <w:color w:val="000000"/>
          <w:sz w:val="20"/>
          <w:szCs w:val="20"/>
          <w:lang w:eastAsia="ar-SA"/>
        </w:rPr>
      </w:pPr>
      <w:r w:rsidRPr="00AA6C11">
        <w:rPr>
          <w:rFonts w:ascii="Times New Roman" w:eastAsia="Calibri" w:hAnsi="Times New Roman" w:cs="Times New Roman"/>
          <w:color w:val="000000"/>
          <w:sz w:val="20"/>
          <w:szCs w:val="20"/>
          <w:lang w:eastAsia="ar-SA"/>
        </w:rPr>
        <w:t xml:space="preserve"> ………………………………………………. </w:t>
      </w:r>
    </w:p>
    <w:p w:rsidR="00AA6C11" w:rsidRPr="00AA6C11" w:rsidRDefault="00AA6C11" w:rsidP="00AA6C11">
      <w:pPr>
        <w:suppressAutoHyphens/>
        <w:spacing w:after="0" w:line="240" w:lineRule="auto"/>
        <w:jc w:val="right"/>
        <w:rPr>
          <w:rFonts w:ascii="Times New Roman" w:eastAsia="Calibri" w:hAnsi="Times New Roman" w:cs="Times New Roman"/>
          <w:b/>
          <w:i/>
          <w:color w:val="000000"/>
          <w:sz w:val="20"/>
          <w:szCs w:val="20"/>
          <w:lang w:eastAsia="ar-SA"/>
        </w:rPr>
      </w:pPr>
    </w:p>
    <w:p w:rsidR="00AA6C11" w:rsidRPr="00AA6C11" w:rsidRDefault="00AA6C11" w:rsidP="00AA6C11">
      <w:pPr>
        <w:suppressAutoHyphens/>
        <w:spacing w:after="0" w:line="240" w:lineRule="auto"/>
        <w:jc w:val="right"/>
        <w:rPr>
          <w:rFonts w:ascii="Times New Roman" w:eastAsia="Calibri" w:hAnsi="Times New Roman" w:cs="Times New Roman"/>
          <w:b/>
          <w:i/>
          <w:color w:val="000000"/>
          <w:sz w:val="20"/>
          <w:szCs w:val="20"/>
          <w:lang w:eastAsia="ar-SA"/>
        </w:rPr>
      </w:pPr>
    </w:p>
    <w:p w:rsidR="00AA6C11" w:rsidRPr="00AA6C11" w:rsidRDefault="00AA6C11" w:rsidP="00AA6C11">
      <w:pPr>
        <w:suppressAutoHyphens/>
        <w:spacing w:after="0" w:line="240" w:lineRule="auto"/>
        <w:jc w:val="right"/>
        <w:rPr>
          <w:rFonts w:ascii="Times New Roman" w:eastAsia="Calibri" w:hAnsi="Times New Roman" w:cs="Times New Roman"/>
          <w:b/>
          <w:i/>
          <w:color w:val="000000"/>
          <w:sz w:val="20"/>
          <w:szCs w:val="20"/>
          <w:lang w:eastAsia="ar-SA"/>
        </w:rPr>
      </w:pPr>
    </w:p>
    <w:p w:rsidR="00AA6C11" w:rsidRPr="00AA6C11" w:rsidRDefault="00AA6C11" w:rsidP="00AA6C11">
      <w:pPr>
        <w:suppressAutoHyphens/>
        <w:spacing w:after="0" w:line="240" w:lineRule="auto"/>
        <w:jc w:val="right"/>
        <w:rPr>
          <w:rFonts w:ascii="Times New Roman" w:eastAsia="Calibri" w:hAnsi="Times New Roman" w:cs="Times New Roman"/>
          <w:b/>
          <w:i/>
          <w:color w:val="000000"/>
          <w:sz w:val="20"/>
          <w:szCs w:val="20"/>
          <w:lang w:eastAsia="ar-SA"/>
        </w:rPr>
      </w:pPr>
    </w:p>
    <w:p w:rsidR="00AA6C11" w:rsidRPr="00AA6C11" w:rsidRDefault="00AA6C11" w:rsidP="00AA6C11">
      <w:pPr>
        <w:suppressAutoHyphens/>
        <w:spacing w:after="0" w:line="240" w:lineRule="auto"/>
        <w:jc w:val="right"/>
        <w:rPr>
          <w:rFonts w:ascii="Times New Roman" w:eastAsia="Calibri" w:hAnsi="Times New Roman" w:cs="Times New Roman"/>
          <w:b/>
          <w:i/>
          <w:color w:val="000000"/>
          <w:sz w:val="20"/>
          <w:szCs w:val="20"/>
          <w:lang w:eastAsia="ar-SA"/>
        </w:rPr>
      </w:pPr>
    </w:p>
    <w:p w:rsidR="00AA6C11" w:rsidRPr="00AA6C11" w:rsidRDefault="00AA6C11" w:rsidP="00AA6C11">
      <w:pPr>
        <w:suppressAutoHyphens/>
        <w:spacing w:after="0" w:line="240" w:lineRule="auto"/>
        <w:jc w:val="right"/>
        <w:rPr>
          <w:rFonts w:ascii="Times New Roman" w:eastAsia="Calibri" w:hAnsi="Times New Roman" w:cs="Times New Roman"/>
          <w:b/>
          <w:i/>
          <w:color w:val="000000"/>
          <w:sz w:val="20"/>
          <w:szCs w:val="20"/>
          <w:lang w:eastAsia="ar-SA"/>
        </w:rPr>
      </w:pPr>
    </w:p>
    <w:p w:rsidR="00AA6C11" w:rsidRPr="00AA6C11" w:rsidRDefault="00AA6C11" w:rsidP="00AA6C11">
      <w:pPr>
        <w:suppressAutoHyphens/>
        <w:spacing w:after="0" w:line="240" w:lineRule="auto"/>
        <w:jc w:val="right"/>
        <w:rPr>
          <w:rFonts w:ascii="Times New Roman" w:eastAsia="Calibri" w:hAnsi="Times New Roman" w:cs="Times New Roman"/>
          <w:b/>
          <w:i/>
          <w:color w:val="000000"/>
          <w:sz w:val="20"/>
          <w:szCs w:val="20"/>
          <w:lang w:eastAsia="ar-SA"/>
        </w:rPr>
      </w:pPr>
    </w:p>
    <w:p w:rsidR="00AA6C11" w:rsidRPr="00AA6C11" w:rsidRDefault="00AA6C11" w:rsidP="00AA6C11">
      <w:pPr>
        <w:suppressAutoHyphens/>
        <w:spacing w:after="0" w:line="240" w:lineRule="auto"/>
        <w:jc w:val="right"/>
        <w:rPr>
          <w:rFonts w:ascii="Times New Roman" w:eastAsia="Calibri" w:hAnsi="Times New Roman" w:cs="Times New Roman"/>
          <w:b/>
          <w:i/>
          <w:color w:val="000000"/>
          <w:sz w:val="20"/>
          <w:szCs w:val="20"/>
          <w:lang w:eastAsia="ar-SA"/>
        </w:rPr>
      </w:pPr>
    </w:p>
    <w:p w:rsidR="00AA6C11" w:rsidRPr="00AA6C11" w:rsidRDefault="00AA6C11" w:rsidP="00AA6C11">
      <w:pPr>
        <w:suppressAutoHyphens/>
        <w:spacing w:after="0" w:line="240" w:lineRule="auto"/>
        <w:jc w:val="right"/>
        <w:rPr>
          <w:rFonts w:ascii="Times New Roman" w:eastAsia="Calibri" w:hAnsi="Times New Roman" w:cs="Times New Roman"/>
          <w:b/>
          <w:i/>
          <w:color w:val="000000"/>
          <w:sz w:val="20"/>
          <w:szCs w:val="20"/>
          <w:lang w:eastAsia="ar-SA"/>
        </w:rPr>
      </w:pPr>
    </w:p>
    <w:p w:rsidR="00AA6C11" w:rsidRPr="00AA6C11" w:rsidRDefault="00AA6C11" w:rsidP="00AA6C11">
      <w:pPr>
        <w:suppressAutoHyphens/>
        <w:spacing w:after="0" w:line="240" w:lineRule="auto"/>
        <w:jc w:val="right"/>
        <w:rPr>
          <w:rFonts w:ascii="Times New Roman" w:eastAsia="Calibri" w:hAnsi="Times New Roman" w:cs="Times New Roman"/>
          <w:b/>
          <w:i/>
          <w:color w:val="000000"/>
          <w:sz w:val="20"/>
          <w:szCs w:val="20"/>
          <w:lang w:eastAsia="ar-SA"/>
        </w:rPr>
      </w:pPr>
    </w:p>
    <w:p w:rsidR="00AA6C11" w:rsidRPr="00AA6C11" w:rsidRDefault="00AA6C11" w:rsidP="00AA6C11">
      <w:pPr>
        <w:suppressAutoHyphens/>
        <w:spacing w:after="0" w:line="240" w:lineRule="auto"/>
        <w:jc w:val="right"/>
        <w:rPr>
          <w:rFonts w:ascii="Times New Roman" w:eastAsia="Calibri" w:hAnsi="Times New Roman" w:cs="Times New Roman"/>
          <w:b/>
          <w:i/>
          <w:color w:val="000000"/>
          <w:sz w:val="20"/>
          <w:szCs w:val="20"/>
          <w:lang w:eastAsia="ar-SA"/>
        </w:rPr>
      </w:pPr>
    </w:p>
    <w:p w:rsidR="00AA6C11" w:rsidRPr="00AA6C11" w:rsidRDefault="00AA6C11" w:rsidP="00AA6C11">
      <w:pPr>
        <w:suppressAutoHyphens/>
        <w:spacing w:after="0" w:line="240" w:lineRule="auto"/>
        <w:jc w:val="right"/>
        <w:rPr>
          <w:rFonts w:ascii="Times New Roman" w:eastAsia="Calibri" w:hAnsi="Times New Roman" w:cs="Times New Roman"/>
          <w:b/>
          <w:i/>
          <w:color w:val="000000"/>
          <w:sz w:val="20"/>
          <w:szCs w:val="20"/>
          <w:lang w:eastAsia="ar-SA"/>
        </w:rPr>
      </w:pPr>
    </w:p>
    <w:p w:rsidR="00AA6C11" w:rsidRPr="00AA6C11" w:rsidRDefault="00AA6C11" w:rsidP="00AA6C11">
      <w:pPr>
        <w:suppressAutoHyphens/>
        <w:spacing w:after="0" w:line="240" w:lineRule="auto"/>
        <w:jc w:val="right"/>
        <w:rPr>
          <w:rFonts w:ascii="Times New Roman" w:eastAsia="Calibri" w:hAnsi="Times New Roman" w:cs="Times New Roman"/>
          <w:b/>
          <w:i/>
          <w:color w:val="000000"/>
          <w:sz w:val="20"/>
          <w:szCs w:val="20"/>
          <w:lang w:eastAsia="ar-SA"/>
        </w:rPr>
      </w:pPr>
      <w:r w:rsidRPr="00AA6C11">
        <w:rPr>
          <w:rFonts w:ascii="Times New Roman" w:eastAsia="Calibri" w:hAnsi="Times New Roman" w:cs="Times New Roman"/>
          <w:b/>
          <w:i/>
          <w:color w:val="000000"/>
          <w:sz w:val="20"/>
          <w:szCs w:val="20"/>
          <w:lang w:eastAsia="ar-SA"/>
        </w:rPr>
        <w:t>Załącznik nr 8. Umowa - prowadzenie zajęć</w:t>
      </w:r>
    </w:p>
    <w:p w:rsidR="00AA6C11" w:rsidRPr="00AA6C11" w:rsidRDefault="00AA6C11" w:rsidP="00AA6C11">
      <w:pPr>
        <w:suppressAutoHyphens/>
        <w:spacing w:after="0" w:line="240" w:lineRule="auto"/>
        <w:rPr>
          <w:rFonts w:ascii="Times New Roman" w:eastAsia="Times New Roman" w:hAnsi="Times New Roman" w:cs="Times New Roman"/>
          <w:color w:val="000000"/>
          <w:sz w:val="20"/>
          <w:szCs w:val="20"/>
          <w:lang w:eastAsia="ar-SA"/>
        </w:rPr>
      </w:pPr>
    </w:p>
    <w:p w:rsidR="00AA6C11" w:rsidRPr="00AA6C11" w:rsidRDefault="00AA6C11" w:rsidP="00AA6C11">
      <w:pPr>
        <w:tabs>
          <w:tab w:val="num" w:pos="0"/>
        </w:tabs>
        <w:suppressAutoHyphens/>
        <w:spacing w:before="240" w:after="0" w:line="240" w:lineRule="auto"/>
        <w:ind w:left="720" w:hanging="720"/>
        <w:jc w:val="center"/>
        <w:outlineLvl w:val="0"/>
        <w:rPr>
          <w:rFonts w:ascii="Times New Roman" w:eastAsia="Times New Roman" w:hAnsi="Times New Roman" w:cs="Times New Roman"/>
          <w:b/>
          <w:color w:val="000000"/>
          <w:sz w:val="24"/>
          <w:szCs w:val="20"/>
          <w:u w:val="single"/>
          <w:lang w:eastAsia="ar-SA"/>
        </w:rPr>
      </w:pPr>
      <w:r w:rsidRPr="00AA6C11">
        <w:rPr>
          <w:rFonts w:ascii="Times New Roman" w:eastAsia="Times New Roman" w:hAnsi="Times New Roman" w:cs="Times New Roman"/>
          <w:b/>
          <w:color w:val="000000"/>
          <w:sz w:val="24"/>
          <w:szCs w:val="20"/>
          <w:u w:val="single"/>
          <w:lang w:eastAsia="ar-SA"/>
        </w:rPr>
        <w:t>PROJEKT - UMOWA  ZLECENIE</w:t>
      </w:r>
    </w:p>
    <w:p w:rsidR="00AA6C11" w:rsidRPr="00AA6C11" w:rsidRDefault="00AA6C11" w:rsidP="00AA6C11">
      <w:pPr>
        <w:suppressAutoHyphens/>
        <w:jc w:val="center"/>
        <w:rPr>
          <w:rFonts w:ascii="Times New Roman" w:eastAsia="Calibri" w:hAnsi="Times New Roman" w:cs="Times New Roman"/>
          <w:color w:val="000000"/>
          <w:lang w:eastAsia="ar-SA"/>
        </w:rPr>
      </w:pPr>
      <w:r w:rsidRPr="00AA6C11">
        <w:rPr>
          <w:rFonts w:ascii="Times New Roman" w:eastAsia="Calibri" w:hAnsi="Times New Roman" w:cs="Times New Roman"/>
          <w:color w:val="000000"/>
          <w:lang w:eastAsia="ar-SA"/>
        </w:rPr>
        <w:t>nr ……/2014</w:t>
      </w:r>
    </w:p>
    <w:p w:rsidR="00AA6C11" w:rsidRPr="00AA6C11" w:rsidRDefault="00AA6C11" w:rsidP="00AA6C11">
      <w:pPr>
        <w:suppressAutoHyphens/>
        <w:rPr>
          <w:rFonts w:ascii="Times New Roman" w:eastAsia="Calibri" w:hAnsi="Times New Roman" w:cs="Times New Roman"/>
          <w:color w:val="000000"/>
          <w:lang w:eastAsia="ar-SA"/>
        </w:rPr>
      </w:pPr>
      <w:r w:rsidRPr="00AA6C11">
        <w:rPr>
          <w:rFonts w:ascii="Times New Roman" w:eastAsia="Calibri" w:hAnsi="Times New Roman" w:cs="Times New Roman"/>
          <w:color w:val="000000"/>
          <w:lang w:eastAsia="ar-SA"/>
        </w:rPr>
        <w:t>Zawarta w Nowej Wsi Lęborskiej w dniu………………….. pomiędzy:</w:t>
      </w:r>
    </w:p>
    <w:p w:rsidR="00AA6C11" w:rsidRPr="00AA6C11" w:rsidRDefault="00AA6C11" w:rsidP="00AA6C11">
      <w:pPr>
        <w:suppressAutoHyphens/>
        <w:rPr>
          <w:rFonts w:ascii="Times New Roman" w:eastAsia="Calibri" w:hAnsi="Times New Roman" w:cs="Times New Roman"/>
          <w:color w:val="000000"/>
          <w:lang w:eastAsia="ar-SA"/>
        </w:rPr>
      </w:pPr>
    </w:p>
    <w:p w:rsidR="00AA6C11" w:rsidRPr="00AA6C11" w:rsidRDefault="00AA6C11" w:rsidP="00AA6C11">
      <w:pPr>
        <w:suppressAutoHyphens/>
        <w:spacing w:after="120"/>
        <w:rPr>
          <w:rFonts w:ascii="Times New Roman" w:eastAsia="Calibri" w:hAnsi="Times New Roman" w:cs="Times New Roman"/>
          <w:color w:val="000000"/>
          <w:lang w:eastAsia="ar-SA"/>
        </w:rPr>
      </w:pPr>
      <w:r w:rsidRPr="00AA6C11">
        <w:rPr>
          <w:rFonts w:ascii="Times New Roman" w:eastAsia="Calibri" w:hAnsi="Times New Roman" w:cs="Times New Roman"/>
          <w:color w:val="000000"/>
          <w:lang w:eastAsia="ar-SA"/>
        </w:rPr>
        <w:t>Zespołem Szkół im. Strażaków Polskich w Nowej Wsi Lęborskiej, ul. Polna 9A,  NIP 841-15-65-854, reprezentowanym przez ………………………….., zwanym dalej Zleceniodawcą,</w:t>
      </w:r>
    </w:p>
    <w:p w:rsidR="00AA6C11" w:rsidRPr="00AA6C11" w:rsidRDefault="00AA6C11" w:rsidP="00AA6C11">
      <w:pPr>
        <w:suppressAutoHyphens/>
        <w:spacing w:after="120"/>
        <w:rPr>
          <w:rFonts w:ascii="Times New Roman" w:eastAsia="Calibri" w:hAnsi="Times New Roman" w:cs="Times New Roman"/>
          <w:color w:val="000000"/>
          <w:lang w:eastAsia="ar-SA"/>
        </w:rPr>
      </w:pPr>
      <w:r w:rsidRPr="00AA6C11">
        <w:rPr>
          <w:rFonts w:ascii="Times New Roman" w:eastAsia="Calibri" w:hAnsi="Times New Roman" w:cs="Times New Roman"/>
          <w:color w:val="000000"/>
          <w:lang w:eastAsia="ar-SA"/>
        </w:rPr>
        <w:t>A</w:t>
      </w:r>
    </w:p>
    <w:p w:rsidR="00AA6C11" w:rsidRPr="00AA6C11" w:rsidRDefault="00AA6C11" w:rsidP="00AA6C11">
      <w:pPr>
        <w:suppressAutoHyphens/>
        <w:spacing w:after="120"/>
        <w:rPr>
          <w:rFonts w:ascii="Times New Roman" w:eastAsia="Calibri" w:hAnsi="Times New Roman" w:cs="Times New Roman"/>
          <w:color w:val="000000"/>
          <w:lang w:eastAsia="ar-SA"/>
        </w:rPr>
      </w:pPr>
      <w:r w:rsidRPr="00AA6C11">
        <w:rPr>
          <w:rFonts w:ascii="Times New Roman" w:eastAsia="Calibri" w:hAnsi="Times New Roman" w:cs="Times New Roman"/>
          <w:color w:val="000000"/>
          <w:lang w:eastAsia="ar-SA"/>
        </w:rPr>
        <w:t>................... ………………………….. zam. ……………………………….., NIP/PESEL …………………………………., zwaną/</w:t>
      </w:r>
      <w:proofErr w:type="spellStart"/>
      <w:r w:rsidRPr="00AA6C11">
        <w:rPr>
          <w:rFonts w:ascii="Times New Roman" w:eastAsia="Calibri" w:hAnsi="Times New Roman" w:cs="Times New Roman"/>
          <w:color w:val="000000"/>
          <w:lang w:eastAsia="ar-SA"/>
        </w:rPr>
        <w:t>ym</w:t>
      </w:r>
      <w:proofErr w:type="spellEnd"/>
      <w:r w:rsidRPr="00AA6C11">
        <w:rPr>
          <w:rFonts w:ascii="Times New Roman" w:eastAsia="Calibri" w:hAnsi="Times New Roman" w:cs="Times New Roman"/>
          <w:color w:val="000000"/>
          <w:lang w:eastAsia="ar-SA"/>
        </w:rPr>
        <w:t xml:space="preserve"> dalej Zleceniobiorcą,</w:t>
      </w:r>
    </w:p>
    <w:p w:rsidR="00AA6C11" w:rsidRPr="00AA6C11" w:rsidRDefault="00AA6C11" w:rsidP="00AA6C11">
      <w:pPr>
        <w:suppressAutoHyphens/>
        <w:spacing w:after="120"/>
        <w:rPr>
          <w:rFonts w:ascii="Times New Roman" w:eastAsia="Calibri" w:hAnsi="Times New Roman" w:cs="Times New Roman"/>
          <w:color w:val="000000"/>
          <w:lang w:eastAsia="ar-SA"/>
        </w:rPr>
      </w:pPr>
      <w:r w:rsidRPr="00AA6C11">
        <w:rPr>
          <w:rFonts w:ascii="Times New Roman" w:eastAsia="Calibri" w:hAnsi="Times New Roman" w:cs="Times New Roman"/>
          <w:color w:val="000000"/>
          <w:lang w:eastAsia="ar-SA"/>
        </w:rPr>
        <w:t>o następującej treści:</w:t>
      </w:r>
    </w:p>
    <w:p w:rsidR="00AA6C11" w:rsidRPr="00AA6C11" w:rsidRDefault="00AA6C11" w:rsidP="00AA6C11">
      <w:pPr>
        <w:suppressAutoHyphens/>
        <w:spacing w:after="120"/>
        <w:jc w:val="center"/>
        <w:rPr>
          <w:rFonts w:ascii="Times New Roman" w:eastAsia="Calibri" w:hAnsi="Times New Roman" w:cs="Times New Roman"/>
          <w:color w:val="000000"/>
          <w:lang w:eastAsia="ar-SA"/>
        </w:rPr>
      </w:pPr>
    </w:p>
    <w:p w:rsidR="00AA6C11" w:rsidRPr="00AA6C11" w:rsidRDefault="00AA6C11" w:rsidP="00AA6C11">
      <w:pPr>
        <w:suppressAutoHyphens/>
        <w:spacing w:after="120"/>
        <w:jc w:val="center"/>
        <w:rPr>
          <w:rFonts w:ascii="Times New Roman" w:eastAsia="Calibri" w:hAnsi="Times New Roman" w:cs="Times New Roman"/>
          <w:color w:val="000000"/>
          <w:lang w:eastAsia="ar-SA"/>
        </w:rPr>
      </w:pPr>
      <w:r w:rsidRPr="00AA6C11">
        <w:rPr>
          <w:rFonts w:ascii="Times New Roman" w:eastAsia="Calibri" w:hAnsi="Times New Roman" w:cs="Times New Roman"/>
          <w:color w:val="000000"/>
          <w:lang w:eastAsia="ar-SA"/>
        </w:rPr>
        <w:t>§ 1</w:t>
      </w:r>
    </w:p>
    <w:p w:rsidR="00AA6C11" w:rsidRPr="00AA6C11" w:rsidRDefault="00AA6C11" w:rsidP="00AA6C11">
      <w:pPr>
        <w:suppressAutoHyphens/>
        <w:spacing w:after="120"/>
        <w:jc w:val="both"/>
        <w:rPr>
          <w:rFonts w:ascii="Times New Roman" w:eastAsia="Calibri" w:hAnsi="Times New Roman" w:cs="Times New Roman"/>
          <w:color w:val="000000"/>
          <w:lang w:eastAsia="ar-SA"/>
        </w:rPr>
      </w:pPr>
      <w:r w:rsidRPr="00AA6C11">
        <w:rPr>
          <w:rFonts w:ascii="Times New Roman" w:eastAsia="Calibri" w:hAnsi="Times New Roman" w:cs="Times New Roman"/>
          <w:color w:val="000000"/>
          <w:lang w:eastAsia="ar-SA"/>
        </w:rPr>
        <w:t xml:space="preserve">W związku z realizacją projektu </w:t>
      </w:r>
      <w:r w:rsidRPr="00AA6C11">
        <w:rPr>
          <w:rFonts w:ascii="Times New Roman" w:eastAsia="Times New Roman" w:hAnsi="Times New Roman" w:cs="Times New Roman"/>
          <w:b/>
          <w:color w:val="000000"/>
          <w:lang w:eastAsia="ar-SA"/>
        </w:rPr>
        <w:t xml:space="preserve">"Bogaty będzie, kto wiedzę </w:t>
      </w:r>
      <w:proofErr w:type="spellStart"/>
      <w:r w:rsidRPr="00AA6C11">
        <w:rPr>
          <w:rFonts w:ascii="Times New Roman" w:eastAsia="Times New Roman" w:hAnsi="Times New Roman" w:cs="Times New Roman"/>
          <w:b/>
          <w:color w:val="000000"/>
          <w:lang w:eastAsia="ar-SA"/>
        </w:rPr>
        <w:t>posiędzie</w:t>
      </w:r>
      <w:proofErr w:type="spellEnd"/>
      <w:r w:rsidRPr="00AA6C11">
        <w:rPr>
          <w:rFonts w:ascii="Times New Roman" w:eastAsia="Times New Roman" w:hAnsi="Times New Roman" w:cs="Times New Roman"/>
          <w:b/>
          <w:color w:val="000000"/>
          <w:lang w:eastAsia="ar-SA"/>
        </w:rPr>
        <w:t xml:space="preserve">" </w:t>
      </w:r>
      <w:r w:rsidRPr="00AA6C11">
        <w:rPr>
          <w:rFonts w:ascii="Times New Roman" w:eastAsia="Calibri" w:hAnsi="Times New Roman" w:cs="Times New Roman"/>
          <w:color w:val="000000"/>
          <w:lang w:eastAsia="ar-SA"/>
        </w:rPr>
        <w:t xml:space="preserve">współfinansowanego przez Unię Europejską ze środków Europejskiego Funduszu Społecznego w ramach Programu </w:t>
      </w:r>
      <w:r w:rsidRPr="00AA6C11">
        <w:rPr>
          <w:rFonts w:ascii="Times New Roman" w:eastAsia="Calibri" w:hAnsi="Times New Roman" w:cs="Times New Roman"/>
          <w:color w:val="000000"/>
          <w:spacing w:val="-2"/>
          <w:lang w:eastAsia="ar-SA"/>
        </w:rPr>
        <w:t>Operacyjnego Kapitał Ludzki, Priorytet IX. Rozwój wykształcenia i kompetencji w regionach</w:t>
      </w:r>
      <w:r w:rsidRPr="00AA6C11">
        <w:rPr>
          <w:rFonts w:ascii="Times New Roman" w:eastAsia="Calibri" w:hAnsi="Times New Roman" w:cs="Times New Roman"/>
          <w:color w:val="000000"/>
          <w:lang w:eastAsia="ar-SA"/>
        </w:rPr>
        <w:t>, Działanie 9.1 Wyrównywanie szans edukacyjnych i zapewnienie wysokiej jakości usług edukacyjnych świadczonych w systemie oświaty, Poddziałanie 9.1.2 Wyrównywanie szans edukacyjnych uczniów z grup o utrudnionym dostępie do edukacji oraz zmniejszanie różnic  w jakości usług edukacyjnych, Zleceniobiorca zobowiązuje się na zlecenie Zleceniodawcy do przeprowadzenia następującego rodzaju zajęć:</w:t>
      </w:r>
    </w:p>
    <w:p w:rsidR="00AA6C11" w:rsidRPr="00AA6C11" w:rsidRDefault="00AA6C11" w:rsidP="00AA6C11">
      <w:pPr>
        <w:suppressAutoHyphens/>
        <w:spacing w:after="0" w:line="240" w:lineRule="auto"/>
        <w:jc w:val="both"/>
        <w:rPr>
          <w:rFonts w:ascii="Times New Roman" w:eastAsia="Calibri" w:hAnsi="Times New Roman" w:cs="Times New Roman"/>
          <w:color w:val="000000"/>
          <w:sz w:val="20"/>
          <w:szCs w:val="20"/>
          <w:lang w:eastAsia="pl-PL"/>
        </w:rPr>
      </w:pPr>
      <w:r w:rsidRPr="00AA6C11">
        <w:rPr>
          <w:rFonts w:ascii="Times New Roman" w:eastAsia="Calibri" w:hAnsi="Times New Roman" w:cs="Times New Roman"/>
          <w:b/>
          <w:i/>
          <w:color w:val="000000"/>
          <w:sz w:val="20"/>
          <w:szCs w:val="20"/>
          <w:lang w:eastAsia="ar-SA"/>
        </w:rPr>
        <w:t>należy wpisać numer i nazwę części</w:t>
      </w:r>
    </w:p>
    <w:p w:rsidR="00AA6C11" w:rsidRPr="00AA6C11" w:rsidRDefault="00AA6C11" w:rsidP="00AA6C11">
      <w:pPr>
        <w:suppressAutoHyphens/>
        <w:spacing w:after="120"/>
        <w:rPr>
          <w:rFonts w:ascii="Times New Roman" w:eastAsia="Calibri" w:hAnsi="Times New Roman" w:cs="Times New Roman"/>
          <w:color w:val="000000"/>
          <w:lang w:eastAsia="ar-SA"/>
        </w:rPr>
      </w:pPr>
    </w:p>
    <w:p w:rsidR="00AA6C11" w:rsidRPr="00AA6C11" w:rsidRDefault="00AA6C11" w:rsidP="00AA6C11">
      <w:pPr>
        <w:suppressAutoHyphens/>
        <w:spacing w:after="120"/>
        <w:rPr>
          <w:rFonts w:ascii="Times New Roman" w:eastAsia="Calibri" w:hAnsi="Times New Roman" w:cs="Times New Roman"/>
          <w:color w:val="000000"/>
          <w:lang w:eastAsia="ar-SA"/>
        </w:rPr>
      </w:pPr>
      <w:r w:rsidRPr="00AA6C11">
        <w:rPr>
          <w:rFonts w:ascii="Times New Roman" w:eastAsia="Calibri" w:hAnsi="Times New Roman" w:cs="Times New Roman"/>
          <w:color w:val="000000"/>
          <w:lang w:eastAsia="ar-SA"/>
        </w:rPr>
        <w:t>..............................................................................................................................................................................</w:t>
      </w:r>
    </w:p>
    <w:p w:rsidR="00AA6C11" w:rsidRPr="00AA6C11" w:rsidRDefault="00AA6C11" w:rsidP="00AA6C11">
      <w:pPr>
        <w:suppressAutoHyphens/>
        <w:spacing w:after="120"/>
        <w:rPr>
          <w:rFonts w:ascii="Times New Roman" w:eastAsia="Calibri" w:hAnsi="Times New Roman" w:cs="Times New Roman"/>
          <w:color w:val="000000"/>
          <w:lang w:eastAsia="ar-SA"/>
        </w:rPr>
      </w:pPr>
      <w:r w:rsidRPr="00AA6C11">
        <w:rPr>
          <w:rFonts w:ascii="Times New Roman" w:eastAsia="Calibri" w:hAnsi="Times New Roman" w:cs="Times New Roman"/>
          <w:color w:val="000000"/>
          <w:lang w:eastAsia="ar-SA"/>
        </w:rPr>
        <w:t>..............................................................................................................................................................................</w:t>
      </w:r>
    </w:p>
    <w:p w:rsidR="00AA6C11" w:rsidRPr="00AA6C11" w:rsidRDefault="00AA6C11" w:rsidP="00AA6C11">
      <w:pPr>
        <w:suppressAutoHyphens/>
        <w:spacing w:after="120"/>
        <w:rPr>
          <w:rFonts w:ascii="Times New Roman" w:eastAsia="Calibri" w:hAnsi="Times New Roman" w:cs="Times New Roman"/>
          <w:color w:val="000000"/>
          <w:lang w:eastAsia="ar-SA"/>
        </w:rPr>
      </w:pPr>
      <w:r w:rsidRPr="00AA6C11">
        <w:rPr>
          <w:rFonts w:ascii="Times New Roman" w:eastAsia="Calibri" w:hAnsi="Times New Roman" w:cs="Times New Roman"/>
          <w:color w:val="000000"/>
          <w:lang w:eastAsia="ar-SA"/>
        </w:rPr>
        <w:t>..............................................................................................................................................................................</w:t>
      </w:r>
    </w:p>
    <w:p w:rsidR="00AA6C11" w:rsidRPr="00AA6C11" w:rsidRDefault="00AA6C11" w:rsidP="00AA6C11">
      <w:pPr>
        <w:suppressAutoHyphens/>
        <w:spacing w:after="0" w:line="240" w:lineRule="auto"/>
        <w:jc w:val="center"/>
        <w:rPr>
          <w:rFonts w:ascii="Times New Roman" w:eastAsia="Times New Roman" w:hAnsi="Times New Roman" w:cs="Times New Roman"/>
          <w:color w:val="000000"/>
          <w:lang w:eastAsia="ar-SA"/>
        </w:rPr>
      </w:pPr>
      <w:r w:rsidRPr="00AA6C11">
        <w:rPr>
          <w:rFonts w:ascii="Times New Roman" w:eastAsia="Times New Roman" w:hAnsi="Times New Roman" w:cs="Times New Roman"/>
          <w:color w:val="000000"/>
          <w:lang w:eastAsia="ar-SA"/>
        </w:rPr>
        <w:t>§ 2</w:t>
      </w:r>
    </w:p>
    <w:p w:rsidR="00AA6C11" w:rsidRPr="00AA6C11" w:rsidRDefault="00AA6C11" w:rsidP="00AA6C11">
      <w:pPr>
        <w:suppressAutoHyphens/>
        <w:spacing w:after="0" w:line="240" w:lineRule="auto"/>
        <w:jc w:val="both"/>
        <w:rPr>
          <w:rFonts w:ascii="Times New Roman" w:eastAsia="Times New Roman" w:hAnsi="Times New Roman" w:cs="Times New Roman"/>
          <w:color w:val="000000"/>
          <w:lang w:eastAsia="ar-SA"/>
        </w:rPr>
      </w:pPr>
      <w:r w:rsidRPr="00AA6C11">
        <w:rPr>
          <w:rFonts w:ascii="Times New Roman" w:eastAsia="Times New Roman" w:hAnsi="Times New Roman" w:cs="Times New Roman"/>
          <w:color w:val="000000"/>
          <w:lang w:eastAsia="ar-SA"/>
        </w:rPr>
        <w:t xml:space="preserve">Zleceniobiorca będzie wykonywał zlecenie w okresie od  ……… do …………. w terminach </w:t>
      </w:r>
      <w:r w:rsidRPr="00AA6C11">
        <w:rPr>
          <w:rFonts w:ascii="Times New Roman" w:eastAsia="Times New Roman" w:hAnsi="Times New Roman" w:cs="Times New Roman"/>
          <w:color w:val="000000"/>
          <w:spacing w:val="-4"/>
          <w:kern w:val="24"/>
          <w:lang w:eastAsia="ar-SA"/>
        </w:rPr>
        <w:t>uzgodnionych z koordynatorem projektu i zaakceptowanym przez Zleceniodawcę. Poszczególne</w:t>
      </w:r>
      <w:r w:rsidRPr="00AA6C11">
        <w:rPr>
          <w:rFonts w:ascii="Times New Roman" w:eastAsia="Times New Roman" w:hAnsi="Times New Roman" w:cs="Times New Roman"/>
          <w:color w:val="000000"/>
          <w:lang w:eastAsia="ar-SA"/>
        </w:rPr>
        <w:t xml:space="preserve"> zajęcia będą realizowane w ilości ……. godzin, średnio po …… godz. tygodniowo. W zakresie realizowanego zlecenia, Zleceniobiorca ma obowiązek wykonywania polecenia koordynatora. </w:t>
      </w:r>
    </w:p>
    <w:p w:rsidR="00AA6C11" w:rsidRPr="00AA6C11" w:rsidRDefault="00AA6C11" w:rsidP="00AA6C11">
      <w:pPr>
        <w:suppressAutoHyphens/>
        <w:spacing w:after="0" w:line="240" w:lineRule="auto"/>
        <w:rPr>
          <w:rFonts w:ascii="Times New Roman" w:eastAsia="Times New Roman" w:hAnsi="Times New Roman" w:cs="Times New Roman"/>
          <w:color w:val="000000"/>
          <w:lang w:eastAsia="ar-SA"/>
        </w:rPr>
      </w:pPr>
    </w:p>
    <w:p w:rsidR="00AA6C11" w:rsidRPr="00AA6C11" w:rsidRDefault="00AA6C11" w:rsidP="00AA6C11">
      <w:pPr>
        <w:suppressAutoHyphens/>
        <w:spacing w:after="0" w:line="240" w:lineRule="auto"/>
        <w:jc w:val="center"/>
        <w:rPr>
          <w:rFonts w:ascii="Times New Roman" w:eastAsia="Times New Roman" w:hAnsi="Times New Roman" w:cs="Times New Roman"/>
          <w:color w:val="000000"/>
          <w:lang w:eastAsia="ar-SA"/>
        </w:rPr>
      </w:pPr>
      <w:r w:rsidRPr="00AA6C11">
        <w:rPr>
          <w:rFonts w:ascii="Times New Roman" w:eastAsia="Times New Roman" w:hAnsi="Times New Roman" w:cs="Times New Roman"/>
          <w:color w:val="000000"/>
          <w:lang w:eastAsia="ar-SA"/>
        </w:rPr>
        <w:t>§ 3</w:t>
      </w:r>
    </w:p>
    <w:p w:rsidR="00AA6C11" w:rsidRPr="00AA6C11" w:rsidRDefault="00AA6C11" w:rsidP="00AA6C11">
      <w:pPr>
        <w:suppressAutoHyphens/>
        <w:spacing w:after="0" w:line="240" w:lineRule="auto"/>
        <w:jc w:val="both"/>
        <w:rPr>
          <w:rFonts w:ascii="Times New Roman" w:eastAsia="Times New Roman" w:hAnsi="Times New Roman" w:cs="Times New Roman"/>
          <w:color w:val="000000"/>
          <w:lang w:eastAsia="ar-SA"/>
        </w:rPr>
      </w:pPr>
      <w:r w:rsidRPr="00AA6C11">
        <w:rPr>
          <w:rFonts w:ascii="Times New Roman" w:eastAsia="Times New Roman" w:hAnsi="Times New Roman" w:cs="Times New Roman"/>
          <w:color w:val="000000"/>
          <w:spacing w:val="-6"/>
          <w:kern w:val="24"/>
          <w:lang w:eastAsia="ar-SA"/>
        </w:rPr>
        <w:t>Zleceniobiorca będzie dokumentował przeprowadzone zajęcia w dzienniku zajęć pozalekcyjnych</w:t>
      </w:r>
      <w:r w:rsidRPr="00AA6C11">
        <w:rPr>
          <w:rFonts w:ascii="Times New Roman" w:eastAsia="Times New Roman" w:hAnsi="Times New Roman" w:cs="Times New Roman"/>
          <w:color w:val="000000"/>
          <w:lang w:eastAsia="ar-SA"/>
        </w:rPr>
        <w:t xml:space="preserve"> otrzymanym od Zleceniodawcy. </w:t>
      </w:r>
    </w:p>
    <w:p w:rsidR="00AA6C11" w:rsidRPr="00AA6C11" w:rsidRDefault="00AA6C11" w:rsidP="00AA6C11">
      <w:pPr>
        <w:suppressAutoHyphens/>
        <w:spacing w:after="0" w:line="240" w:lineRule="auto"/>
        <w:jc w:val="center"/>
        <w:rPr>
          <w:rFonts w:ascii="Times New Roman" w:eastAsia="Times New Roman" w:hAnsi="Times New Roman" w:cs="Times New Roman"/>
          <w:color w:val="000000"/>
          <w:lang w:eastAsia="ar-SA"/>
        </w:rPr>
      </w:pPr>
      <w:r w:rsidRPr="00AA6C11">
        <w:rPr>
          <w:rFonts w:ascii="Times New Roman" w:eastAsia="Times New Roman" w:hAnsi="Times New Roman" w:cs="Times New Roman"/>
          <w:color w:val="000000"/>
          <w:lang w:eastAsia="ar-SA"/>
        </w:rPr>
        <w:t>§ 4</w:t>
      </w:r>
    </w:p>
    <w:p w:rsidR="00AA6C11" w:rsidRPr="00AA6C11" w:rsidRDefault="00AA6C11" w:rsidP="00AA6C11">
      <w:pPr>
        <w:suppressAutoHyphens/>
        <w:spacing w:after="0" w:line="240" w:lineRule="auto"/>
        <w:jc w:val="both"/>
        <w:rPr>
          <w:rFonts w:ascii="Times New Roman" w:eastAsia="Times New Roman" w:hAnsi="Times New Roman" w:cs="Times New Roman"/>
          <w:color w:val="000000"/>
          <w:lang w:eastAsia="ar-SA"/>
        </w:rPr>
      </w:pPr>
    </w:p>
    <w:p w:rsidR="00AA6C11" w:rsidRPr="00AA6C11" w:rsidRDefault="00AA6C11" w:rsidP="00AA6C11">
      <w:pPr>
        <w:suppressAutoHyphens/>
        <w:spacing w:after="0" w:line="240" w:lineRule="auto"/>
        <w:rPr>
          <w:rFonts w:ascii="Times New Roman" w:eastAsia="Times New Roman" w:hAnsi="Times New Roman" w:cs="Times New Roman"/>
          <w:color w:val="000000"/>
          <w:lang w:eastAsia="ar-SA"/>
        </w:rPr>
      </w:pPr>
      <w:r w:rsidRPr="00AA6C11">
        <w:rPr>
          <w:rFonts w:ascii="Times New Roman" w:eastAsia="Times New Roman" w:hAnsi="Times New Roman" w:cs="Times New Roman"/>
          <w:color w:val="000000"/>
          <w:lang w:eastAsia="ar-SA"/>
        </w:rPr>
        <w:t>Zleceniobiorca będzie informował na bieżąco ,w formie e-mail lub pisemnie,  Koordynatora  o nieobecności uczniów bądź rezygnacji z zajęć .</w:t>
      </w:r>
    </w:p>
    <w:p w:rsidR="00AA6C11" w:rsidRPr="00AA6C11" w:rsidRDefault="00AA6C11" w:rsidP="00AA6C11">
      <w:pPr>
        <w:suppressAutoHyphens/>
        <w:spacing w:after="0" w:line="240" w:lineRule="auto"/>
        <w:rPr>
          <w:rFonts w:ascii="Times New Roman" w:eastAsia="Times New Roman" w:hAnsi="Times New Roman" w:cs="Times New Roman"/>
          <w:color w:val="000000"/>
          <w:lang w:eastAsia="ar-SA"/>
        </w:rPr>
      </w:pPr>
    </w:p>
    <w:p w:rsidR="00AA6C11" w:rsidRPr="00AA6C11" w:rsidRDefault="00AA6C11" w:rsidP="00AA6C11">
      <w:pPr>
        <w:suppressAutoHyphens/>
        <w:spacing w:after="0" w:line="240" w:lineRule="auto"/>
        <w:rPr>
          <w:rFonts w:ascii="Times New Roman" w:eastAsia="Times New Roman" w:hAnsi="Times New Roman" w:cs="Times New Roman"/>
          <w:color w:val="000000"/>
          <w:lang w:eastAsia="ar-SA"/>
        </w:rPr>
      </w:pPr>
    </w:p>
    <w:p w:rsidR="00AA6C11" w:rsidRPr="00AA6C11" w:rsidRDefault="00AA6C11" w:rsidP="00AA6C11">
      <w:pPr>
        <w:tabs>
          <w:tab w:val="left" w:pos="1470"/>
        </w:tabs>
        <w:suppressAutoHyphens/>
        <w:spacing w:after="0" w:line="240" w:lineRule="auto"/>
        <w:jc w:val="center"/>
        <w:rPr>
          <w:rFonts w:ascii="Times New Roman" w:eastAsia="Times New Roman" w:hAnsi="Times New Roman" w:cs="Times New Roman"/>
          <w:color w:val="000000"/>
          <w:lang w:eastAsia="ar-SA"/>
        </w:rPr>
      </w:pPr>
      <w:r w:rsidRPr="00AA6C11">
        <w:rPr>
          <w:rFonts w:ascii="Times New Roman" w:eastAsia="Times New Roman" w:hAnsi="Times New Roman" w:cs="Times New Roman"/>
          <w:color w:val="000000"/>
          <w:lang w:eastAsia="ar-SA"/>
        </w:rPr>
        <w:lastRenderedPageBreak/>
        <w:t>§ 5</w:t>
      </w:r>
    </w:p>
    <w:p w:rsidR="00AA6C11" w:rsidRPr="00AA6C11" w:rsidRDefault="00AA6C11" w:rsidP="00AA6C11">
      <w:pPr>
        <w:spacing w:after="0" w:line="240" w:lineRule="auto"/>
        <w:jc w:val="both"/>
        <w:rPr>
          <w:rFonts w:ascii="Times New Roman" w:eastAsia="Calibri" w:hAnsi="Times New Roman" w:cs="Times New Roman"/>
          <w:color w:val="000000"/>
          <w:lang w:eastAsia="ar-SA"/>
        </w:rPr>
      </w:pPr>
      <w:r w:rsidRPr="00AA6C11">
        <w:rPr>
          <w:rFonts w:ascii="Times New Roman" w:eastAsia="Calibri" w:hAnsi="Times New Roman" w:cs="Times New Roman"/>
          <w:color w:val="000000"/>
          <w:lang w:eastAsia="ar-SA"/>
        </w:rPr>
        <w:t>Zleceniobiorca jest zobowiązany uczestniczyć, co najmniej raz w miesiącu, w spotkaniach zespołu projektowego.</w:t>
      </w:r>
    </w:p>
    <w:p w:rsidR="00AA6C11" w:rsidRPr="00AA6C11" w:rsidRDefault="00AA6C11" w:rsidP="00AA6C11">
      <w:pPr>
        <w:tabs>
          <w:tab w:val="left" w:pos="1470"/>
        </w:tabs>
        <w:suppressAutoHyphens/>
        <w:spacing w:after="0" w:line="240" w:lineRule="auto"/>
        <w:jc w:val="center"/>
        <w:rPr>
          <w:rFonts w:ascii="Times New Roman" w:eastAsia="Times New Roman" w:hAnsi="Times New Roman" w:cs="Times New Roman"/>
          <w:color w:val="000000"/>
          <w:lang w:eastAsia="ar-SA"/>
        </w:rPr>
      </w:pPr>
    </w:p>
    <w:p w:rsidR="00AA6C11" w:rsidRPr="00AA6C11" w:rsidRDefault="00AA6C11" w:rsidP="00AA6C11">
      <w:pPr>
        <w:tabs>
          <w:tab w:val="left" w:pos="1470"/>
        </w:tabs>
        <w:suppressAutoHyphens/>
        <w:spacing w:after="0" w:line="240" w:lineRule="auto"/>
        <w:jc w:val="center"/>
        <w:rPr>
          <w:rFonts w:ascii="Times New Roman" w:eastAsia="Times New Roman" w:hAnsi="Times New Roman" w:cs="Times New Roman"/>
          <w:color w:val="000000"/>
          <w:lang w:eastAsia="ar-SA"/>
        </w:rPr>
      </w:pPr>
      <w:r w:rsidRPr="00AA6C11">
        <w:rPr>
          <w:rFonts w:ascii="Times New Roman" w:eastAsia="Times New Roman" w:hAnsi="Times New Roman" w:cs="Times New Roman"/>
          <w:color w:val="000000"/>
          <w:lang w:eastAsia="ar-SA"/>
        </w:rPr>
        <w:t>§ 6</w:t>
      </w:r>
    </w:p>
    <w:p w:rsidR="00AA6C11" w:rsidRPr="00AA6C11" w:rsidRDefault="00AA6C11" w:rsidP="00AA6C11">
      <w:pPr>
        <w:tabs>
          <w:tab w:val="left" w:pos="1470"/>
        </w:tabs>
        <w:suppressAutoHyphens/>
        <w:spacing w:after="0" w:line="240" w:lineRule="auto"/>
        <w:jc w:val="center"/>
        <w:rPr>
          <w:rFonts w:ascii="Times New Roman" w:eastAsia="Times New Roman" w:hAnsi="Times New Roman" w:cs="Times New Roman"/>
          <w:color w:val="000000"/>
          <w:lang w:eastAsia="ar-SA"/>
        </w:rPr>
      </w:pPr>
    </w:p>
    <w:p w:rsidR="00AA6C11" w:rsidRPr="00AA6C11" w:rsidRDefault="00AA6C11" w:rsidP="00AA6C11">
      <w:pPr>
        <w:numPr>
          <w:ilvl w:val="0"/>
          <w:numId w:val="82"/>
        </w:numPr>
        <w:suppressAutoHyphens/>
        <w:spacing w:after="0" w:line="240" w:lineRule="auto"/>
        <w:jc w:val="both"/>
        <w:rPr>
          <w:rFonts w:ascii="Times New Roman" w:eastAsia="Times New Roman" w:hAnsi="Times New Roman" w:cs="Times New Roman"/>
          <w:color w:val="000000"/>
          <w:lang w:eastAsia="ar-SA"/>
        </w:rPr>
      </w:pPr>
      <w:r w:rsidRPr="00AA6C11">
        <w:rPr>
          <w:rFonts w:ascii="Times New Roman" w:eastAsia="Times New Roman" w:hAnsi="Times New Roman" w:cs="Times New Roman"/>
          <w:color w:val="000000"/>
          <w:spacing w:val="-4"/>
          <w:kern w:val="24"/>
          <w:lang w:eastAsia="ar-SA"/>
        </w:rPr>
        <w:t>Zleceniobiorcy za wykonywanie umowy zgodnie z najlepszą wiedzą i zachowaniem należytej</w:t>
      </w:r>
      <w:r w:rsidRPr="00AA6C11">
        <w:rPr>
          <w:rFonts w:ascii="Times New Roman" w:eastAsia="Times New Roman" w:hAnsi="Times New Roman" w:cs="Times New Roman"/>
          <w:color w:val="000000"/>
          <w:lang w:eastAsia="ar-SA"/>
        </w:rPr>
        <w:t xml:space="preserve"> staranności, przysługuje wynagrodzenie (całkowity koszt pracy) w wysokości………. /słownie złotych: ………………./ za każdą przepracowaną godzinę. </w:t>
      </w:r>
    </w:p>
    <w:p w:rsidR="00AA6C11" w:rsidRPr="00AA6C11" w:rsidRDefault="00AA6C11" w:rsidP="00AA6C11">
      <w:pPr>
        <w:numPr>
          <w:ilvl w:val="0"/>
          <w:numId w:val="82"/>
        </w:numPr>
        <w:suppressAutoHyphens/>
        <w:spacing w:after="0" w:line="240" w:lineRule="auto"/>
        <w:jc w:val="both"/>
        <w:rPr>
          <w:rFonts w:ascii="Times New Roman" w:eastAsia="Times New Roman" w:hAnsi="Times New Roman" w:cs="Times New Roman"/>
          <w:color w:val="000000"/>
          <w:lang w:eastAsia="ar-SA"/>
        </w:rPr>
      </w:pPr>
      <w:r w:rsidRPr="00AA6C11">
        <w:rPr>
          <w:rFonts w:ascii="Times New Roman" w:eastAsia="Times New Roman" w:hAnsi="Times New Roman" w:cs="Times New Roman"/>
          <w:color w:val="000000"/>
          <w:spacing w:val="-6"/>
          <w:kern w:val="24"/>
          <w:lang w:eastAsia="ar-SA"/>
        </w:rPr>
        <w:t>Wynagrodzenie współfinansowane jest ze środków Unii Europejskiej w ramach Europejskiego</w:t>
      </w:r>
      <w:r w:rsidRPr="00AA6C11">
        <w:rPr>
          <w:rFonts w:ascii="Times New Roman" w:eastAsia="Times New Roman" w:hAnsi="Times New Roman" w:cs="Times New Roman"/>
          <w:color w:val="000000"/>
          <w:lang w:eastAsia="ar-SA"/>
        </w:rPr>
        <w:t xml:space="preserve"> Funduszu Społecznego. </w:t>
      </w:r>
    </w:p>
    <w:p w:rsidR="00AA6C11" w:rsidRPr="00AA6C11" w:rsidRDefault="00AA6C11" w:rsidP="00AA6C11">
      <w:pPr>
        <w:suppressAutoHyphens/>
        <w:spacing w:after="0" w:line="240" w:lineRule="auto"/>
        <w:rPr>
          <w:rFonts w:ascii="Times New Roman" w:eastAsia="Times New Roman" w:hAnsi="Times New Roman" w:cs="Times New Roman"/>
          <w:color w:val="000000"/>
          <w:lang w:eastAsia="ar-SA"/>
        </w:rPr>
      </w:pPr>
    </w:p>
    <w:p w:rsidR="00AA6C11" w:rsidRPr="00AA6C11" w:rsidRDefault="00AA6C11" w:rsidP="00AA6C11">
      <w:pPr>
        <w:suppressAutoHyphens/>
        <w:spacing w:after="0" w:line="240" w:lineRule="auto"/>
        <w:rPr>
          <w:rFonts w:ascii="Times New Roman" w:eastAsia="Times New Roman" w:hAnsi="Times New Roman" w:cs="Times New Roman"/>
          <w:color w:val="000000"/>
          <w:lang w:eastAsia="ar-SA"/>
        </w:rPr>
      </w:pPr>
    </w:p>
    <w:p w:rsidR="00AA6C11" w:rsidRPr="00AA6C11" w:rsidRDefault="00AA6C11" w:rsidP="00AA6C11">
      <w:pPr>
        <w:suppressAutoHyphens/>
        <w:spacing w:after="0" w:line="240" w:lineRule="auto"/>
        <w:jc w:val="center"/>
        <w:rPr>
          <w:rFonts w:ascii="Times New Roman" w:eastAsia="Times New Roman" w:hAnsi="Times New Roman" w:cs="Times New Roman"/>
          <w:color w:val="000000"/>
          <w:lang w:eastAsia="ar-SA"/>
        </w:rPr>
      </w:pPr>
      <w:r w:rsidRPr="00AA6C11">
        <w:rPr>
          <w:rFonts w:ascii="Times New Roman" w:eastAsia="Times New Roman" w:hAnsi="Times New Roman" w:cs="Times New Roman"/>
          <w:color w:val="000000"/>
          <w:lang w:eastAsia="ar-SA"/>
        </w:rPr>
        <w:t>§ 6</w:t>
      </w:r>
    </w:p>
    <w:p w:rsidR="00AA6C11" w:rsidRPr="00AA6C11" w:rsidRDefault="00AA6C11" w:rsidP="00AA6C11">
      <w:pPr>
        <w:numPr>
          <w:ilvl w:val="0"/>
          <w:numId w:val="81"/>
        </w:numPr>
        <w:suppressAutoHyphens/>
        <w:spacing w:after="0" w:line="240" w:lineRule="auto"/>
        <w:jc w:val="both"/>
        <w:rPr>
          <w:rFonts w:ascii="Times New Roman" w:eastAsia="Times New Roman" w:hAnsi="Times New Roman" w:cs="Times New Roman"/>
          <w:color w:val="000000"/>
          <w:lang w:eastAsia="ar-SA"/>
        </w:rPr>
      </w:pPr>
      <w:r w:rsidRPr="00AA6C11">
        <w:rPr>
          <w:rFonts w:ascii="Times New Roman" w:eastAsia="Times New Roman" w:hAnsi="Times New Roman" w:cs="Times New Roman"/>
          <w:color w:val="000000"/>
          <w:spacing w:val="-10"/>
          <w:kern w:val="24"/>
          <w:lang w:eastAsia="ar-SA"/>
        </w:rPr>
        <w:t>Wynagrodzenie wypłacane będzie przedostatniego lub ostatniego dnia miesiąca przepracowanego</w:t>
      </w:r>
      <w:r w:rsidRPr="00AA6C11">
        <w:rPr>
          <w:rFonts w:ascii="Times New Roman" w:eastAsia="Times New Roman" w:hAnsi="Times New Roman" w:cs="Times New Roman"/>
          <w:color w:val="000000"/>
          <w:lang w:eastAsia="ar-SA"/>
        </w:rPr>
        <w:t xml:space="preserve">, na podstawie karty rozliczenia godzin z projektu za dany miesiąc </w:t>
      </w:r>
      <w:r w:rsidRPr="00AA6C11">
        <w:rPr>
          <w:rFonts w:ascii="Times New Roman" w:eastAsia="Times New Roman" w:hAnsi="Times New Roman" w:cs="Times New Roman"/>
          <w:color w:val="000000"/>
          <w:spacing w:val="-4"/>
          <w:kern w:val="24"/>
          <w:lang w:eastAsia="ar-SA"/>
        </w:rPr>
        <w:t>rozliczeniowy, zatwierdzonego przez koordynatora i zaakceptowanego przez Zleceniodawcę</w:t>
      </w:r>
      <w:r w:rsidRPr="00AA6C11">
        <w:rPr>
          <w:rFonts w:ascii="Times New Roman" w:eastAsia="Times New Roman" w:hAnsi="Times New Roman" w:cs="Times New Roman"/>
          <w:color w:val="000000"/>
          <w:lang w:eastAsia="ar-SA"/>
        </w:rPr>
        <w:t xml:space="preserve">. </w:t>
      </w:r>
    </w:p>
    <w:p w:rsidR="00AA6C11" w:rsidRPr="00AA6C11" w:rsidRDefault="00AA6C11" w:rsidP="00AA6C11">
      <w:pPr>
        <w:numPr>
          <w:ilvl w:val="0"/>
          <w:numId w:val="81"/>
        </w:numPr>
        <w:suppressAutoHyphens/>
        <w:spacing w:after="0" w:line="240" w:lineRule="auto"/>
        <w:jc w:val="both"/>
        <w:rPr>
          <w:rFonts w:ascii="Times New Roman" w:eastAsia="Times New Roman" w:hAnsi="Times New Roman" w:cs="Times New Roman"/>
          <w:color w:val="000000"/>
          <w:lang w:eastAsia="ar-SA"/>
        </w:rPr>
      </w:pPr>
      <w:r w:rsidRPr="00AA6C11">
        <w:rPr>
          <w:rFonts w:ascii="Times New Roman" w:eastAsia="Times New Roman" w:hAnsi="Times New Roman" w:cs="Times New Roman"/>
          <w:color w:val="000000"/>
          <w:lang w:eastAsia="ar-SA"/>
        </w:rPr>
        <w:t xml:space="preserve">Wypłata wynagrodzenia będzie uwarunkowana wpływem transz dofinansowania z Urzędu </w:t>
      </w:r>
      <w:r w:rsidRPr="00AA6C11">
        <w:rPr>
          <w:rFonts w:ascii="Times New Roman" w:eastAsia="Times New Roman" w:hAnsi="Times New Roman" w:cs="Times New Roman"/>
          <w:color w:val="000000"/>
          <w:spacing w:val="-4"/>
          <w:kern w:val="24"/>
          <w:lang w:eastAsia="ar-SA"/>
        </w:rPr>
        <w:t>Marszałkowskiego w Gdańsku. Z tytułu ewentualnego opóźnienia w wypłacie wynagrodzenia</w:t>
      </w:r>
      <w:r w:rsidRPr="00AA6C11">
        <w:rPr>
          <w:rFonts w:ascii="Times New Roman" w:eastAsia="Times New Roman" w:hAnsi="Times New Roman" w:cs="Times New Roman"/>
          <w:color w:val="000000"/>
          <w:lang w:eastAsia="ar-SA"/>
        </w:rPr>
        <w:t xml:space="preserve"> </w:t>
      </w:r>
      <w:r w:rsidRPr="00AA6C11">
        <w:rPr>
          <w:rFonts w:ascii="Times New Roman" w:eastAsia="Times New Roman" w:hAnsi="Times New Roman" w:cs="Times New Roman"/>
          <w:color w:val="000000"/>
          <w:spacing w:val="-2"/>
          <w:kern w:val="24"/>
          <w:lang w:eastAsia="ar-SA"/>
        </w:rPr>
        <w:t>Zleceniobiorca nie będzie rościł sobie prawa do naliczania odsetek ustawowych za zwłokę</w:t>
      </w:r>
      <w:r w:rsidRPr="00AA6C11">
        <w:rPr>
          <w:rFonts w:ascii="Times New Roman" w:eastAsia="Times New Roman" w:hAnsi="Times New Roman" w:cs="Times New Roman"/>
          <w:color w:val="000000"/>
          <w:lang w:eastAsia="ar-SA"/>
        </w:rPr>
        <w:t xml:space="preserve">. </w:t>
      </w:r>
    </w:p>
    <w:p w:rsidR="00AA6C11" w:rsidRPr="00AA6C11" w:rsidRDefault="00AA6C11" w:rsidP="00AA6C11">
      <w:pPr>
        <w:suppressAutoHyphens/>
        <w:spacing w:after="120"/>
        <w:jc w:val="center"/>
        <w:rPr>
          <w:rFonts w:ascii="Times New Roman" w:eastAsia="Calibri" w:hAnsi="Times New Roman" w:cs="Times New Roman"/>
          <w:color w:val="000000"/>
          <w:lang w:eastAsia="ar-SA"/>
        </w:rPr>
      </w:pPr>
      <w:r w:rsidRPr="00AA6C11">
        <w:rPr>
          <w:rFonts w:ascii="Times New Roman" w:eastAsia="Calibri" w:hAnsi="Times New Roman" w:cs="Times New Roman"/>
          <w:color w:val="000000"/>
          <w:lang w:eastAsia="ar-SA"/>
        </w:rPr>
        <w:t>§ 7</w:t>
      </w:r>
    </w:p>
    <w:p w:rsidR="00AA6C11" w:rsidRPr="00AA6C11" w:rsidRDefault="00AA6C11" w:rsidP="00AA6C11">
      <w:pPr>
        <w:numPr>
          <w:ilvl w:val="0"/>
          <w:numId w:val="80"/>
        </w:numPr>
        <w:suppressAutoHyphens/>
        <w:spacing w:after="0" w:line="240" w:lineRule="auto"/>
        <w:jc w:val="both"/>
        <w:rPr>
          <w:rFonts w:ascii="Times New Roman" w:eastAsia="Calibri" w:hAnsi="Times New Roman" w:cs="Times New Roman"/>
          <w:color w:val="000000"/>
          <w:lang w:eastAsia="ar-SA"/>
        </w:rPr>
      </w:pPr>
      <w:r w:rsidRPr="00AA6C11">
        <w:rPr>
          <w:rFonts w:ascii="Times New Roman" w:eastAsia="Calibri" w:hAnsi="Times New Roman" w:cs="Times New Roman"/>
          <w:color w:val="000000"/>
          <w:lang w:eastAsia="ar-SA"/>
        </w:rPr>
        <w:t>W przypadku niedotrzymania terminów realizacji zajęć uzgodnionych z koordynatorem wynikających z winy Zleceniobiorcy, nałożona zostanie kara umowna w wysokości 5% wynagrodzenia miesięcznego.</w:t>
      </w:r>
    </w:p>
    <w:p w:rsidR="00AA6C11" w:rsidRPr="00AA6C11" w:rsidRDefault="00AA6C11" w:rsidP="00AA6C11">
      <w:pPr>
        <w:numPr>
          <w:ilvl w:val="0"/>
          <w:numId w:val="80"/>
        </w:numPr>
        <w:suppressAutoHyphens/>
        <w:spacing w:after="0" w:line="240" w:lineRule="auto"/>
        <w:jc w:val="both"/>
        <w:rPr>
          <w:rFonts w:ascii="Times New Roman" w:eastAsia="Calibri" w:hAnsi="Times New Roman" w:cs="Times New Roman"/>
          <w:color w:val="000000"/>
          <w:lang w:eastAsia="ar-SA"/>
        </w:rPr>
      </w:pPr>
      <w:r w:rsidRPr="00AA6C11">
        <w:rPr>
          <w:rFonts w:ascii="Times New Roman" w:eastAsia="Calibri" w:hAnsi="Times New Roman" w:cs="Times New Roman"/>
          <w:color w:val="000000"/>
          <w:lang w:eastAsia="ar-SA"/>
        </w:rPr>
        <w:t xml:space="preserve">W przypadku niewłaściwego wykonania przedmiotu z przyczyn leżących po stronie Wykonawcy, Wykonawca zapłaci karę umowną w wysokości 10% wartości umowy. </w:t>
      </w:r>
    </w:p>
    <w:p w:rsidR="00AA6C11" w:rsidRPr="00AA6C11" w:rsidRDefault="00AA6C11" w:rsidP="00AA6C11">
      <w:pPr>
        <w:numPr>
          <w:ilvl w:val="0"/>
          <w:numId w:val="80"/>
        </w:numPr>
        <w:suppressAutoHyphens/>
        <w:spacing w:after="0" w:line="240" w:lineRule="auto"/>
        <w:jc w:val="both"/>
        <w:rPr>
          <w:rFonts w:ascii="Times New Roman" w:eastAsia="Calibri" w:hAnsi="Times New Roman" w:cs="Times New Roman"/>
          <w:color w:val="000000"/>
          <w:lang w:eastAsia="ar-SA"/>
        </w:rPr>
      </w:pPr>
      <w:r w:rsidRPr="00AA6C11">
        <w:rPr>
          <w:rFonts w:ascii="Times New Roman" w:eastAsia="Calibri" w:hAnsi="Times New Roman" w:cs="Times New Roman"/>
          <w:color w:val="000000"/>
          <w:lang w:eastAsia="ar-SA"/>
        </w:rPr>
        <w:t xml:space="preserve">W przypadku uporczywego niewykonywania zlecenia w terminie, mogącego skutkować </w:t>
      </w:r>
      <w:r w:rsidRPr="00AA6C11">
        <w:rPr>
          <w:rFonts w:ascii="Times New Roman" w:eastAsia="Calibri" w:hAnsi="Times New Roman" w:cs="Times New Roman"/>
          <w:color w:val="000000"/>
          <w:spacing w:val="-4"/>
          <w:lang w:eastAsia="ar-SA"/>
        </w:rPr>
        <w:t>przekroczeniem harmonogramu realizacji projektu, wykonywania go wadliwie lub w sposób</w:t>
      </w:r>
      <w:r w:rsidRPr="00AA6C11">
        <w:rPr>
          <w:rFonts w:ascii="Times New Roman" w:eastAsia="Calibri" w:hAnsi="Times New Roman" w:cs="Times New Roman"/>
          <w:color w:val="000000"/>
          <w:lang w:eastAsia="ar-SA"/>
        </w:rPr>
        <w:t xml:space="preserve"> </w:t>
      </w:r>
      <w:r w:rsidRPr="00AA6C11">
        <w:rPr>
          <w:rFonts w:ascii="Times New Roman" w:eastAsia="Calibri" w:hAnsi="Times New Roman" w:cs="Times New Roman"/>
          <w:color w:val="000000"/>
          <w:spacing w:val="-12"/>
          <w:lang w:eastAsia="ar-SA"/>
        </w:rPr>
        <w:t xml:space="preserve">nienależyty Zleceniodawca w porozumieniu </w:t>
      </w:r>
      <w:r w:rsidRPr="00AA6C11">
        <w:rPr>
          <w:rFonts w:ascii="Times New Roman" w:eastAsia="Calibri" w:hAnsi="Times New Roman" w:cs="Times New Roman"/>
          <w:color w:val="000000"/>
          <w:spacing w:val="-12"/>
          <w:lang w:eastAsia="ar-SA"/>
        </w:rPr>
        <w:br/>
        <w:t>z koordynatorem projektu ma prawo do wypowiedzenia</w:t>
      </w:r>
      <w:r w:rsidRPr="00AA6C11">
        <w:rPr>
          <w:rFonts w:ascii="Times New Roman" w:eastAsia="Calibri" w:hAnsi="Times New Roman" w:cs="Times New Roman"/>
          <w:color w:val="000000"/>
          <w:lang w:eastAsia="ar-SA"/>
        </w:rPr>
        <w:t xml:space="preserve"> niniejszej umowy z zachowaniem 14 dniowego terminu wypowiedzenia.</w:t>
      </w:r>
    </w:p>
    <w:p w:rsidR="00AA6C11" w:rsidRPr="00AA6C11" w:rsidRDefault="00AA6C11" w:rsidP="00AA6C11">
      <w:pPr>
        <w:suppressAutoHyphens/>
        <w:spacing w:after="120"/>
        <w:jc w:val="center"/>
        <w:rPr>
          <w:rFonts w:ascii="Times New Roman" w:eastAsia="Calibri" w:hAnsi="Times New Roman" w:cs="Times New Roman"/>
          <w:color w:val="000000"/>
          <w:lang w:eastAsia="ar-SA"/>
        </w:rPr>
      </w:pPr>
      <w:r w:rsidRPr="00AA6C11">
        <w:rPr>
          <w:rFonts w:ascii="Times New Roman" w:eastAsia="Calibri" w:hAnsi="Times New Roman" w:cs="Times New Roman"/>
          <w:color w:val="000000"/>
          <w:lang w:eastAsia="ar-SA"/>
        </w:rPr>
        <w:t>§ 8</w:t>
      </w:r>
    </w:p>
    <w:p w:rsidR="00AA6C11" w:rsidRPr="00AA6C11" w:rsidRDefault="00AA6C11" w:rsidP="00AA6C11">
      <w:pPr>
        <w:suppressAutoHyphens/>
        <w:spacing w:after="120"/>
        <w:rPr>
          <w:rFonts w:ascii="Times New Roman" w:eastAsia="Calibri" w:hAnsi="Times New Roman" w:cs="Times New Roman"/>
          <w:color w:val="000000"/>
          <w:lang w:eastAsia="ar-SA"/>
        </w:rPr>
      </w:pPr>
      <w:r w:rsidRPr="00AA6C11">
        <w:rPr>
          <w:rFonts w:ascii="Times New Roman" w:eastAsia="Calibri" w:hAnsi="Times New Roman" w:cs="Times New Roman"/>
          <w:color w:val="000000"/>
          <w:lang w:eastAsia="ar-SA"/>
        </w:rPr>
        <w:t xml:space="preserve">Wszelkie zmiany i uzupełnienia niniejszej umowy wymagają formy pisemnej. </w:t>
      </w:r>
    </w:p>
    <w:p w:rsidR="00AA6C11" w:rsidRPr="00AA6C11" w:rsidRDefault="00AA6C11" w:rsidP="00AA6C11">
      <w:pPr>
        <w:suppressAutoHyphens/>
        <w:spacing w:after="120"/>
        <w:rPr>
          <w:rFonts w:ascii="Times New Roman" w:eastAsia="Calibri" w:hAnsi="Times New Roman" w:cs="Times New Roman"/>
          <w:color w:val="000000"/>
          <w:lang w:eastAsia="ar-SA"/>
        </w:rPr>
      </w:pPr>
    </w:p>
    <w:p w:rsidR="00AA6C11" w:rsidRPr="00AA6C11" w:rsidRDefault="00AA6C11" w:rsidP="00AA6C11">
      <w:pPr>
        <w:suppressAutoHyphens/>
        <w:spacing w:after="120"/>
        <w:jc w:val="center"/>
        <w:rPr>
          <w:rFonts w:ascii="Times New Roman" w:eastAsia="Calibri" w:hAnsi="Times New Roman" w:cs="Times New Roman"/>
          <w:color w:val="000000"/>
          <w:lang w:eastAsia="ar-SA"/>
        </w:rPr>
      </w:pPr>
      <w:r w:rsidRPr="00AA6C11">
        <w:rPr>
          <w:rFonts w:ascii="Times New Roman" w:eastAsia="Calibri" w:hAnsi="Times New Roman" w:cs="Times New Roman"/>
          <w:color w:val="000000"/>
          <w:lang w:eastAsia="ar-SA"/>
        </w:rPr>
        <w:t>§ 9</w:t>
      </w:r>
    </w:p>
    <w:p w:rsidR="00AA6C11" w:rsidRPr="00AA6C11" w:rsidRDefault="00AA6C11" w:rsidP="00AA6C11">
      <w:pPr>
        <w:suppressAutoHyphens/>
        <w:spacing w:after="120"/>
        <w:rPr>
          <w:rFonts w:ascii="Times New Roman" w:eastAsia="Calibri" w:hAnsi="Times New Roman" w:cs="Times New Roman"/>
          <w:color w:val="000000"/>
          <w:lang w:eastAsia="ar-SA"/>
        </w:rPr>
      </w:pPr>
      <w:r w:rsidRPr="00AA6C11">
        <w:rPr>
          <w:rFonts w:ascii="Times New Roman" w:eastAsia="Calibri" w:hAnsi="Times New Roman" w:cs="Times New Roman"/>
          <w:color w:val="000000"/>
          <w:spacing w:val="-6"/>
          <w:lang w:eastAsia="ar-SA"/>
        </w:rPr>
        <w:t>W sprawach nieuregulowanych niniejszą umową mają zastosowanie przepisy Kodeksu Cywilnego</w:t>
      </w:r>
      <w:r w:rsidRPr="00AA6C11">
        <w:rPr>
          <w:rFonts w:ascii="Times New Roman" w:eastAsia="Calibri" w:hAnsi="Times New Roman" w:cs="Times New Roman"/>
          <w:color w:val="000000"/>
          <w:lang w:eastAsia="ar-SA"/>
        </w:rPr>
        <w:t>.</w:t>
      </w:r>
    </w:p>
    <w:p w:rsidR="00AA6C11" w:rsidRPr="00AA6C11" w:rsidRDefault="00AA6C11" w:rsidP="00AA6C11">
      <w:pPr>
        <w:suppressAutoHyphens/>
        <w:spacing w:after="120"/>
        <w:rPr>
          <w:rFonts w:ascii="Times New Roman" w:eastAsia="Calibri" w:hAnsi="Times New Roman" w:cs="Times New Roman"/>
          <w:color w:val="000000"/>
          <w:lang w:eastAsia="ar-SA"/>
        </w:rPr>
      </w:pPr>
    </w:p>
    <w:p w:rsidR="00AA6C11" w:rsidRPr="00AA6C11" w:rsidRDefault="00AA6C11" w:rsidP="00AA6C11">
      <w:pPr>
        <w:suppressAutoHyphens/>
        <w:spacing w:after="120"/>
        <w:jc w:val="center"/>
        <w:rPr>
          <w:rFonts w:ascii="Times New Roman" w:eastAsia="Calibri" w:hAnsi="Times New Roman" w:cs="Times New Roman"/>
          <w:color w:val="000000"/>
          <w:lang w:eastAsia="ar-SA"/>
        </w:rPr>
      </w:pPr>
      <w:r w:rsidRPr="00AA6C11">
        <w:rPr>
          <w:rFonts w:ascii="Times New Roman" w:eastAsia="Calibri" w:hAnsi="Times New Roman" w:cs="Times New Roman"/>
          <w:color w:val="000000"/>
          <w:lang w:eastAsia="ar-SA"/>
        </w:rPr>
        <w:t>§ 10</w:t>
      </w:r>
    </w:p>
    <w:p w:rsidR="00AA6C11" w:rsidRPr="00AA6C11" w:rsidRDefault="00AA6C11" w:rsidP="00AA6C11">
      <w:pPr>
        <w:suppressAutoHyphens/>
        <w:spacing w:after="120"/>
        <w:rPr>
          <w:rFonts w:ascii="Times New Roman" w:eastAsia="Calibri" w:hAnsi="Times New Roman" w:cs="Times New Roman"/>
          <w:color w:val="000000"/>
          <w:lang w:eastAsia="ar-SA"/>
        </w:rPr>
      </w:pPr>
      <w:r w:rsidRPr="00AA6C11">
        <w:rPr>
          <w:rFonts w:ascii="Times New Roman" w:eastAsia="Calibri" w:hAnsi="Times New Roman" w:cs="Times New Roman"/>
          <w:color w:val="000000"/>
          <w:lang w:eastAsia="ar-SA"/>
        </w:rPr>
        <w:t>Ewentualne spory wynikłe w trakcie realizacji tej umowy będą rozstrzygane przez Sąd właściwy miejscowo dla siedziby Zleceniodawcy.</w:t>
      </w:r>
    </w:p>
    <w:p w:rsidR="00AA6C11" w:rsidRPr="00AA6C11" w:rsidRDefault="00AA6C11" w:rsidP="00AA6C11">
      <w:pPr>
        <w:suppressAutoHyphens/>
        <w:spacing w:after="120"/>
        <w:rPr>
          <w:rFonts w:ascii="Times New Roman" w:eastAsia="Calibri" w:hAnsi="Times New Roman" w:cs="Times New Roman"/>
          <w:color w:val="000000"/>
          <w:lang w:eastAsia="ar-SA"/>
        </w:rPr>
      </w:pPr>
    </w:p>
    <w:p w:rsidR="00AA6C11" w:rsidRPr="00AA6C11" w:rsidRDefault="00AA6C11" w:rsidP="00AA6C11">
      <w:pPr>
        <w:suppressAutoHyphens/>
        <w:spacing w:after="120"/>
        <w:jc w:val="center"/>
        <w:rPr>
          <w:rFonts w:ascii="Times New Roman" w:eastAsia="Calibri" w:hAnsi="Times New Roman" w:cs="Times New Roman"/>
          <w:color w:val="000000"/>
          <w:lang w:eastAsia="ar-SA"/>
        </w:rPr>
      </w:pPr>
      <w:r w:rsidRPr="00AA6C11">
        <w:rPr>
          <w:rFonts w:ascii="Times New Roman" w:eastAsia="Calibri" w:hAnsi="Times New Roman" w:cs="Times New Roman"/>
          <w:color w:val="000000"/>
          <w:lang w:eastAsia="ar-SA"/>
        </w:rPr>
        <w:t>§ 11</w:t>
      </w:r>
    </w:p>
    <w:p w:rsidR="00AA6C11" w:rsidRPr="00AA6C11" w:rsidRDefault="00AA6C11" w:rsidP="00AA6C11">
      <w:pPr>
        <w:suppressAutoHyphens/>
        <w:spacing w:after="120"/>
        <w:rPr>
          <w:rFonts w:ascii="Times New Roman" w:eastAsia="Calibri" w:hAnsi="Times New Roman" w:cs="Times New Roman"/>
          <w:color w:val="000000"/>
          <w:lang w:eastAsia="ar-SA"/>
        </w:rPr>
      </w:pPr>
      <w:r w:rsidRPr="00AA6C11">
        <w:rPr>
          <w:rFonts w:ascii="Times New Roman" w:eastAsia="Calibri" w:hAnsi="Times New Roman" w:cs="Times New Roman"/>
          <w:color w:val="000000"/>
          <w:lang w:eastAsia="ar-SA"/>
        </w:rPr>
        <w:t xml:space="preserve">Umowa została sporządzona w dwóch jednobrzmiących egzemplarzach, po jednym dla każdej ze stron. </w:t>
      </w:r>
    </w:p>
    <w:p w:rsidR="00AA6C11" w:rsidRPr="00AA6C11" w:rsidRDefault="00AA6C11" w:rsidP="00AA6C11">
      <w:pPr>
        <w:suppressAutoHyphens/>
        <w:spacing w:after="120"/>
        <w:rPr>
          <w:rFonts w:ascii="Times New Roman" w:eastAsia="Calibri" w:hAnsi="Times New Roman" w:cs="Times New Roman"/>
          <w:color w:val="000000"/>
          <w:lang w:eastAsia="ar-SA"/>
        </w:rPr>
      </w:pPr>
    </w:p>
    <w:p w:rsidR="00AA6C11" w:rsidRPr="00AA6C11" w:rsidRDefault="00AA6C11" w:rsidP="00AA6C11">
      <w:pPr>
        <w:suppressAutoHyphens/>
        <w:spacing w:after="120"/>
        <w:rPr>
          <w:rFonts w:ascii="Times New Roman" w:eastAsia="Calibri" w:hAnsi="Times New Roman" w:cs="Times New Roman"/>
          <w:color w:val="000000"/>
          <w:lang w:eastAsia="ar-SA"/>
        </w:rPr>
      </w:pPr>
    </w:p>
    <w:p w:rsidR="00AA6C11" w:rsidRPr="00AA6C11" w:rsidRDefault="00AA6C11" w:rsidP="00AA6C11">
      <w:pPr>
        <w:tabs>
          <w:tab w:val="left" w:pos="1065"/>
        </w:tabs>
        <w:suppressAutoHyphens/>
        <w:spacing w:after="120"/>
        <w:rPr>
          <w:rFonts w:ascii="Times New Roman" w:eastAsia="Calibri" w:hAnsi="Times New Roman" w:cs="Times New Roman"/>
          <w:color w:val="000000"/>
          <w:lang w:eastAsia="ar-SA"/>
        </w:rPr>
      </w:pPr>
      <w:r w:rsidRPr="00AA6C11">
        <w:rPr>
          <w:rFonts w:ascii="Times New Roman" w:eastAsia="Calibri" w:hAnsi="Times New Roman" w:cs="Times New Roman"/>
          <w:color w:val="000000"/>
          <w:lang w:eastAsia="ar-SA"/>
        </w:rPr>
        <w:t xml:space="preserve">         …………………………………                                                                …………………………………</w:t>
      </w:r>
    </w:p>
    <w:p w:rsidR="00AA6C11" w:rsidRPr="00AA6C11" w:rsidRDefault="00AA6C11" w:rsidP="00AA6C11">
      <w:pPr>
        <w:suppressAutoHyphens/>
        <w:spacing w:line="240" w:lineRule="auto"/>
        <w:rPr>
          <w:rFonts w:ascii="Times New Roman" w:eastAsia="Calibri" w:hAnsi="Times New Roman" w:cs="Times New Roman"/>
          <w:color w:val="000000"/>
          <w:lang w:eastAsia="ar-SA"/>
        </w:rPr>
      </w:pPr>
      <w:r w:rsidRPr="00AA6C11">
        <w:rPr>
          <w:rFonts w:ascii="Times New Roman" w:eastAsia="Calibri" w:hAnsi="Times New Roman" w:cs="Times New Roman"/>
          <w:color w:val="000000"/>
          <w:lang w:eastAsia="ar-SA"/>
        </w:rPr>
        <w:t xml:space="preserve">                     /Zleceniodawca/                                                                                               /Zleceniobiorca</w:t>
      </w:r>
    </w:p>
    <w:p w:rsidR="00AA6C11" w:rsidRPr="00AA6C11" w:rsidRDefault="00AA6C11" w:rsidP="00AA6C11">
      <w:pPr>
        <w:suppressAutoHyphens/>
        <w:spacing w:after="0" w:line="240" w:lineRule="auto"/>
        <w:jc w:val="right"/>
        <w:rPr>
          <w:rFonts w:ascii="Times New Roman" w:eastAsia="Calibri" w:hAnsi="Times New Roman" w:cs="Times New Roman"/>
          <w:b/>
          <w:i/>
          <w:color w:val="000000"/>
          <w:sz w:val="20"/>
          <w:szCs w:val="20"/>
          <w:lang w:eastAsia="ar-SA"/>
        </w:rPr>
      </w:pPr>
    </w:p>
    <w:p w:rsidR="00AA6C11" w:rsidRPr="00AA6C11" w:rsidRDefault="00AA6C11" w:rsidP="00AA6C11">
      <w:pPr>
        <w:suppressAutoHyphens/>
        <w:rPr>
          <w:rFonts w:ascii="Times New Roman" w:eastAsia="Calibri" w:hAnsi="Times New Roman" w:cs="Times New Roman"/>
          <w:sz w:val="20"/>
          <w:szCs w:val="20"/>
          <w:lang w:eastAsia="ar-SA"/>
        </w:rPr>
      </w:pPr>
    </w:p>
    <w:p w:rsidR="00AA6C11" w:rsidRPr="00AA6C11" w:rsidRDefault="00AA6C11" w:rsidP="00AA6C11">
      <w:pPr>
        <w:tabs>
          <w:tab w:val="left" w:pos="2842"/>
        </w:tabs>
        <w:suppressAutoHyphens/>
        <w:rPr>
          <w:rFonts w:ascii="Times New Roman" w:eastAsia="Calibri" w:hAnsi="Times New Roman" w:cs="Times New Roman"/>
          <w:sz w:val="20"/>
          <w:szCs w:val="20"/>
          <w:lang w:eastAsia="ar-SA"/>
        </w:rPr>
      </w:pPr>
    </w:p>
    <w:p w:rsidR="008C7D55" w:rsidRDefault="008C7D55"/>
    <w:sectPr w:rsidR="008C7D55" w:rsidSect="00DE0DD3">
      <w:headerReference w:type="default" r:id="rId8"/>
      <w:footerReference w:type="default" r:id="rId9"/>
      <w:pgSz w:w="11905" w:h="16837"/>
      <w:pgMar w:top="2391" w:right="720" w:bottom="720" w:left="720" w:header="3"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495" w:rsidRDefault="00AC0495">
      <w:pPr>
        <w:spacing w:after="0" w:line="240" w:lineRule="auto"/>
      </w:pPr>
      <w:r>
        <w:separator/>
      </w:r>
    </w:p>
  </w:endnote>
  <w:endnote w:type="continuationSeparator" w:id="0">
    <w:p w:rsidR="00AC0495" w:rsidRDefault="00AC0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4D6" w:rsidRDefault="006E04D6">
    <w:pPr>
      <w:pStyle w:val="Stopka"/>
      <w:jc w:val="right"/>
    </w:pPr>
    <w:r>
      <w:fldChar w:fldCharType="begin"/>
    </w:r>
    <w:r>
      <w:instrText xml:space="preserve"> PAGE   \* MERGEFORMAT </w:instrText>
    </w:r>
    <w:r>
      <w:fldChar w:fldCharType="separate"/>
    </w:r>
    <w:r w:rsidR="001D3773">
      <w:rPr>
        <w:noProof/>
      </w:rPr>
      <w:t>38</w:t>
    </w:r>
    <w:r>
      <w:fldChar w:fldCharType="end"/>
    </w:r>
  </w:p>
  <w:p w:rsidR="006E04D6" w:rsidRDefault="006E04D6">
    <w:pPr>
      <w:pStyle w:val="Stopka"/>
      <w:ind w:hanging="1418"/>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495" w:rsidRDefault="00AC0495">
      <w:pPr>
        <w:spacing w:after="0" w:line="240" w:lineRule="auto"/>
      </w:pPr>
      <w:r>
        <w:separator/>
      </w:r>
    </w:p>
  </w:footnote>
  <w:footnote w:type="continuationSeparator" w:id="0">
    <w:p w:rsidR="00AC0495" w:rsidRDefault="00AC04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4D6" w:rsidRDefault="006E04D6">
    <w:pPr>
      <w:pStyle w:val="Nagwek"/>
      <w:tabs>
        <w:tab w:val="left" w:pos="-2268"/>
        <w:tab w:val="left" w:pos="5245"/>
        <w:tab w:val="left" w:pos="5954"/>
        <w:tab w:val="right" w:pos="8364"/>
        <w:tab w:val="right" w:pos="9498"/>
      </w:tabs>
      <w:ind w:left="-1134" w:right="-144" w:firstLine="850"/>
      <w:jc w:val="center"/>
    </w:pPr>
  </w:p>
  <w:p w:rsidR="006E04D6" w:rsidRDefault="006E04D6" w:rsidP="00DE0DD3">
    <w:pPr>
      <w:pStyle w:val="Nagwek"/>
    </w:pPr>
    <w:r>
      <w:rPr>
        <w:noProof/>
        <w:lang w:eastAsia="pl-PL"/>
      </w:rPr>
      <w:drawing>
        <wp:anchor distT="0" distB="0" distL="114300" distR="114300" simplePos="0" relativeHeight="251658240" behindDoc="0" locked="0" layoutInCell="1" allowOverlap="1">
          <wp:simplePos x="0" y="0"/>
          <wp:positionH relativeFrom="column">
            <wp:posOffset>-77470</wp:posOffset>
          </wp:positionH>
          <wp:positionV relativeFrom="paragraph">
            <wp:posOffset>276225</wp:posOffset>
          </wp:positionV>
          <wp:extent cx="6789420" cy="744855"/>
          <wp:effectExtent l="0" t="0" r="0" b="0"/>
          <wp:wrapSquare wrapText="bothSides"/>
          <wp:docPr id="4" name="Obraz 4" descr="logotypy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typy_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9420" cy="74485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5"/>
    <w:lvl w:ilvl="0">
      <w:start w:val="1"/>
      <w:numFmt w:val="bullet"/>
      <w:lvlText w:val=""/>
      <w:lvlJc w:val="left"/>
      <w:pPr>
        <w:tabs>
          <w:tab w:val="num" w:pos="720"/>
        </w:tabs>
        <w:ind w:left="720" w:hanging="360"/>
      </w:pPr>
      <w:rPr>
        <w:rFonts w:ascii="Symbol" w:hAnsi="Symbol"/>
      </w:rPr>
    </w:lvl>
  </w:abstractNum>
  <w:abstractNum w:abstractNumId="1">
    <w:nsid w:val="00000005"/>
    <w:multiLevelType w:val="singleLevel"/>
    <w:tmpl w:val="00000005"/>
    <w:name w:val="WW8Num6"/>
    <w:lvl w:ilvl="0">
      <w:start w:val="1"/>
      <w:numFmt w:val="decimal"/>
      <w:lvlText w:val="%1."/>
      <w:lvlJc w:val="left"/>
      <w:pPr>
        <w:tabs>
          <w:tab w:val="num" w:pos="340"/>
        </w:tabs>
        <w:ind w:left="340" w:hanging="340"/>
      </w:pPr>
    </w:lvl>
  </w:abstractNum>
  <w:abstractNum w:abstractNumId="2">
    <w:nsid w:val="00000006"/>
    <w:multiLevelType w:val="multilevel"/>
    <w:tmpl w:val="0FFA62EE"/>
    <w:name w:val="WW8Num8"/>
    <w:lvl w:ilvl="0">
      <w:start w:val="1"/>
      <w:numFmt w:val="decimal"/>
      <w:lvlText w:val="%1."/>
      <w:lvlJc w:val="left"/>
      <w:pPr>
        <w:tabs>
          <w:tab w:val="num" w:pos="0"/>
        </w:tabs>
        <w:ind w:left="720"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nsid w:val="00000007"/>
    <w:multiLevelType w:val="multilevel"/>
    <w:tmpl w:val="5DD883D4"/>
    <w:name w:val="WW8Num9"/>
    <w:lvl w:ilvl="0">
      <w:start w:val="16"/>
      <w:numFmt w:val="decimal"/>
      <w:lvlText w:val="%1"/>
      <w:lvlJc w:val="left"/>
      <w:pPr>
        <w:tabs>
          <w:tab w:val="num" w:pos="360"/>
        </w:tabs>
        <w:ind w:left="360" w:hanging="360"/>
      </w:pPr>
    </w:lvl>
    <w:lvl w:ilvl="1">
      <w:start w:val="1"/>
      <w:numFmt w:val="decimal"/>
      <w:lvlText w:val="%2)"/>
      <w:lvlJc w:val="left"/>
      <w:pPr>
        <w:tabs>
          <w:tab w:val="num" w:pos="786"/>
        </w:tabs>
        <w:ind w:left="786" w:hanging="360"/>
      </w:pPr>
      <w:rPr>
        <w:b w:val="0"/>
        <w:i w:val="0"/>
        <w:strike w:val="0"/>
        <w:dstrike w:val="0"/>
        <w:color w:val="auto"/>
        <w:sz w:val="20"/>
        <w:szCs w:val="22"/>
      </w:rPr>
    </w:lvl>
    <w:lvl w:ilvl="2">
      <w:start w:val="1"/>
      <w:numFmt w:val="decimal"/>
      <w:lvlText w:val="%1.%2.%3"/>
      <w:lvlJc w:val="left"/>
      <w:pPr>
        <w:tabs>
          <w:tab w:val="num" w:pos="1570"/>
        </w:tabs>
        <w:ind w:left="1570" w:hanging="720"/>
      </w:pPr>
    </w:lvl>
    <w:lvl w:ilvl="3">
      <w:start w:val="1"/>
      <w:numFmt w:val="decimal"/>
      <w:lvlText w:val="%1.%2.%3.%4"/>
      <w:lvlJc w:val="left"/>
      <w:pPr>
        <w:tabs>
          <w:tab w:val="num" w:pos="2355"/>
        </w:tabs>
        <w:ind w:left="2355" w:hanging="1080"/>
      </w:pPr>
    </w:lvl>
    <w:lvl w:ilvl="4">
      <w:start w:val="1"/>
      <w:numFmt w:val="decimal"/>
      <w:lvlText w:val="%1.%2.%3.%4.%5"/>
      <w:lvlJc w:val="left"/>
      <w:pPr>
        <w:tabs>
          <w:tab w:val="num" w:pos="2780"/>
        </w:tabs>
        <w:ind w:left="2780" w:hanging="1080"/>
      </w:pPr>
    </w:lvl>
    <w:lvl w:ilvl="5">
      <w:start w:val="1"/>
      <w:numFmt w:val="decimal"/>
      <w:lvlText w:val="%1.%2.%3.%4.%5.%6"/>
      <w:lvlJc w:val="left"/>
      <w:pPr>
        <w:tabs>
          <w:tab w:val="num" w:pos="3565"/>
        </w:tabs>
        <w:ind w:left="3565" w:hanging="1440"/>
      </w:pPr>
    </w:lvl>
    <w:lvl w:ilvl="6">
      <w:start w:val="1"/>
      <w:numFmt w:val="decimal"/>
      <w:lvlText w:val="%1.%2.%3.%4.%5.%6.%7"/>
      <w:lvlJc w:val="left"/>
      <w:pPr>
        <w:tabs>
          <w:tab w:val="num" w:pos="4350"/>
        </w:tabs>
        <w:ind w:left="4350" w:hanging="1800"/>
      </w:pPr>
    </w:lvl>
    <w:lvl w:ilvl="7">
      <w:start w:val="1"/>
      <w:numFmt w:val="decimal"/>
      <w:lvlText w:val="%1.%2.%3.%4.%5.%6.%7.%8"/>
      <w:lvlJc w:val="left"/>
      <w:pPr>
        <w:tabs>
          <w:tab w:val="num" w:pos="4775"/>
        </w:tabs>
        <w:ind w:left="4775" w:hanging="1800"/>
      </w:pPr>
    </w:lvl>
    <w:lvl w:ilvl="8">
      <w:start w:val="1"/>
      <w:numFmt w:val="decimal"/>
      <w:lvlText w:val="%1.%2.%3.%4.%5.%6.%7.%8.%9"/>
      <w:lvlJc w:val="left"/>
      <w:pPr>
        <w:tabs>
          <w:tab w:val="num" w:pos="5560"/>
        </w:tabs>
        <w:ind w:left="5560" w:hanging="2160"/>
      </w:pPr>
    </w:lvl>
  </w:abstractNum>
  <w:abstractNum w:abstractNumId="4">
    <w:nsid w:val="00000008"/>
    <w:multiLevelType w:val="singleLevel"/>
    <w:tmpl w:val="00000008"/>
    <w:name w:val="WW8Num10"/>
    <w:lvl w:ilvl="0">
      <w:start w:val="1"/>
      <w:numFmt w:val="decimal"/>
      <w:lvlText w:val="%1)"/>
      <w:lvlJc w:val="left"/>
      <w:pPr>
        <w:tabs>
          <w:tab w:val="num" w:pos="340"/>
        </w:tabs>
        <w:ind w:left="340" w:hanging="340"/>
      </w:pPr>
      <w:rPr>
        <w:rFonts w:ascii="Times New Roman" w:eastAsia="Times New Roman" w:hAnsi="Times New Roman" w:cs="Times New Roman"/>
      </w:rPr>
    </w:lvl>
  </w:abstractNum>
  <w:abstractNum w:abstractNumId="5">
    <w:nsid w:val="00000009"/>
    <w:multiLevelType w:val="multilevel"/>
    <w:tmpl w:val="00000009"/>
    <w:name w:val="WW8Num11"/>
    <w:lvl w:ilvl="0">
      <w:start w:val="1"/>
      <w:numFmt w:val="decimal"/>
      <w:lvlText w:val="%1."/>
      <w:lvlJc w:val="left"/>
      <w:pPr>
        <w:tabs>
          <w:tab w:val="num" w:pos="284"/>
        </w:tabs>
        <w:ind w:left="284" w:hanging="284"/>
      </w:pPr>
    </w:lvl>
    <w:lvl w:ilvl="1">
      <w:start w:val="1"/>
      <w:numFmt w:val="decimal"/>
      <w:lvlText w:val="%2)"/>
      <w:lvlJc w:val="left"/>
      <w:pPr>
        <w:tabs>
          <w:tab w:val="num" w:pos="624"/>
        </w:tabs>
        <w:ind w:left="624" w:hanging="397"/>
      </w:pPr>
    </w:lvl>
    <w:lvl w:ilvl="2">
      <w:start w:val="1"/>
      <w:numFmt w:val="lowerRoman"/>
      <w:lvlText w:val="%3."/>
      <w:lvlJc w:val="left"/>
      <w:pPr>
        <w:tabs>
          <w:tab w:val="num" w:pos="2160"/>
        </w:tabs>
        <w:ind w:left="2160" w:hanging="180"/>
      </w:pPr>
    </w:lvl>
    <w:lvl w:ilvl="3">
      <w:start w:val="1"/>
      <w:numFmt w:val="decimal"/>
      <w:lvlText w:val="%4."/>
      <w:lvlJc w:val="left"/>
      <w:pPr>
        <w:tabs>
          <w:tab w:val="num" w:pos="2912"/>
        </w:tabs>
        <w:ind w:left="2912"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nsid w:val="0000000A"/>
    <w:multiLevelType w:val="singleLevel"/>
    <w:tmpl w:val="0000000A"/>
    <w:name w:val="WW8Num12"/>
    <w:lvl w:ilvl="0">
      <w:start w:val="1"/>
      <w:numFmt w:val="bullet"/>
      <w:lvlText w:val=""/>
      <w:lvlJc w:val="left"/>
      <w:pPr>
        <w:tabs>
          <w:tab w:val="num" w:pos="720"/>
        </w:tabs>
        <w:ind w:left="720" w:hanging="360"/>
      </w:pPr>
      <w:rPr>
        <w:rFonts w:ascii="Symbol" w:hAnsi="Symbol"/>
      </w:rPr>
    </w:lvl>
  </w:abstractNum>
  <w:abstractNum w:abstractNumId="7">
    <w:nsid w:val="0000000C"/>
    <w:multiLevelType w:val="multilevel"/>
    <w:tmpl w:val="80CA47B4"/>
    <w:name w:val="WW8Num15"/>
    <w:lvl w:ilvl="0">
      <w:start w:val="1"/>
      <w:numFmt w:val="decimal"/>
      <w:lvlText w:val="%1."/>
      <w:lvlJc w:val="left"/>
      <w:pPr>
        <w:tabs>
          <w:tab w:val="num" w:pos="360"/>
        </w:tabs>
        <w:ind w:left="360" w:hanging="360"/>
      </w:pPr>
      <w:rPr>
        <w:rFonts w:ascii="Times New Roman" w:hAnsi="Times New Roman" w:cs="Times New Roman" w:hint="default"/>
        <w:sz w:val="20"/>
        <w:szCs w:val="20"/>
      </w:rPr>
    </w:lvl>
    <w:lvl w:ilvl="1">
      <w:start w:val="6"/>
      <w:numFmt w:val="decimal"/>
      <w:lvlText w:val="%1.%2"/>
      <w:lvlJc w:val="left"/>
      <w:pPr>
        <w:tabs>
          <w:tab w:val="num" w:pos="704"/>
        </w:tabs>
        <w:ind w:left="704" w:hanging="420"/>
      </w:pPr>
    </w:lvl>
    <w:lvl w:ilvl="2">
      <w:start w:val="1"/>
      <w:numFmt w:val="decimal"/>
      <w:lvlText w:val="%1.%2.%3"/>
      <w:lvlJc w:val="left"/>
      <w:pPr>
        <w:tabs>
          <w:tab w:val="num" w:pos="1288"/>
        </w:tabs>
        <w:ind w:left="1288" w:hanging="720"/>
      </w:pPr>
    </w:lvl>
    <w:lvl w:ilvl="3">
      <w:start w:val="1"/>
      <w:numFmt w:val="decimal"/>
      <w:lvlText w:val="%1.%2.%3.%4"/>
      <w:lvlJc w:val="left"/>
      <w:pPr>
        <w:tabs>
          <w:tab w:val="num" w:pos="1572"/>
        </w:tabs>
        <w:ind w:left="1572" w:hanging="720"/>
      </w:pPr>
    </w:lvl>
    <w:lvl w:ilvl="4">
      <w:start w:val="1"/>
      <w:numFmt w:val="decimal"/>
      <w:lvlText w:val="%1.%2.%3.%4.%5"/>
      <w:lvlJc w:val="left"/>
      <w:pPr>
        <w:tabs>
          <w:tab w:val="num" w:pos="2216"/>
        </w:tabs>
        <w:ind w:left="2216" w:hanging="1080"/>
      </w:pPr>
    </w:lvl>
    <w:lvl w:ilvl="5">
      <w:start w:val="1"/>
      <w:numFmt w:val="decimal"/>
      <w:lvlText w:val="%1.%2.%3.%4.%5.%6"/>
      <w:lvlJc w:val="left"/>
      <w:pPr>
        <w:tabs>
          <w:tab w:val="num" w:pos="2500"/>
        </w:tabs>
        <w:ind w:left="2500" w:hanging="1080"/>
      </w:pPr>
    </w:lvl>
    <w:lvl w:ilvl="6">
      <w:start w:val="1"/>
      <w:numFmt w:val="decimal"/>
      <w:lvlText w:val="%1.%2.%3.%4.%5.%6.%7"/>
      <w:lvlJc w:val="left"/>
      <w:pPr>
        <w:tabs>
          <w:tab w:val="num" w:pos="3144"/>
        </w:tabs>
        <w:ind w:left="3144" w:hanging="1440"/>
      </w:pPr>
    </w:lvl>
    <w:lvl w:ilvl="7">
      <w:start w:val="1"/>
      <w:numFmt w:val="decimal"/>
      <w:lvlText w:val="%1.%2.%3.%4.%5.%6.%7.%8"/>
      <w:lvlJc w:val="left"/>
      <w:pPr>
        <w:tabs>
          <w:tab w:val="num" w:pos="3428"/>
        </w:tabs>
        <w:ind w:left="3428" w:hanging="1440"/>
      </w:pPr>
    </w:lvl>
    <w:lvl w:ilvl="8">
      <w:start w:val="1"/>
      <w:numFmt w:val="decimal"/>
      <w:lvlText w:val="%1.%2.%3.%4.%5.%6.%7.%8.%9"/>
      <w:lvlJc w:val="left"/>
      <w:pPr>
        <w:tabs>
          <w:tab w:val="num" w:pos="4072"/>
        </w:tabs>
        <w:ind w:left="4072" w:hanging="1800"/>
      </w:pPr>
    </w:lvl>
  </w:abstractNum>
  <w:abstractNum w:abstractNumId="8">
    <w:nsid w:val="0000000D"/>
    <w:multiLevelType w:val="singleLevel"/>
    <w:tmpl w:val="0000000D"/>
    <w:name w:val="WW8Num17"/>
    <w:lvl w:ilvl="0">
      <w:start w:val="1"/>
      <w:numFmt w:val="lowerLetter"/>
      <w:lvlText w:val="%1)"/>
      <w:lvlJc w:val="left"/>
      <w:pPr>
        <w:tabs>
          <w:tab w:val="num" w:pos="720"/>
        </w:tabs>
        <w:ind w:left="720" w:hanging="360"/>
      </w:pPr>
    </w:lvl>
  </w:abstractNum>
  <w:abstractNum w:abstractNumId="9">
    <w:nsid w:val="0000000E"/>
    <w:multiLevelType w:val="singleLevel"/>
    <w:tmpl w:val="0000000E"/>
    <w:name w:val="WW8Num19"/>
    <w:lvl w:ilvl="0">
      <w:start w:val="1"/>
      <w:numFmt w:val="decimal"/>
      <w:lvlText w:val="%1."/>
      <w:lvlJc w:val="left"/>
      <w:pPr>
        <w:tabs>
          <w:tab w:val="num" w:pos="720"/>
        </w:tabs>
        <w:ind w:left="720" w:hanging="360"/>
      </w:pPr>
    </w:lvl>
  </w:abstractNum>
  <w:abstractNum w:abstractNumId="10">
    <w:nsid w:val="0000000F"/>
    <w:multiLevelType w:val="singleLevel"/>
    <w:tmpl w:val="81F87D60"/>
    <w:name w:val="WW8Num22"/>
    <w:lvl w:ilvl="0">
      <w:start w:val="1"/>
      <w:numFmt w:val="decimal"/>
      <w:lvlText w:val="%1."/>
      <w:lvlJc w:val="left"/>
      <w:pPr>
        <w:tabs>
          <w:tab w:val="num" w:pos="360"/>
        </w:tabs>
      </w:pPr>
      <w:rPr>
        <w:rFonts w:ascii="Times New Roman" w:eastAsia="Calibri" w:hAnsi="Times New Roman" w:cs="Times New Roman"/>
      </w:rPr>
    </w:lvl>
  </w:abstractNum>
  <w:abstractNum w:abstractNumId="11">
    <w:nsid w:val="0000001B"/>
    <w:multiLevelType w:val="multilevel"/>
    <w:tmpl w:val="0000001B"/>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2">
    <w:nsid w:val="0000001D"/>
    <w:multiLevelType w:val="multilevel"/>
    <w:tmpl w:val="D63EAC5A"/>
    <w:name w:val="WW8Num39"/>
    <w:lvl w:ilvl="0">
      <w:start w:val="1"/>
      <w:numFmt w:val="lowerLetter"/>
      <w:lvlText w:val="%1)"/>
      <w:lvlJc w:val="left"/>
      <w:pPr>
        <w:tabs>
          <w:tab w:val="num" w:pos="0"/>
        </w:tabs>
        <w:ind w:left="1069" w:hanging="360"/>
      </w:pPr>
      <w:rPr>
        <w:rFonts w:cs="Times New Roman"/>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00000020"/>
    <w:multiLevelType w:val="singleLevel"/>
    <w:tmpl w:val="00000020"/>
    <w:name w:val="WW8Num43"/>
    <w:lvl w:ilvl="0">
      <w:start w:val="1"/>
      <w:numFmt w:val="lowerLetter"/>
      <w:lvlText w:val="%1)"/>
      <w:lvlJc w:val="left"/>
      <w:pPr>
        <w:tabs>
          <w:tab w:val="num" w:pos="0"/>
        </w:tabs>
        <w:ind w:left="720" w:hanging="360"/>
      </w:pPr>
    </w:lvl>
  </w:abstractNum>
  <w:abstractNum w:abstractNumId="14">
    <w:nsid w:val="00000021"/>
    <w:multiLevelType w:val="multilevel"/>
    <w:tmpl w:val="F25C41D4"/>
    <w:name w:val="WW8Num45"/>
    <w:lvl w:ilvl="0">
      <w:start w:val="1"/>
      <w:numFmt w:val="bullet"/>
      <w:lvlText w:val=""/>
      <w:lvlJc w:val="left"/>
      <w:pPr>
        <w:tabs>
          <w:tab w:val="num" w:pos="1428"/>
        </w:tabs>
        <w:ind w:left="1428" w:hanging="360"/>
      </w:pPr>
      <w:rPr>
        <w:rFonts w:ascii="Symbol" w:hAnsi="Symbol"/>
      </w:rPr>
    </w:lvl>
    <w:lvl w:ilvl="1">
      <w:start w:val="1"/>
      <w:numFmt w:val="upperRoman"/>
      <w:lvlText w:val="%2."/>
      <w:lvlJc w:val="left"/>
      <w:pPr>
        <w:tabs>
          <w:tab w:val="num" w:pos="2508"/>
        </w:tabs>
        <w:ind w:left="2508" w:hanging="720"/>
      </w:pPr>
      <w:rPr>
        <w:rFonts w:cs="Times New Roman"/>
        <w:b/>
        <w:sz w:val="26"/>
        <w:szCs w:val="26"/>
      </w:rPr>
    </w:lvl>
    <w:lvl w:ilvl="2">
      <w:start w:val="1"/>
      <w:numFmt w:val="lowerLetter"/>
      <w:lvlText w:val="%3)"/>
      <w:lvlJc w:val="left"/>
      <w:pPr>
        <w:tabs>
          <w:tab w:val="num" w:pos="2868"/>
        </w:tabs>
        <w:ind w:left="2868" w:hanging="360"/>
      </w:pPr>
      <w:rPr>
        <w:rFonts w:ascii="Times New Roman" w:hAnsi="Times New Roman" w:cs="Times New Roman" w:hint="default"/>
      </w:rPr>
    </w:lvl>
    <w:lvl w:ilvl="3">
      <w:start w:val="1"/>
      <w:numFmt w:val="bullet"/>
      <w:lvlText w:val=""/>
      <w:lvlJc w:val="left"/>
      <w:pPr>
        <w:tabs>
          <w:tab w:val="num" w:pos="3588"/>
        </w:tabs>
        <w:ind w:left="3588" w:hanging="360"/>
      </w:pPr>
      <w:rPr>
        <w:rFonts w:ascii="Symbol" w:hAnsi="Symbol"/>
      </w:rPr>
    </w:lvl>
    <w:lvl w:ilvl="4">
      <w:start w:val="1"/>
      <w:numFmt w:val="bullet"/>
      <w:lvlText w:val="o"/>
      <w:lvlJc w:val="left"/>
      <w:pPr>
        <w:tabs>
          <w:tab w:val="num" w:pos="4308"/>
        </w:tabs>
        <w:ind w:left="4308" w:hanging="360"/>
      </w:pPr>
      <w:rPr>
        <w:rFonts w:ascii="Courier New" w:hAnsi="Courier New"/>
      </w:rPr>
    </w:lvl>
    <w:lvl w:ilvl="5">
      <w:start w:val="1"/>
      <w:numFmt w:val="bullet"/>
      <w:lvlText w:val=""/>
      <w:lvlJc w:val="left"/>
      <w:pPr>
        <w:tabs>
          <w:tab w:val="num" w:pos="5028"/>
        </w:tabs>
        <w:ind w:left="5028" w:hanging="360"/>
      </w:pPr>
      <w:rPr>
        <w:rFonts w:ascii="Wingdings" w:hAnsi="Wingdings"/>
      </w:rPr>
    </w:lvl>
    <w:lvl w:ilvl="6">
      <w:start w:val="1"/>
      <w:numFmt w:val="bullet"/>
      <w:lvlText w:val=""/>
      <w:lvlJc w:val="left"/>
      <w:pPr>
        <w:tabs>
          <w:tab w:val="num" w:pos="5748"/>
        </w:tabs>
        <w:ind w:left="5748" w:hanging="360"/>
      </w:pPr>
      <w:rPr>
        <w:rFonts w:ascii="Symbol" w:hAnsi="Symbol"/>
      </w:rPr>
    </w:lvl>
    <w:lvl w:ilvl="7">
      <w:start w:val="1"/>
      <w:numFmt w:val="bullet"/>
      <w:lvlText w:val="o"/>
      <w:lvlJc w:val="left"/>
      <w:pPr>
        <w:tabs>
          <w:tab w:val="num" w:pos="6468"/>
        </w:tabs>
        <w:ind w:left="6468" w:hanging="360"/>
      </w:pPr>
      <w:rPr>
        <w:rFonts w:ascii="Courier New" w:hAnsi="Courier New"/>
      </w:rPr>
    </w:lvl>
    <w:lvl w:ilvl="8">
      <w:start w:val="1"/>
      <w:numFmt w:val="bullet"/>
      <w:lvlText w:val=""/>
      <w:lvlJc w:val="left"/>
      <w:pPr>
        <w:tabs>
          <w:tab w:val="num" w:pos="7188"/>
        </w:tabs>
        <w:ind w:left="7188" w:hanging="360"/>
      </w:pPr>
      <w:rPr>
        <w:rFonts w:ascii="Wingdings" w:hAnsi="Wingdings"/>
      </w:rPr>
    </w:lvl>
  </w:abstractNum>
  <w:abstractNum w:abstractNumId="15">
    <w:nsid w:val="00000022"/>
    <w:multiLevelType w:val="singleLevel"/>
    <w:tmpl w:val="00000022"/>
    <w:name w:val="WW8Num46"/>
    <w:lvl w:ilvl="0">
      <w:start w:val="1"/>
      <w:numFmt w:val="decimal"/>
      <w:lvlText w:val="%1)"/>
      <w:lvlJc w:val="left"/>
      <w:pPr>
        <w:tabs>
          <w:tab w:val="num" w:pos="0"/>
        </w:tabs>
        <w:ind w:left="720" w:hanging="360"/>
      </w:pPr>
    </w:lvl>
  </w:abstractNum>
  <w:abstractNum w:abstractNumId="16">
    <w:nsid w:val="0175266B"/>
    <w:multiLevelType w:val="hybridMultilevel"/>
    <w:tmpl w:val="2286FB7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
    <w:nsid w:val="0BEB6944"/>
    <w:multiLevelType w:val="hybridMultilevel"/>
    <w:tmpl w:val="91D28756"/>
    <w:name w:val="WW8Num2322"/>
    <w:lvl w:ilvl="0" w:tplc="831EB608">
      <w:start w:val="3"/>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CA1297A"/>
    <w:multiLevelType w:val="hybridMultilevel"/>
    <w:tmpl w:val="2A4ACE22"/>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16D92DFB"/>
    <w:multiLevelType w:val="hybridMultilevel"/>
    <w:tmpl w:val="7F382CA8"/>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nsid w:val="176A7E4B"/>
    <w:multiLevelType w:val="hybridMultilevel"/>
    <w:tmpl w:val="8BB055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AC53841"/>
    <w:multiLevelType w:val="hybridMultilevel"/>
    <w:tmpl w:val="E5BCE8F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nsid w:val="1D4753B4"/>
    <w:multiLevelType w:val="hybridMultilevel"/>
    <w:tmpl w:val="A65CA69E"/>
    <w:lvl w:ilvl="0" w:tplc="A5264CCC">
      <w:start w:val="1"/>
      <w:numFmt w:val="decimal"/>
      <w:lvlText w:val="%1."/>
      <w:lvlJc w:val="left"/>
      <w:pPr>
        <w:tabs>
          <w:tab w:val="num" w:pos="720"/>
        </w:tabs>
        <w:ind w:left="720" w:hanging="360"/>
      </w:pPr>
      <w:rPr>
        <w:rFonts w:hint="default"/>
        <w:b/>
        <w:color w:val="auto"/>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1D877E77"/>
    <w:multiLevelType w:val="singleLevel"/>
    <w:tmpl w:val="0000001C"/>
    <w:lvl w:ilvl="0">
      <w:start w:val="1"/>
      <w:numFmt w:val="decimal"/>
      <w:lvlText w:val="%1)"/>
      <w:lvlJc w:val="left"/>
      <w:pPr>
        <w:tabs>
          <w:tab w:val="num" w:pos="0"/>
        </w:tabs>
        <w:ind w:left="928" w:hanging="360"/>
      </w:pPr>
    </w:lvl>
  </w:abstractNum>
  <w:abstractNum w:abstractNumId="24">
    <w:nsid w:val="1EE30FC7"/>
    <w:multiLevelType w:val="hybridMultilevel"/>
    <w:tmpl w:val="2A4ACE22"/>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232E5A2D"/>
    <w:multiLevelType w:val="hybridMultilevel"/>
    <w:tmpl w:val="136E9F0E"/>
    <w:lvl w:ilvl="0" w:tplc="56463DB0">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7912B6C"/>
    <w:multiLevelType w:val="hybridMultilevel"/>
    <w:tmpl w:val="500A20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C4347A9"/>
    <w:multiLevelType w:val="hybridMultilevel"/>
    <w:tmpl w:val="2A4ACE22"/>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2CDB0AE6"/>
    <w:multiLevelType w:val="hybridMultilevel"/>
    <w:tmpl w:val="2A4ACE22"/>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3073693F"/>
    <w:multiLevelType w:val="hybridMultilevel"/>
    <w:tmpl w:val="2A4ACE22"/>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3341757F"/>
    <w:multiLevelType w:val="hybridMultilevel"/>
    <w:tmpl w:val="2A4ACE22"/>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364C44E8"/>
    <w:multiLevelType w:val="hybridMultilevel"/>
    <w:tmpl w:val="62F6ECE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38333A57"/>
    <w:multiLevelType w:val="hybridMultilevel"/>
    <w:tmpl w:val="CCD8F8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8985D9B"/>
    <w:multiLevelType w:val="hybridMultilevel"/>
    <w:tmpl w:val="2A4ACE22"/>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399253C6"/>
    <w:multiLevelType w:val="hybridMultilevel"/>
    <w:tmpl w:val="2A4ACE22"/>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3E201C8D"/>
    <w:multiLevelType w:val="hybridMultilevel"/>
    <w:tmpl w:val="CCD8F8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F4E4EB3"/>
    <w:multiLevelType w:val="hybridMultilevel"/>
    <w:tmpl w:val="2A4ACE22"/>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3FAC60B5"/>
    <w:multiLevelType w:val="hybridMultilevel"/>
    <w:tmpl w:val="2A4ACE22"/>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41CE32CC"/>
    <w:multiLevelType w:val="hybridMultilevel"/>
    <w:tmpl w:val="2E840E58"/>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41E47E55"/>
    <w:multiLevelType w:val="hybridMultilevel"/>
    <w:tmpl w:val="CCD8F8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2D47976"/>
    <w:multiLevelType w:val="hybridMultilevel"/>
    <w:tmpl w:val="2A4ACE22"/>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485F1FE5"/>
    <w:multiLevelType w:val="hybridMultilevel"/>
    <w:tmpl w:val="2A4ACE22"/>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49894E75"/>
    <w:multiLevelType w:val="hybridMultilevel"/>
    <w:tmpl w:val="CBEEFBD2"/>
    <w:name w:val="WW8Num232"/>
    <w:lvl w:ilvl="0" w:tplc="43D007B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CE129E7"/>
    <w:multiLevelType w:val="hybridMultilevel"/>
    <w:tmpl w:val="2A4ACE22"/>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4E6E09C3"/>
    <w:multiLevelType w:val="hybridMultilevel"/>
    <w:tmpl w:val="2A4ACE22"/>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52F07C68"/>
    <w:multiLevelType w:val="hybridMultilevel"/>
    <w:tmpl w:val="7338B842"/>
    <w:lvl w:ilvl="0" w:tplc="33E2E7BA">
      <w:start w:val="1"/>
      <w:numFmt w:val="lowerLetter"/>
      <w:lvlText w:val="%1)"/>
      <w:lvlJc w:val="left"/>
      <w:pPr>
        <w:tabs>
          <w:tab w:val="num" w:pos="720"/>
        </w:tabs>
        <w:ind w:left="720" w:hanging="360"/>
      </w:pPr>
      <w:rPr>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53A64CED"/>
    <w:multiLevelType w:val="hybridMultilevel"/>
    <w:tmpl w:val="2A4ACE22"/>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53B870C4"/>
    <w:multiLevelType w:val="hybridMultilevel"/>
    <w:tmpl w:val="2A4ACE22"/>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54E4058A"/>
    <w:multiLevelType w:val="hybridMultilevel"/>
    <w:tmpl w:val="2A4ACE22"/>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555A287E"/>
    <w:multiLevelType w:val="hybridMultilevel"/>
    <w:tmpl w:val="2A4ACE22"/>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55C65D3B"/>
    <w:multiLevelType w:val="hybridMultilevel"/>
    <w:tmpl w:val="F3B4E6BE"/>
    <w:lvl w:ilvl="0" w:tplc="BB0E7BEE">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6827576"/>
    <w:multiLevelType w:val="hybridMultilevel"/>
    <w:tmpl w:val="2A4ACE22"/>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573847C0"/>
    <w:multiLevelType w:val="hybridMultilevel"/>
    <w:tmpl w:val="7594366C"/>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95B534F"/>
    <w:multiLevelType w:val="hybridMultilevel"/>
    <w:tmpl w:val="2A4ACE22"/>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5CD46DFC"/>
    <w:multiLevelType w:val="hybridMultilevel"/>
    <w:tmpl w:val="2A4ACE22"/>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5E620F7B"/>
    <w:multiLevelType w:val="hybridMultilevel"/>
    <w:tmpl w:val="2A4ACE22"/>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5FA17D50"/>
    <w:multiLevelType w:val="hybridMultilevel"/>
    <w:tmpl w:val="CCD8F8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027050D"/>
    <w:multiLevelType w:val="hybridMultilevel"/>
    <w:tmpl w:val="2A4ACE22"/>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60B37D18"/>
    <w:multiLevelType w:val="hybridMultilevel"/>
    <w:tmpl w:val="033C8A6E"/>
    <w:lvl w:ilvl="0" w:tplc="EE20C9EC">
      <w:start w:val="1"/>
      <w:numFmt w:val="lowerLetter"/>
      <w:lvlText w:val="%1)"/>
      <w:lvlJc w:val="left"/>
      <w:pPr>
        <w:tabs>
          <w:tab w:val="num" w:pos="530"/>
        </w:tabs>
        <w:ind w:left="530" w:hanging="170"/>
      </w:pPr>
      <w:rPr>
        <w:rFonts w:hint="default"/>
        <w:b/>
        <w:i w:val="0"/>
        <w:sz w:val="24"/>
        <w:szCs w:val="24"/>
      </w:rPr>
    </w:lvl>
    <w:lvl w:ilvl="1" w:tplc="392CC006">
      <w:start w:val="1"/>
      <w:numFmt w:val="decimal"/>
      <w:lvlText w:val="%2."/>
      <w:lvlJc w:val="left"/>
      <w:pPr>
        <w:tabs>
          <w:tab w:val="num" w:pos="360"/>
        </w:tabs>
        <w:ind w:left="360" w:hanging="360"/>
      </w:pPr>
      <w:rPr>
        <w:rFonts w:ascii="Times New Roman" w:hAnsi="Times New Roman" w:cs="Times New Roman" w:hint="default"/>
        <w:b w:val="0"/>
        <w:i w:val="0"/>
        <w:sz w:val="20"/>
        <w:szCs w:val="22"/>
      </w:rPr>
    </w:lvl>
    <w:lvl w:ilvl="2" w:tplc="DF320562">
      <w:start w:val="1"/>
      <w:numFmt w:val="decimal"/>
      <w:lvlText w:val="%3)"/>
      <w:lvlJc w:val="left"/>
      <w:pPr>
        <w:tabs>
          <w:tab w:val="num" w:pos="2340"/>
        </w:tabs>
        <w:ind w:left="2340" w:hanging="360"/>
      </w:pPr>
      <w:rPr>
        <w:rFonts w:hint="default"/>
        <w:b w:val="0"/>
        <w:i w:val="0"/>
        <w:sz w:val="20"/>
        <w:szCs w:val="20"/>
      </w:rPr>
    </w:lvl>
    <w:lvl w:ilvl="3" w:tplc="E3CA40AE">
      <w:start w:val="1"/>
      <w:numFmt w:val="lowerLetter"/>
      <w:lvlText w:val="%4)"/>
      <w:lvlJc w:val="left"/>
      <w:pPr>
        <w:tabs>
          <w:tab w:val="num" w:pos="2880"/>
        </w:tabs>
        <w:ind w:left="2880" w:hanging="360"/>
      </w:pPr>
      <w:rPr>
        <w:rFonts w:hint="default"/>
        <w:b w:val="0"/>
        <w:i w:val="0"/>
        <w:sz w:val="20"/>
        <w:szCs w:val="2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60F201D1"/>
    <w:multiLevelType w:val="hybridMultilevel"/>
    <w:tmpl w:val="2A4ACE22"/>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nsid w:val="629A0C49"/>
    <w:multiLevelType w:val="hybridMultilevel"/>
    <w:tmpl w:val="2A4ACE22"/>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nsid w:val="634E64B9"/>
    <w:multiLevelType w:val="hybridMultilevel"/>
    <w:tmpl w:val="B5BC76CA"/>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2">
    <w:nsid w:val="63D12743"/>
    <w:multiLevelType w:val="hybridMultilevel"/>
    <w:tmpl w:val="C4403E62"/>
    <w:lvl w:ilvl="0" w:tplc="2CA40C92">
      <w:start w:val="3"/>
      <w:numFmt w:val="bullet"/>
      <w:lvlText w:val="-"/>
      <w:lvlJc w:val="left"/>
      <w:pPr>
        <w:ind w:left="72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640F5E17"/>
    <w:multiLevelType w:val="hybridMultilevel"/>
    <w:tmpl w:val="2A4ACE22"/>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nsid w:val="6410734E"/>
    <w:multiLevelType w:val="hybridMultilevel"/>
    <w:tmpl w:val="2E840E58"/>
    <w:lvl w:ilvl="0" w:tplc="0415000F">
      <w:start w:val="1"/>
      <w:numFmt w:val="decimal"/>
      <w:lvlText w:val="%1."/>
      <w:lvlJc w:val="left"/>
      <w:pPr>
        <w:tabs>
          <w:tab w:val="num" w:pos="360"/>
        </w:tabs>
        <w:ind w:left="360" w:hanging="360"/>
      </w:pPr>
    </w:lvl>
    <w:lvl w:ilvl="1" w:tplc="04150001">
      <w:start w:val="1"/>
      <w:numFmt w:val="bullet"/>
      <w:lvlText w:val=""/>
      <w:lvlJc w:val="left"/>
      <w:pPr>
        <w:tabs>
          <w:tab w:val="num" w:pos="1080"/>
        </w:tabs>
        <w:ind w:left="1080" w:hanging="360"/>
      </w:pPr>
      <w:rPr>
        <w:rFonts w:ascii="Symbol" w:hAnsi="Symbol" w:hint="default"/>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5">
    <w:nsid w:val="65B510CB"/>
    <w:multiLevelType w:val="hybridMultilevel"/>
    <w:tmpl w:val="2A4ACE22"/>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nsid w:val="681E0714"/>
    <w:multiLevelType w:val="hybridMultilevel"/>
    <w:tmpl w:val="606A5B5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7">
    <w:nsid w:val="6A86615E"/>
    <w:multiLevelType w:val="hybridMultilevel"/>
    <w:tmpl w:val="2A4ACE22"/>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nsid w:val="6D262B0B"/>
    <w:multiLevelType w:val="hybridMultilevel"/>
    <w:tmpl w:val="2A4ACE22"/>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nsid w:val="6D7904E1"/>
    <w:multiLevelType w:val="hybridMultilevel"/>
    <w:tmpl w:val="2A4ACE22"/>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nsid w:val="6DFE6BA0"/>
    <w:multiLevelType w:val="hybridMultilevel"/>
    <w:tmpl w:val="2A4ACE22"/>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nsid w:val="6EDD59E6"/>
    <w:multiLevelType w:val="hybridMultilevel"/>
    <w:tmpl w:val="72C439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nsid w:val="71A17405"/>
    <w:multiLevelType w:val="hybridMultilevel"/>
    <w:tmpl w:val="E2F0ADD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721568ED"/>
    <w:multiLevelType w:val="hybridMultilevel"/>
    <w:tmpl w:val="2A4ACE22"/>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nsid w:val="740E10DB"/>
    <w:multiLevelType w:val="hybridMultilevel"/>
    <w:tmpl w:val="EFDA42D6"/>
    <w:lvl w:ilvl="0" w:tplc="77E04E42">
      <w:start w:val="2"/>
      <w:numFmt w:val="decimal"/>
      <w:lvlText w:val="%1."/>
      <w:lvlJc w:val="left"/>
      <w:pPr>
        <w:ind w:left="720" w:hanging="360"/>
      </w:pPr>
      <w:rPr>
        <w:rFonts w:hint="default"/>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755E6F70"/>
    <w:multiLevelType w:val="hybridMultilevel"/>
    <w:tmpl w:val="2A4ACE22"/>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nsid w:val="79341F4B"/>
    <w:multiLevelType w:val="hybridMultilevel"/>
    <w:tmpl w:val="2A4ACE22"/>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nsid w:val="7A7F2123"/>
    <w:multiLevelType w:val="hybridMultilevel"/>
    <w:tmpl w:val="0CB8650C"/>
    <w:lvl w:ilvl="0" w:tplc="01CC393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nsid w:val="7B886B9E"/>
    <w:multiLevelType w:val="hybridMultilevel"/>
    <w:tmpl w:val="2A4ACE22"/>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nsid w:val="7BF252BB"/>
    <w:multiLevelType w:val="hybridMultilevel"/>
    <w:tmpl w:val="2A4ACE22"/>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nsid w:val="7D061DDE"/>
    <w:multiLevelType w:val="hybridMultilevel"/>
    <w:tmpl w:val="2A4ACE22"/>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nsid w:val="7F7A475B"/>
    <w:multiLevelType w:val="hybridMultilevel"/>
    <w:tmpl w:val="00D2C50E"/>
    <w:lvl w:ilvl="0" w:tplc="04150001">
      <w:start w:val="1"/>
      <w:numFmt w:val="bullet"/>
      <w:lvlText w:val=""/>
      <w:lvlJc w:val="left"/>
      <w:pPr>
        <w:tabs>
          <w:tab w:val="num" w:pos="1812"/>
        </w:tabs>
        <w:ind w:left="1812" w:hanging="360"/>
      </w:pPr>
      <w:rPr>
        <w:rFonts w:ascii="Symbol" w:hAnsi="Symbol" w:hint="default"/>
      </w:rPr>
    </w:lvl>
    <w:lvl w:ilvl="1" w:tplc="04150019" w:tentative="1">
      <w:start w:val="1"/>
      <w:numFmt w:val="lowerLetter"/>
      <w:lvlText w:val="%2."/>
      <w:lvlJc w:val="left"/>
      <w:pPr>
        <w:ind w:left="384" w:hanging="360"/>
      </w:pPr>
    </w:lvl>
    <w:lvl w:ilvl="2" w:tplc="0415001B" w:tentative="1">
      <w:start w:val="1"/>
      <w:numFmt w:val="lowerRoman"/>
      <w:lvlText w:val="%3."/>
      <w:lvlJc w:val="right"/>
      <w:pPr>
        <w:ind w:left="1104" w:hanging="180"/>
      </w:pPr>
    </w:lvl>
    <w:lvl w:ilvl="3" w:tplc="0415000F" w:tentative="1">
      <w:start w:val="1"/>
      <w:numFmt w:val="decimal"/>
      <w:lvlText w:val="%4."/>
      <w:lvlJc w:val="left"/>
      <w:pPr>
        <w:ind w:left="1824" w:hanging="360"/>
      </w:pPr>
    </w:lvl>
    <w:lvl w:ilvl="4" w:tplc="04150019" w:tentative="1">
      <w:start w:val="1"/>
      <w:numFmt w:val="lowerLetter"/>
      <w:lvlText w:val="%5."/>
      <w:lvlJc w:val="left"/>
      <w:pPr>
        <w:ind w:left="2544" w:hanging="360"/>
      </w:pPr>
    </w:lvl>
    <w:lvl w:ilvl="5" w:tplc="0415001B" w:tentative="1">
      <w:start w:val="1"/>
      <w:numFmt w:val="lowerRoman"/>
      <w:lvlText w:val="%6."/>
      <w:lvlJc w:val="right"/>
      <w:pPr>
        <w:ind w:left="3264" w:hanging="180"/>
      </w:pPr>
    </w:lvl>
    <w:lvl w:ilvl="6" w:tplc="0415000F" w:tentative="1">
      <w:start w:val="1"/>
      <w:numFmt w:val="decimal"/>
      <w:lvlText w:val="%7."/>
      <w:lvlJc w:val="left"/>
      <w:pPr>
        <w:ind w:left="3984" w:hanging="360"/>
      </w:pPr>
    </w:lvl>
    <w:lvl w:ilvl="7" w:tplc="04150019" w:tentative="1">
      <w:start w:val="1"/>
      <w:numFmt w:val="lowerLetter"/>
      <w:lvlText w:val="%8."/>
      <w:lvlJc w:val="left"/>
      <w:pPr>
        <w:ind w:left="4704" w:hanging="360"/>
      </w:pPr>
    </w:lvl>
    <w:lvl w:ilvl="8" w:tplc="0415001B" w:tentative="1">
      <w:start w:val="1"/>
      <w:numFmt w:val="lowerRoman"/>
      <w:lvlText w:val="%9."/>
      <w:lvlJc w:val="right"/>
      <w:pPr>
        <w:ind w:left="5424" w:hanging="180"/>
      </w:pPr>
    </w:lvl>
  </w:abstractNum>
  <w:num w:numId="1">
    <w:abstractNumId w:val="1"/>
  </w:num>
  <w:num w:numId="2">
    <w:abstractNumId w:val="2"/>
  </w:num>
  <w:num w:numId="3">
    <w:abstractNumId w:val="3"/>
  </w:num>
  <w:num w:numId="4">
    <w:abstractNumId w:val="4"/>
  </w:num>
  <w:num w:numId="5">
    <w:abstractNumId w:val="5"/>
  </w:num>
  <w:num w:numId="6">
    <w:abstractNumId w:val="7"/>
  </w:num>
  <w:num w:numId="7">
    <w:abstractNumId w:val="8"/>
  </w:num>
  <w:num w:numId="8">
    <w:abstractNumId w:val="10"/>
  </w:num>
  <w:num w:numId="9">
    <w:abstractNumId w:val="11"/>
  </w:num>
  <w:num w:numId="10">
    <w:abstractNumId w:val="12"/>
  </w:num>
  <w:num w:numId="11">
    <w:abstractNumId w:val="13"/>
  </w:num>
  <w:num w:numId="12">
    <w:abstractNumId w:val="14"/>
  </w:num>
  <w:num w:numId="13">
    <w:abstractNumId w:val="15"/>
  </w:num>
  <w:num w:numId="14">
    <w:abstractNumId w:val="38"/>
  </w:num>
  <w:num w:numId="15">
    <w:abstractNumId w:val="45"/>
  </w:num>
  <w:num w:numId="16">
    <w:abstractNumId w:val="22"/>
  </w:num>
  <w:num w:numId="17">
    <w:abstractNumId w:val="64"/>
  </w:num>
  <w:num w:numId="18">
    <w:abstractNumId w:val="52"/>
  </w:num>
  <w:num w:numId="19">
    <w:abstractNumId w:val="50"/>
  </w:num>
  <w:num w:numId="20">
    <w:abstractNumId w:val="25"/>
  </w:num>
  <w:num w:numId="21">
    <w:abstractNumId w:val="26"/>
  </w:num>
  <w:num w:numId="22">
    <w:abstractNumId w:val="74"/>
  </w:num>
  <w:num w:numId="23">
    <w:abstractNumId w:val="9"/>
  </w:num>
  <w:num w:numId="24">
    <w:abstractNumId w:val="0"/>
  </w:num>
  <w:num w:numId="25">
    <w:abstractNumId w:val="6"/>
  </w:num>
  <w:num w:numId="26">
    <w:abstractNumId w:val="23"/>
  </w:num>
  <w:num w:numId="27">
    <w:abstractNumId w:val="81"/>
  </w:num>
  <w:num w:numId="28">
    <w:abstractNumId w:val="20"/>
  </w:num>
  <w:num w:numId="29">
    <w:abstractNumId w:val="42"/>
  </w:num>
  <w:num w:numId="30">
    <w:abstractNumId w:val="17"/>
  </w:num>
  <w:num w:numId="31">
    <w:abstractNumId w:val="72"/>
  </w:num>
  <w:num w:numId="32">
    <w:abstractNumId w:val="58"/>
  </w:num>
  <w:num w:numId="33">
    <w:abstractNumId w:val="61"/>
  </w:num>
  <w:num w:numId="34">
    <w:abstractNumId w:val="21"/>
  </w:num>
  <w:num w:numId="35">
    <w:abstractNumId w:val="62"/>
  </w:num>
  <w:num w:numId="36">
    <w:abstractNumId w:val="31"/>
  </w:num>
  <w:num w:numId="37">
    <w:abstractNumId w:val="77"/>
  </w:num>
  <w:num w:numId="38">
    <w:abstractNumId w:val="71"/>
  </w:num>
  <w:num w:numId="39">
    <w:abstractNumId w:val="34"/>
  </w:num>
  <w:num w:numId="40">
    <w:abstractNumId w:val="40"/>
  </w:num>
  <w:num w:numId="41">
    <w:abstractNumId w:val="79"/>
  </w:num>
  <w:num w:numId="42">
    <w:abstractNumId w:val="37"/>
  </w:num>
  <w:num w:numId="43">
    <w:abstractNumId w:val="36"/>
  </w:num>
  <w:num w:numId="44">
    <w:abstractNumId w:val="63"/>
  </w:num>
  <w:num w:numId="45">
    <w:abstractNumId w:val="48"/>
  </w:num>
  <w:num w:numId="46">
    <w:abstractNumId w:val="76"/>
  </w:num>
  <w:num w:numId="47">
    <w:abstractNumId w:val="30"/>
  </w:num>
  <w:num w:numId="48">
    <w:abstractNumId w:val="44"/>
  </w:num>
  <w:num w:numId="49">
    <w:abstractNumId w:val="24"/>
  </w:num>
  <w:num w:numId="50">
    <w:abstractNumId w:val="49"/>
  </w:num>
  <w:num w:numId="51">
    <w:abstractNumId w:val="27"/>
  </w:num>
  <w:num w:numId="52">
    <w:abstractNumId w:val="54"/>
  </w:num>
  <w:num w:numId="53">
    <w:abstractNumId w:val="67"/>
  </w:num>
  <w:num w:numId="54">
    <w:abstractNumId w:val="68"/>
  </w:num>
  <w:num w:numId="55">
    <w:abstractNumId w:val="78"/>
  </w:num>
  <w:num w:numId="56">
    <w:abstractNumId w:val="65"/>
  </w:num>
  <w:num w:numId="57">
    <w:abstractNumId w:val="43"/>
  </w:num>
  <w:num w:numId="58">
    <w:abstractNumId w:val="41"/>
  </w:num>
  <w:num w:numId="59">
    <w:abstractNumId w:val="55"/>
  </w:num>
  <w:num w:numId="60">
    <w:abstractNumId w:val="18"/>
  </w:num>
  <w:num w:numId="61">
    <w:abstractNumId w:val="70"/>
  </w:num>
  <w:num w:numId="62">
    <w:abstractNumId w:val="33"/>
  </w:num>
  <w:num w:numId="63">
    <w:abstractNumId w:val="57"/>
  </w:num>
  <w:num w:numId="64">
    <w:abstractNumId w:val="59"/>
  </w:num>
  <w:num w:numId="65">
    <w:abstractNumId w:val="51"/>
  </w:num>
  <w:num w:numId="66">
    <w:abstractNumId w:val="80"/>
  </w:num>
  <w:num w:numId="67">
    <w:abstractNumId w:val="60"/>
  </w:num>
  <w:num w:numId="68">
    <w:abstractNumId w:val="28"/>
  </w:num>
  <w:num w:numId="69">
    <w:abstractNumId w:val="73"/>
  </w:num>
  <w:num w:numId="70">
    <w:abstractNumId w:val="39"/>
  </w:num>
  <w:num w:numId="71">
    <w:abstractNumId w:val="32"/>
  </w:num>
  <w:num w:numId="72">
    <w:abstractNumId w:val="56"/>
  </w:num>
  <w:num w:numId="73">
    <w:abstractNumId w:val="35"/>
  </w:num>
  <w:num w:numId="74">
    <w:abstractNumId w:val="46"/>
  </w:num>
  <w:num w:numId="75">
    <w:abstractNumId w:val="53"/>
  </w:num>
  <w:num w:numId="76">
    <w:abstractNumId w:val="47"/>
  </w:num>
  <w:num w:numId="77">
    <w:abstractNumId w:val="29"/>
  </w:num>
  <w:num w:numId="78">
    <w:abstractNumId w:val="75"/>
  </w:num>
  <w:num w:numId="79">
    <w:abstractNumId w:val="69"/>
  </w:num>
  <w:num w:numId="80">
    <w:abstractNumId w:val="16"/>
  </w:num>
  <w:num w:numId="81">
    <w:abstractNumId w:val="19"/>
  </w:num>
  <w:num w:numId="82">
    <w:abstractNumId w:val="66"/>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C11"/>
    <w:rsid w:val="000628D5"/>
    <w:rsid w:val="00072B49"/>
    <w:rsid w:val="001D3773"/>
    <w:rsid w:val="003C13C7"/>
    <w:rsid w:val="00610EEE"/>
    <w:rsid w:val="006E04D6"/>
    <w:rsid w:val="006F01C3"/>
    <w:rsid w:val="007D5F03"/>
    <w:rsid w:val="0081546D"/>
    <w:rsid w:val="0082715E"/>
    <w:rsid w:val="00853A9F"/>
    <w:rsid w:val="008C7D55"/>
    <w:rsid w:val="00967C23"/>
    <w:rsid w:val="00A10AB2"/>
    <w:rsid w:val="00A12AF1"/>
    <w:rsid w:val="00AA6C11"/>
    <w:rsid w:val="00AC0495"/>
    <w:rsid w:val="00AD073A"/>
    <w:rsid w:val="00C05E42"/>
    <w:rsid w:val="00D64449"/>
    <w:rsid w:val="00DE0DD3"/>
    <w:rsid w:val="00E962AA"/>
    <w:rsid w:val="00EB696C"/>
    <w:rsid w:val="00EB7B13"/>
    <w:rsid w:val="00F26D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AA6C11"/>
    <w:pPr>
      <w:tabs>
        <w:tab w:val="num" w:pos="0"/>
      </w:tabs>
      <w:suppressAutoHyphens/>
      <w:spacing w:before="240" w:after="0" w:line="240" w:lineRule="auto"/>
      <w:ind w:left="720" w:hanging="360"/>
      <w:outlineLvl w:val="0"/>
    </w:pPr>
    <w:rPr>
      <w:rFonts w:ascii="Arial" w:eastAsia="Times New Roman" w:hAnsi="Arial" w:cs="Calibri"/>
      <w:b/>
      <w:sz w:val="24"/>
      <w:szCs w:val="20"/>
      <w:u w:val="single"/>
      <w:lang w:eastAsia="ar-SA"/>
    </w:rPr>
  </w:style>
  <w:style w:type="paragraph" w:styleId="Nagwek2">
    <w:name w:val="heading 2"/>
    <w:basedOn w:val="Normalny"/>
    <w:next w:val="Normalny"/>
    <w:link w:val="Nagwek2Znak"/>
    <w:qFormat/>
    <w:rsid w:val="00AA6C11"/>
    <w:pPr>
      <w:keepNext/>
      <w:suppressAutoHyphens/>
      <w:spacing w:before="240" w:after="60"/>
      <w:outlineLvl w:val="1"/>
    </w:pPr>
    <w:rPr>
      <w:rFonts w:ascii="Cambria" w:eastAsia="Times New Roman" w:hAnsi="Cambria" w:cs="Times New Roman"/>
      <w:b/>
      <w:bCs/>
      <w:i/>
      <w:iCs/>
      <w:sz w:val="28"/>
      <w:szCs w:val="28"/>
      <w:lang w:eastAsia="ar-SA"/>
    </w:rPr>
  </w:style>
  <w:style w:type="paragraph" w:styleId="Nagwek3">
    <w:name w:val="heading 3"/>
    <w:basedOn w:val="Normalny"/>
    <w:next w:val="Normalny"/>
    <w:link w:val="Nagwek3Znak"/>
    <w:qFormat/>
    <w:rsid w:val="00AA6C11"/>
    <w:pPr>
      <w:keepNext/>
      <w:suppressAutoHyphens/>
      <w:spacing w:before="240" w:after="60"/>
      <w:outlineLvl w:val="2"/>
    </w:pPr>
    <w:rPr>
      <w:rFonts w:ascii="Arial" w:eastAsia="Calibri" w:hAnsi="Arial" w:cs="Arial"/>
      <w:b/>
      <w:bCs/>
      <w:sz w:val="26"/>
      <w:szCs w:val="26"/>
      <w:lang w:eastAsia="ar-SA"/>
    </w:rPr>
  </w:style>
  <w:style w:type="paragraph" w:styleId="Nagwek4">
    <w:name w:val="heading 4"/>
    <w:basedOn w:val="Normalny"/>
    <w:next w:val="Normalny"/>
    <w:link w:val="Nagwek4Znak"/>
    <w:qFormat/>
    <w:rsid w:val="00AA6C11"/>
    <w:pPr>
      <w:keepNext/>
      <w:pageBreakBefore/>
      <w:suppressAutoHyphens/>
      <w:jc w:val="right"/>
      <w:outlineLvl w:val="3"/>
    </w:pPr>
    <w:rPr>
      <w:rFonts w:ascii="Times New Roman" w:eastAsia="Calibri" w:hAnsi="Times New Roman" w:cs="Calibri"/>
      <w:b/>
      <w:i/>
      <w:color w:val="800000"/>
      <w:lang w:eastAsia="ar-SA"/>
    </w:rPr>
  </w:style>
  <w:style w:type="paragraph" w:styleId="Nagwek5">
    <w:name w:val="heading 5"/>
    <w:basedOn w:val="Normalny"/>
    <w:next w:val="Normalny"/>
    <w:link w:val="Nagwek5Znak"/>
    <w:qFormat/>
    <w:rsid w:val="00AA6C11"/>
    <w:pPr>
      <w:keepNext/>
      <w:suppressAutoHyphens/>
      <w:jc w:val="center"/>
      <w:outlineLvl w:val="4"/>
    </w:pPr>
    <w:rPr>
      <w:rFonts w:ascii="Times New Roman" w:eastAsia="Calibri" w:hAnsi="Times New Roman" w:cs="Calibri"/>
      <w:b/>
      <w:color w:val="FF0000"/>
      <w:lang w:eastAsia="ar-SA"/>
    </w:rPr>
  </w:style>
  <w:style w:type="paragraph" w:styleId="Nagwek6">
    <w:name w:val="heading 6"/>
    <w:basedOn w:val="Normalny"/>
    <w:next w:val="Normalny"/>
    <w:link w:val="Nagwek6Znak"/>
    <w:qFormat/>
    <w:rsid w:val="00AA6C11"/>
    <w:pPr>
      <w:keepNext/>
      <w:suppressAutoHyphens/>
      <w:spacing w:after="0"/>
      <w:jc w:val="both"/>
      <w:outlineLvl w:val="5"/>
    </w:pPr>
    <w:rPr>
      <w:rFonts w:ascii="Times New Roman" w:eastAsia="Calibri" w:hAnsi="Times New Roman" w:cs="Calibri"/>
      <w:color w:val="000000"/>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A6C11"/>
    <w:rPr>
      <w:rFonts w:ascii="Arial" w:eastAsia="Times New Roman" w:hAnsi="Arial" w:cs="Calibri"/>
      <w:b/>
      <w:sz w:val="24"/>
      <w:szCs w:val="20"/>
      <w:u w:val="single"/>
      <w:lang w:eastAsia="ar-SA"/>
    </w:rPr>
  </w:style>
  <w:style w:type="character" w:customStyle="1" w:styleId="Nagwek2Znak">
    <w:name w:val="Nagłówek 2 Znak"/>
    <w:basedOn w:val="Domylnaczcionkaakapitu"/>
    <w:link w:val="Nagwek2"/>
    <w:rsid w:val="00AA6C11"/>
    <w:rPr>
      <w:rFonts w:ascii="Cambria" w:eastAsia="Times New Roman" w:hAnsi="Cambria" w:cs="Times New Roman"/>
      <w:b/>
      <w:bCs/>
      <w:i/>
      <w:iCs/>
      <w:sz w:val="28"/>
      <w:szCs w:val="28"/>
      <w:lang w:eastAsia="ar-SA"/>
    </w:rPr>
  </w:style>
  <w:style w:type="character" w:customStyle="1" w:styleId="Nagwek3Znak">
    <w:name w:val="Nagłówek 3 Znak"/>
    <w:basedOn w:val="Domylnaczcionkaakapitu"/>
    <w:link w:val="Nagwek3"/>
    <w:rsid w:val="00AA6C11"/>
    <w:rPr>
      <w:rFonts w:ascii="Arial" w:eastAsia="Calibri" w:hAnsi="Arial" w:cs="Arial"/>
      <w:b/>
      <w:bCs/>
      <w:sz w:val="26"/>
      <w:szCs w:val="26"/>
      <w:lang w:eastAsia="ar-SA"/>
    </w:rPr>
  </w:style>
  <w:style w:type="character" w:customStyle="1" w:styleId="Nagwek4Znak">
    <w:name w:val="Nagłówek 4 Znak"/>
    <w:basedOn w:val="Domylnaczcionkaakapitu"/>
    <w:link w:val="Nagwek4"/>
    <w:rsid w:val="00AA6C11"/>
    <w:rPr>
      <w:rFonts w:ascii="Times New Roman" w:eastAsia="Calibri" w:hAnsi="Times New Roman" w:cs="Calibri"/>
      <w:b/>
      <w:i/>
      <w:color w:val="800000"/>
      <w:lang w:eastAsia="ar-SA"/>
    </w:rPr>
  </w:style>
  <w:style w:type="character" w:customStyle="1" w:styleId="Nagwek5Znak">
    <w:name w:val="Nagłówek 5 Znak"/>
    <w:basedOn w:val="Domylnaczcionkaakapitu"/>
    <w:link w:val="Nagwek5"/>
    <w:rsid w:val="00AA6C11"/>
    <w:rPr>
      <w:rFonts w:ascii="Times New Roman" w:eastAsia="Calibri" w:hAnsi="Times New Roman" w:cs="Calibri"/>
      <w:b/>
      <w:color w:val="FF0000"/>
      <w:lang w:eastAsia="ar-SA"/>
    </w:rPr>
  </w:style>
  <w:style w:type="character" w:customStyle="1" w:styleId="Nagwek6Znak">
    <w:name w:val="Nagłówek 6 Znak"/>
    <w:basedOn w:val="Domylnaczcionkaakapitu"/>
    <w:link w:val="Nagwek6"/>
    <w:rsid w:val="00AA6C11"/>
    <w:rPr>
      <w:rFonts w:ascii="Times New Roman" w:eastAsia="Calibri" w:hAnsi="Times New Roman" w:cs="Calibri"/>
      <w:color w:val="000000"/>
      <w:u w:val="single"/>
      <w:lang w:eastAsia="ar-SA"/>
    </w:rPr>
  </w:style>
  <w:style w:type="numbering" w:customStyle="1" w:styleId="Bezlisty1">
    <w:name w:val="Bez listy1"/>
    <w:next w:val="Bezlisty"/>
    <w:uiPriority w:val="99"/>
    <w:semiHidden/>
    <w:unhideWhenUsed/>
    <w:rsid w:val="00AA6C11"/>
  </w:style>
  <w:style w:type="character" w:customStyle="1" w:styleId="WW8Num3z0">
    <w:name w:val="WW8Num3z0"/>
    <w:rsid w:val="00AA6C11"/>
    <w:rPr>
      <w:color w:val="auto"/>
    </w:rPr>
  </w:style>
  <w:style w:type="character" w:customStyle="1" w:styleId="WW8Num4z0">
    <w:name w:val="WW8Num4z0"/>
    <w:rsid w:val="00AA6C11"/>
    <w:rPr>
      <w:i w:val="0"/>
    </w:rPr>
  </w:style>
  <w:style w:type="character" w:customStyle="1" w:styleId="WW8Num5z0">
    <w:name w:val="WW8Num5z0"/>
    <w:rsid w:val="00AA6C11"/>
    <w:rPr>
      <w:rFonts w:ascii="Symbol" w:hAnsi="Symbol"/>
    </w:rPr>
  </w:style>
  <w:style w:type="character" w:customStyle="1" w:styleId="WW8Num7z0">
    <w:name w:val="WW8Num7z0"/>
    <w:rsid w:val="00AA6C11"/>
    <w:rPr>
      <w:b w:val="0"/>
      <w:i w:val="0"/>
    </w:rPr>
  </w:style>
  <w:style w:type="character" w:customStyle="1" w:styleId="WW8Num7z1">
    <w:name w:val="WW8Num7z1"/>
    <w:rsid w:val="00AA6C11"/>
    <w:rPr>
      <w:rFonts w:ascii="Symbol" w:hAnsi="Symbol"/>
    </w:rPr>
  </w:style>
  <w:style w:type="character" w:customStyle="1" w:styleId="WW8Num9z1">
    <w:name w:val="WW8Num9z1"/>
    <w:rsid w:val="00AA6C11"/>
    <w:rPr>
      <w:b w:val="0"/>
      <w:i w:val="0"/>
      <w:strike w:val="0"/>
      <w:dstrike w:val="0"/>
      <w:sz w:val="22"/>
      <w:szCs w:val="22"/>
    </w:rPr>
  </w:style>
  <w:style w:type="character" w:customStyle="1" w:styleId="WW8Num10z0">
    <w:name w:val="WW8Num10z0"/>
    <w:rsid w:val="00AA6C11"/>
    <w:rPr>
      <w:rFonts w:ascii="Times New Roman" w:eastAsia="Times New Roman" w:hAnsi="Times New Roman" w:cs="Times New Roman"/>
    </w:rPr>
  </w:style>
  <w:style w:type="character" w:customStyle="1" w:styleId="WW8Num12z0">
    <w:name w:val="WW8Num12z0"/>
    <w:rsid w:val="00AA6C11"/>
    <w:rPr>
      <w:rFonts w:ascii="Symbol" w:hAnsi="Symbol"/>
    </w:rPr>
  </w:style>
  <w:style w:type="character" w:customStyle="1" w:styleId="WW8Num13z1">
    <w:name w:val="WW8Num13z1"/>
    <w:rsid w:val="00AA6C11"/>
    <w:rPr>
      <w:b w:val="0"/>
    </w:rPr>
  </w:style>
  <w:style w:type="character" w:customStyle="1" w:styleId="WW8Num15z0">
    <w:name w:val="WW8Num15z0"/>
    <w:rsid w:val="00AA6C11"/>
    <w:rPr>
      <w:rFonts w:ascii="Tahoma" w:hAnsi="Tahoma" w:cs="Tahoma"/>
      <w:sz w:val="20"/>
      <w:szCs w:val="20"/>
    </w:rPr>
  </w:style>
  <w:style w:type="character" w:customStyle="1" w:styleId="WW8Num21z0">
    <w:name w:val="WW8Num21z0"/>
    <w:rsid w:val="00AA6C11"/>
    <w:rPr>
      <w:b w:val="0"/>
      <w:i w:val="0"/>
    </w:rPr>
  </w:style>
  <w:style w:type="character" w:customStyle="1" w:styleId="WW8Num21z2">
    <w:name w:val="WW8Num21z2"/>
    <w:rsid w:val="00AA6C11"/>
    <w:rPr>
      <w:rFonts w:ascii="Symbol" w:hAnsi="Symbol"/>
    </w:rPr>
  </w:style>
  <w:style w:type="character" w:customStyle="1" w:styleId="WW8Num26z2">
    <w:name w:val="WW8Num26z2"/>
    <w:rsid w:val="00AA6C11"/>
    <w:rPr>
      <w:rFonts w:ascii="Calibri" w:eastAsia="Calibri" w:hAnsi="Calibri" w:cs="Arial"/>
    </w:rPr>
  </w:style>
  <w:style w:type="character" w:customStyle="1" w:styleId="WW8Num28z0">
    <w:name w:val="WW8Num28z0"/>
    <w:rsid w:val="00AA6C11"/>
    <w:rPr>
      <w:strike w:val="0"/>
      <w:dstrike w:val="0"/>
    </w:rPr>
  </w:style>
  <w:style w:type="character" w:customStyle="1" w:styleId="WW8Num30z0">
    <w:name w:val="WW8Num30z0"/>
    <w:rsid w:val="00AA6C11"/>
    <w:rPr>
      <w:rFonts w:ascii="Calibri" w:hAnsi="Calibri" w:cs="Times New Roman"/>
    </w:rPr>
  </w:style>
  <w:style w:type="character" w:customStyle="1" w:styleId="WW8Num33z0">
    <w:name w:val="WW8Num33z0"/>
    <w:rsid w:val="00AA6C11"/>
    <w:rPr>
      <w:rFonts w:ascii="Wingdings" w:hAnsi="Wingdings"/>
    </w:rPr>
  </w:style>
  <w:style w:type="character" w:customStyle="1" w:styleId="WW8Num33z1">
    <w:name w:val="WW8Num33z1"/>
    <w:rsid w:val="00AA6C11"/>
    <w:rPr>
      <w:rFonts w:ascii="Courier New" w:hAnsi="Courier New" w:cs="Courier New"/>
    </w:rPr>
  </w:style>
  <w:style w:type="character" w:customStyle="1" w:styleId="WW8Num33z3">
    <w:name w:val="WW8Num33z3"/>
    <w:rsid w:val="00AA6C11"/>
    <w:rPr>
      <w:rFonts w:ascii="Symbol" w:hAnsi="Symbol"/>
    </w:rPr>
  </w:style>
  <w:style w:type="character" w:customStyle="1" w:styleId="WW8Num34z1">
    <w:name w:val="WW8Num34z1"/>
    <w:rsid w:val="00AA6C11"/>
    <w:rPr>
      <w:rFonts w:ascii="Courier New" w:hAnsi="Courier New"/>
    </w:rPr>
  </w:style>
  <w:style w:type="character" w:customStyle="1" w:styleId="WW8Num34z2">
    <w:name w:val="WW8Num34z2"/>
    <w:rsid w:val="00AA6C11"/>
    <w:rPr>
      <w:rFonts w:ascii="Wingdings" w:hAnsi="Wingdings"/>
    </w:rPr>
  </w:style>
  <w:style w:type="character" w:customStyle="1" w:styleId="WW8Num34z3">
    <w:name w:val="WW8Num34z3"/>
    <w:rsid w:val="00AA6C11"/>
    <w:rPr>
      <w:rFonts w:ascii="Symbol" w:hAnsi="Symbol"/>
    </w:rPr>
  </w:style>
  <w:style w:type="character" w:customStyle="1" w:styleId="WW8Num36z0">
    <w:name w:val="WW8Num36z0"/>
    <w:rsid w:val="00AA6C11"/>
    <w:rPr>
      <w:strike w:val="0"/>
      <w:dstrike w:val="0"/>
      <w:color w:val="auto"/>
    </w:rPr>
  </w:style>
  <w:style w:type="character" w:customStyle="1" w:styleId="WW8Num39z0">
    <w:name w:val="WW8Num39z0"/>
    <w:rsid w:val="00AA6C11"/>
    <w:rPr>
      <w:rFonts w:cs="Times New Roman"/>
    </w:rPr>
  </w:style>
  <w:style w:type="character" w:customStyle="1" w:styleId="WW8Num40z0">
    <w:name w:val="WW8Num40z0"/>
    <w:rsid w:val="00AA6C11"/>
    <w:rPr>
      <w:rFonts w:ascii="Wingdings" w:hAnsi="Wingdings"/>
    </w:rPr>
  </w:style>
  <w:style w:type="character" w:customStyle="1" w:styleId="WW8Num40z1">
    <w:name w:val="WW8Num40z1"/>
    <w:rsid w:val="00AA6C11"/>
    <w:rPr>
      <w:rFonts w:ascii="Courier New" w:hAnsi="Courier New" w:cs="Courier New"/>
    </w:rPr>
  </w:style>
  <w:style w:type="character" w:customStyle="1" w:styleId="WW8Num40z3">
    <w:name w:val="WW8Num40z3"/>
    <w:rsid w:val="00AA6C11"/>
    <w:rPr>
      <w:rFonts w:ascii="Symbol" w:hAnsi="Symbol"/>
    </w:rPr>
  </w:style>
  <w:style w:type="character" w:customStyle="1" w:styleId="WW8Num44z0">
    <w:name w:val="WW8Num44z0"/>
    <w:rsid w:val="00AA6C11"/>
    <w:rPr>
      <w:rFonts w:ascii="Wingdings" w:hAnsi="Wingdings"/>
    </w:rPr>
  </w:style>
  <w:style w:type="character" w:customStyle="1" w:styleId="WW8Num44z1">
    <w:name w:val="WW8Num44z1"/>
    <w:rsid w:val="00AA6C11"/>
    <w:rPr>
      <w:rFonts w:ascii="Courier New" w:hAnsi="Courier New" w:cs="Courier New"/>
    </w:rPr>
  </w:style>
  <w:style w:type="character" w:customStyle="1" w:styleId="WW8Num44z3">
    <w:name w:val="WW8Num44z3"/>
    <w:rsid w:val="00AA6C11"/>
    <w:rPr>
      <w:rFonts w:ascii="Symbol" w:hAnsi="Symbol"/>
    </w:rPr>
  </w:style>
  <w:style w:type="character" w:customStyle="1" w:styleId="WW8Num45z0">
    <w:name w:val="WW8Num45z0"/>
    <w:rsid w:val="00AA6C11"/>
    <w:rPr>
      <w:rFonts w:ascii="Symbol" w:hAnsi="Symbol"/>
    </w:rPr>
  </w:style>
  <w:style w:type="character" w:customStyle="1" w:styleId="WW8Num45z1">
    <w:name w:val="WW8Num45z1"/>
    <w:rsid w:val="00AA6C11"/>
    <w:rPr>
      <w:rFonts w:cs="Times New Roman"/>
      <w:b/>
      <w:sz w:val="26"/>
      <w:szCs w:val="26"/>
    </w:rPr>
  </w:style>
  <w:style w:type="character" w:customStyle="1" w:styleId="WW8Num45z2">
    <w:name w:val="WW8Num45z2"/>
    <w:rsid w:val="00AA6C11"/>
    <w:rPr>
      <w:rFonts w:ascii="Calibri" w:hAnsi="Calibri" w:cs="Times New Roman"/>
    </w:rPr>
  </w:style>
  <w:style w:type="character" w:customStyle="1" w:styleId="WW8Num45z4">
    <w:name w:val="WW8Num45z4"/>
    <w:rsid w:val="00AA6C11"/>
    <w:rPr>
      <w:rFonts w:ascii="Courier New" w:hAnsi="Courier New"/>
    </w:rPr>
  </w:style>
  <w:style w:type="character" w:customStyle="1" w:styleId="WW8Num45z5">
    <w:name w:val="WW8Num45z5"/>
    <w:rsid w:val="00AA6C11"/>
    <w:rPr>
      <w:rFonts w:ascii="Wingdings" w:hAnsi="Wingdings"/>
    </w:rPr>
  </w:style>
  <w:style w:type="character" w:customStyle="1" w:styleId="WW8Num47z0">
    <w:name w:val="WW8Num47z0"/>
    <w:rsid w:val="00AA6C11"/>
    <w:rPr>
      <w:strike w:val="0"/>
      <w:dstrike w:val="0"/>
      <w:color w:val="auto"/>
    </w:rPr>
  </w:style>
  <w:style w:type="character" w:customStyle="1" w:styleId="WW8Num48z0">
    <w:name w:val="WW8Num48z0"/>
    <w:rsid w:val="00AA6C11"/>
    <w:rPr>
      <w:rFonts w:ascii="Wingdings" w:hAnsi="Wingdings"/>
    </w:rPr>
  </w:style>
  <w:style w:type="character" w:customStyle="1" w:styleId="WW8Num48z1">
    <w:name w:val="WW8Num48z1"/>
    <w:rsid w:val="00AA6C11"/>
    <w:rPr>
      <w:rFonts w:ascii="Courier New" w:hAnsi="Courier New" w:cs="Courier New"/>
    </w:rPr>
  </w:style>
  <w:style w:type="character" w:customStyle="1" w:styleId="WW8Num48z3">
    <w:name w:val="WW8Num48z3"/>
    <w:rsid w:val="00AA6C11"/>
    <w:rPr>
      <w:rFonts w:ascii="Symbol" w:hAnsi="Symbol"/>
    </w:rPr>
  </w:style>
  <w:style w:type="character" w:customStyle="1" w:styleId="WW8Num49z0">
    <w:name w:val="WW8Num49z0"/>
    <w:rsid w:val="00AA6C11"/>
    <w:rPr>
      <w:rFonts w:cs="Times New Roman"/>
      <w:strike w:val="0"/>
      <w:dstrike w:val="0"/>
    </w:rPr>
  </w:style>
  <w:style w:type="character" w:customStyle="1" w:styleId="WW8Num49z1">
    <w:name w:val="WW8Num49z1"/>
    <w:rsid w:val="00AA6C11"/>
    <w:rPr>
      <w:rFonts w:cs="Times New Roman"/>
    </w:rPr>
  </w:style>
  <w:style w:type="character" w:customStyle="1" w:styleId="WW8Num52z0">
    <w:name w:val="WW8Num52z0"/>
    <w:rsid w:val="00AA6C11"/>
    <w:rPr>
      <w:rFonts w:ascii="Wingdings" w:hAnsi="Wingdings"/>
    </w:rPr>
  </w:style>
  <w:style w:type="character" w:customStyle="1" w:styleId="WW8Num52z1">
    <w:name w:val="WW8Num52z1"/>
    <w:rsid w:val="00AA6C11"/>
    <w:rPr>
      <w:rFonts w:ascii="Courier New" w:hAnsi="Courier New" w:cs="Courier New"/>
    </w:rPr>
  </w:style>
  <w:style w:type="character" w:customStyle="1" w:styleId="WW8Num52z3">
    <w:name w:val="WW8Num52z3"/>
    <w:rsid w:val="00AA6C11"/>
    <w:rPr>
      <w:rFonts w:ascii="Symbol" w:hAnsi="Symbol"/>
    </w:rPr>
  </w:style>
  <w:style w:type="character" w:customStyle="1" w:styleId="WW8Num53z0">
    <w:name w:val="WW8Num53z0"/>
    <w:rsid w:val="00AA6C11"/>
    <w:rPr>
      <w:rFonts w:ascii="Symbol" w:hAnsi="Symbol"/>
    </w:rPr>
  </w:style>
  <w:style w:type="character" w:customStyle="1" w:styleId="WW8Num53z1">
    <w:name w:val="WW8Num53z1"/>
    <w:rsid w:val="00AA6C11"/>
    <w:rPr>
      <w:rFonts w:cs="Times New Roman"/>
    </w:rPr>
  </w:style>
  <w:style w:type="character" w:customStyle="1" w:styleId="WW8Num53z4">
    <w:name w:val="WW8Num53z4"/>
    <w:rsid w:val="00AA6C11"/>
    <w:rPr>
      <w:rFonts w:ascii="Courier New" w:hAnsi="Courier New"/>
    </w:rPr>
  </w:style>
  <w:style w:type="character" w:customStyle="1" w:styleId="WW8Num53z5">
    <w:name w:val="WW8Num53z5"/>
    <w:rsid w:val="00AA6C11"/>
    <w:rPr>
      <w:rFonts w:ascii="Wingdings" w:hAnsi="Wingdings"/>
    </w:rPr>
  </w:style>
  <w:style w:type="character" w:customStyle="1" w:styleId="WW8Num54z0">
    <w:name w:val="WW8Num54z0"/>
    <w:rsid w:val="00AA6C11"/>
    <w:rPr>
      <w:strike w:val="0"/>
      <w:dstrike w:val="0"/>
      <w:color w:val="auto"/>
    </w:rPr>
  </w:style>
  <w:style w:type="character" w:customStyle="1" w:styleId="WW8Num57z0">
    <w:name w:val="WW8Num57z0"/>
    <w:rsid w:val="00AA6C11"/>
    <w:rPr>
      <w:rFonts w:ascii="Symbol" w:hAnsi="Symbol"/>
    </w:rPr>
  </w:style>
  <w:style w:type="character" w:customStyle="1" w:styleId="WW8Num57z1">
    <w:name w:val="WW8Num57z1"/>
    <w:rsid w:val="00AA6C11"/>
    <w:rPr>
      <w:rFonts w:ascii="Courier New" w:hAnsi="Courier New" w:cs="Courier New"/>
    </w:rPr>
  </w:style>
  <w:style w:type="character" w:customStyle="1" w:styleId="WW8Num57z2">
    <w:name w:val="WW8Num57z2"/>
    <w:rsid w:val="00AA6C11"/>
    <w:rPr>
      <w:rFonts w:ascii="Wingdings" w:hAnsi="Wingdings"/>
    </w:rPr>
  </w:style>
  <w:style w:type="character" w:customStyle="1" w:styleId="WW8Num58z0">
    <w:name w:val="WW8Num58z0"/>
    <w:rsid w:val="00AA6C11"/>
    <w:rPr>
      <w:strike w:val="0"/>
      <w:dstrike w:val="0"/>
      <w:color w:val="auto"/>
    </w:rPr>
  </w:style>
  <w:style w:type="character" w:customStyle="1" w:styleId="WW8Num58z1">
    <w:name w:val="WW8Num58z1"/>
    <w:rsid w:val="00AA6C11"/>
    <w:rPr>
      <w:rFonts w:cs="Times New Roman"/>
    </w:rPr>
  </w:style>
  <w:style w:type="character" w:customStyle="1" w:styleId="WW8Num61z0">
    <w:name w:val="WW8Num61z0"/>
    <w:rsid w:val="00AA6C11"/>
    <w:rPr>
      <w:rFonts w:ascii="Calibri" w:hAnsi="Calibri" w:cs="Times New Roman"/>
    </w:rPr>
  </w:style>
  <w:style w:type="character" w:customStyle="1" w:styleId="WW8Num62z1">
    <w:name w:val="WW8Num62z1"/>
    <w:rsid w:val="00AA6C11"/>
    <w:rPr>
      <w:rFonts w:cs="Times New Roman"/>
    </w:rPr>
  </w:style>
  <w:style w:type="character" w:customStyle="1" w:styleId="WW8Num62z3">
    <w:name w:val="WW8Num62z3"/>
    <w:rsid w:val="00AA6C11"/>
    <w:rPr>
      <w:rFonts w:ascii="Symbol" w:hAnsi="Symbol"/>
    </w:rPr>
  </w:style>
  <w:style w:type="character" w:customStyle="1" w:styleId="WW8Num62z4">
    <w:name w:val="WW8Num62z4"/>
    <w:rsid w:val="00AA6C11"/>
    <w:rPr>
      <w:rFonts w:ascii="Courier New" w:hAnsi="Courier New"/>
    </w:rPr>
  </w:style>
  <w:style w:type="character" w:customStyle="1" w:styleId="WW8Num62z5">
    <w:name w:val="WW8Num62z5"/>
    <w:rsid w:val="00AA6C11"/>
    <w:rPr>
      <w:rFonts w:ascii="Wingdings" w:hAnsi="Wingdings"/>
    </w:rPr>
  </w:style>
  <w:style w:type="character" w:customStyle="1" w:styleId="WW8Num64z0">
    <w:name w:val="WW8Num64z0"/>
    <w:rsid w:val="00AA6C11"/>
    <w:rPr>
      <w:strike w:val="0"/>
      <w:dstrike w:val="0"/>
      <w:color w:val="auto"/>
    </w:rPr>
  </w:style>
  <w:style w:type="character" w:customStyle="1" w:styleId="WW8Num65z0">
    <w:name w:val="WW8Num65z0"/>
    <w:rsid w:val="00AA6C11"/>
    <w:rPr>
      <w:strike w:val="0"/>
      <w:dstrike w:val="0"/>
      <w:color w:val="auto"/>
    </w:rPr>
  </w:style>
  <w:style w:type="character" w:customStyle="1" w:styleId="WW8Num66z0">
    <w:name w:val="WW8Num66z0"/>
    <w:rsid w:val="00AA6C11"/>
    <w:rPr>
      <w:rFonts w:ascii="Calibri" w:hAnsi="Calibri" w:cs="Times New Roman"/>
    </w:rPr>
  </w:style>
  <w:style w:type="character" w:customStyle="1" w:styleId="Domylnaczcionkaakapitu1">
    <w:name w:val="Domyślna czcionka akapitu1"/>
    <w:rsid w:val="00AA6C11"/>
  </w:style>
  <w:style w:type="character" w:customStyle="1" w:styleId="NagwekZnak">
    <w:name w:val="Nagłówek Znak"/>
    <w:basedOn w:val="Domylnaczcionkaakapitu1"/>
    <w:uiPriority w:val="99"/>
    <w:rsid w:val="00AA6C11"/>
  </w:style>
  <w:style w:type="character" w:customStyle="1" w:styleId="StopkaZnak">
    <w:name w:val="Stopka Znak"/>
    <w:basedOn w:val="Domylnaczcionkaakapitu1"/>
    <w:rsid w:val="00AA6C11"/>
  </w:style>
  <w:style w:type="character" w:customStyle="1" w:styleId="TekstdymkaZnak">
    <w:name w:val="Tekst dymka Znak"/>
    <w:rsid w:val="00AA6C11"/>
    <w:rPr>
      <w:rFonts w:ascii="Tahoma" w:hAnsi="Tahoma" w:cs="Tahoma"/>
      <w:sz w:val="16"/>
      <w:szCs w:val="16"/>
    </w:rPr>
  </w:style>
  <w:style w:type="character" w:styleId="Hipercze">
    <w:name w:val="Hyperlink"/>
    <w:rsid w:val="00AA6C11"/>
    <w:rPr>
      <w:color w:val="0000FF"/>
      <w:u w:val="single"/>
    </w:rPr>
  </w:style>
  <w:style w:type="character" w:customStyle="1" w:styleId="rvts6">
    <w:name w:val="rvts6"/>
    <w:rsid w:val="00AA6C11"/>
    <w:rPr>
      <w:color w:val="000000"/>
    </w:rPr>
  </w:style>
  <w:style w:type="character" w:styleId="Pogrubienie">
    <w:name w:val="Strong"/>
    <w:uiPriority w:val="22"/>
    <w:qFormat/>
    <w:rsid w:val="00AA6C11"/>
    <w:rPr>
      <w:b/>
      <w:bCs/>
    </w:rPr>
  </w:style>
  <w:style w:type="character" w:customStyle="1" w:styleId="WW8Num14z2">
    <w:name w:val="WW8Num14z2"/>
    <w:rsid w:val="00AA6C11"/>
    <w:rPr>
      <w:rFonts w:ascii="Wingdings" w:hAnsi="Wingdings"/>
    </w:rPr>
  </w:style>
  <w:style w:type="character" w:customStyle="1" w:styleId="TekstprzypisukocowegoZnak">
    <w:name w:val="Tekst przypisu końcowego Znak"/>
    <w:basedOn w:val="Domylnaczcionkaakapitu1"/>
    <w:rsid w:val="00AA6C11"/>
  </w:style>
  <w:style w:type="character" w:customStyle="1" w:styleId="Znakiprzypiswkocowych">
    <w:name w:val="Znaki przypisów końcowych"/>
    <w:rsid w:val="00AA6C11"/>
    <w:rPr>
      <w:vertAlign w:val="superscript"/>
    </w:rPr>
  </w:style>
  <w:style w:type="character" w:customStyle="1" w:styleId="TekstpodstawowyZnak">
    <w:name w:val="Tekst podstawowy Znak"/>
    <w:rsid w:val="00AA6C11"/>
    <w:rPr>
      <w:rFonts w:cs="Calibri"/>
      <w:sz w:val="22"/>
      <w:szCs w:val="22"/>
    </w:rPr>
  </w:style>
  <w:style w:type="paragraph" w:customStyle="1" w:styleId="Nagwek10">
    <w:name w:val="Nagłówek1"/>
    <w:basedOn w:val="Normalny"/>
    <w:next w:val="Tekstpodstawowy"/>
    <w:rsid w:val="00AA6C11"/>
    <w:pPr>
      <w:keepNext/>
      <w:suppressAutoHyphens/>
      <w:spacing w:before="240" w:after="120"/>
    </w:pPr>
    <w:rPr>
      <w:rFonts w:ascii="Arial" w:eastAsia="MS Mincho" w:hAnsi="Arial" w:cs="Tahoma"/>
      <w:sz w:val="28"/>
      <w:szCs w:val="28"/>
      <w:lang w:eastAsia="ar-SA"/>
    </w:rPr>
  </w:style>
  <w:style w:type="paragraph" w:styleId="Tekstpodstawowy">
    <w:name w:val="Body Text"/>
    <w:basedOn w:val="Normalny"/>
    <w:link w:val="TekstpodstawowyZnak1"/>
    <w:semiHidden/>
    <w:rsid w:val="00AA6C11"/>
    <w:pPr>
      <w:suppressAutoHyphens/>
      <w:spacing w:after="120"/>
    </w:pPr>
    <w:rPr>
      <w:rFonts w:ascii="Calibri" w:eastAsia="Calibri" w:hAnsi="Calibri" w:cs="Calibri"/>
      <w:lang w:eastAsia="ar-SA"/>
    </w:rPr>
  </w:style>
  <w:style w:type="character" w:customStyle="1" w:styleId="TekstpodstawowyZnak1">
    <w:name w:val="Tekst podstawowy Znak1"/>
    <w:basedOn w:val="Domylnaczcionkaakapitu"/>
    <w:link w:val="Tekstpodstawowy"/>
    <w:semiHidden/>
    <w:rsid w:val="00AA6C11"/>
    <w:rPr>
      <w:rFonts w:ascii="Calibri" w:eastAsia="Calibri" w:hAnsi="Calibri" w:cs="Calibri"/>
      <w:lang w:eastAsia="ar-SA"/>
    </w:rPr>
  </w:style>
  <w:style w:type="paragraph" w:styleId="Lista">
    <w:name w:val="List"/>
    <w:basedOn w:val="Normalny"/>
    <w:semiHidden/>
    <w:rsid w:val="00AA6C11"/>
    <w:pPr>
      <w:suppressAutoHyphens/>
      <w:spacing w:after="0" w:line="240" w:lineRule="auto"/>
      <w:ind w:left="283" w:hanging="283"/>
    </w:pPr>
    <w:rPr>
      <w:rFonts w:ascii="Times New Roman" w:eastAsia="Times New Roman" w:hAnsi="Times New Roman" w:cs="Calibri"/>
      <w:sz w:val="24"/>
      <w:szCs w:val="20"/>
      <w:lang w:eastAsia="ar-SA"/>
    </w:rPr>
  </w:style>
  <w:style w:type="paragraph" w:customStyle="1" w:styleId="Podpis1">
    <w:name w:val="Podpis1"/>
    <w:basedOn w:val="Normalny"/>
    <w:rsid w:val="00AA6C11"/>
    <w:pPr>
      <w:suppressLineNumbers/>
      <w:suppressAutoHyphens/>
      <w:spacing w:before="120" w:after="120"/>
    </w:pPr>
    <w:rPr>
      <w:rFonts w:ascii="Calibri" w:eastAsia="Calibri" w:hAnsi="Calibri" w:cs="Tahoma"/>
      <w:i/>
      <w:iCs/>
      <w:sz w:val="24"/>
      <w:szCs w:val="24"/>
      <w:lang w:eastAsia="ar-SA"/>
    </w:rPr>
  </w:style>
  <w:style w:type="paragraph" w:customStyle="1" w:styleId="Indeks">
    <w:name w:val="Indeks"/>
    <w:basedOn w:val="Normalny"/>
    <w:rsid w:val="00AA6C11"/>
    <w:pPr>
      <w:suppressLineNumbers/>
      <w:suppressAutoHyphens/>
    </w:pPr>
    <w:rPr>
      <w:rFonts w:ascii="Calibri" w:eastAsia="Calibri" w:hAnsi="Calibri" w:cs="Tahoma"/>
      <w:lang w:eastAsia="ar-SA"/>
    </w:rPr>
  </w:style>
  <w:style w:type="paragraph" w:styleId="Akapitzlist">
    <w:name w:val="List Paragraph"/>
    <w:basedOn w:val="Normalny"/>
    <w:uiPriority w:val="34"/>
    <w:qFormat/>
    <w:rsid w:val="00AA6C11"/>
    <w:pPr>
      <w:suppressAutoHyphens/>
      <w:ind w:left="720"/>
    </w:pPr>
    <w:rPr>
      <w:rFonts w:ascii="Calibri" w:eastAsia="Calibri" w:hAnsi="Calibri" w:cs="Calibri"/>
      <w:lang w:eastAsia="ar-SA"/>
    </w:rPr>
  </w:style>
  <w:style w:type="paragraph" w:styleId="Nagwek">
    <w:name w:val="header"/>
    <w:basedOn w:val="Normalny"/>
    <w:link w:val="NagwekZnak1"/>
    <w:uiPriority w:val="99"/>
    <w:rsid w:val="00AA6C11"/>
    <w:pPr>
      <w:suppressAutoHyphens/>
      <w:spacing w:after="0" w:line="240" w:lineRule="auto"/>
    </w:pPr>
    <w:rPr>
      <w:rFonts w:ascii="Calibri" w:eastAsia="Calibri" w:hAnsi="Calibri" w:cs="Calibri"/>
      <w:lang w:eastAsia="ar-SA"/>
    </w:rPr>
  </w:style>
  <w:style w:type="character" w:customStyle="1" w:styleId="NagwekZnak1">
    <w:name w:val="Nagłówek Znak1"/>
    <w:basedOn w:val="Domylnaczcionkaakapitu"/>
    <w:link w:val="Nagwek"/>
    <w:uiPriority w:val="99"/>
    <w:rsid w:val="00AA6C11"/>
    <w:rPr>
      <w:rFonts w:ascii="Calibri" w:eastAsia="Calibri" w:hAnsi="Calibri" w:cs="Calibri"/>
      <w:lang w:eastAsia="ar-SA"/>
    </w:rPr>
  </w:style>
  <w:style w:type="paragraph" w:styleId="Stopka">
    <w:name w:val="footer"/>
    <w:basedOn w:val="Normalny"/>
    <w:link w:val="StopkaZnak1"/>
    <w:semiHidden/>
    <w:rsid w:val="00AA6C11"/>
    <w:pPr>
      <w:suppressAutoHyphens/>
      <w:spacing w:after="0" w:line="240" w:lineRule="auto"/>
    </w:pPr>
    <w:rPr>
      <w:rFonts w:ascii="Calibri" w:eastAsia="Calibri" w:hAnsi="Calibri" w:cs="Calibri"/>
      <w:lang w:eastAsia="ar-SA"/>
    </w:rPr>
  </w:style>
  <w:style w:type="character" w:customStyle="1" w:styleId="StopkaZnak1">
    <w:name w:val="Stopka Znak1"/>
    <w:basedOn w:val="Domylnaczcionkaakapitu"/>
    <w:link w:val="Stopka"/>
    <w:semiHidden/>
    <w:rsid w:val="00AA6C11"/>
    <w:rPr>
      <w:rFonts w:ascii="Calibri" w:eastAsia="Calibri" w:hAnsi="Calibri" w:cs="Calibri"/>
      <w:lang w:eastAsia="ar-SA"/>
    </w:rPr>
  </w:style>
  <w:style w:type="paragraph" w:styleId="Tekstdymka">
    <w:name w:val="Balloon Text"/>
    <w:basedOn w:val="Normalny"/>
    <w:link w:val="TekstdymkaZnak1"/>
    <w:rsid w:val="00AA6C11"/>
    <w:pPr>
      <w:suppressAutoHyphens/>
      <w:spacing w:after="0" w:line="240" w:lineRule="auto"/>
    </w:pPr>
    <w:rPr>
      <w:rFonts w:ascii="Tahoma" w:eastAsia="Calibri" w:hAnsi="Tahoma" w:cs="Tahoma"/>
      <w:sz w:val="16"/>
      <w:szCs w:val="16"/>
      <w:lang w:eastAsia="ar-SA"/>
    </w:rPr>
  </w:style>
  <w:style w:type="character" w:customStyle="1" w:styleId="TekstdymkaZnak1">
    <w:name w:val="Tekst dymka Znak1"/>
    <w:basedOn w:val="Domylnaczcionkaakapitu"/>
    <w:link w:val="Tekstdymka"/>
    <w:rsid w:val="00AA6C11"/>
    <w:rPr>
      <w:rFonts w:ascii="Tahoma" w:eastAsia="Calibri" w:hAnsi="Tahoma" w:cs="Tahoma"/>
      <w:sz w:val="16"/>
      <w:szCs w:val="16"/>
      <w:lang w:eastAsia="ar-SA"/>
    </w:rPr>
  </w:style>
  <w:style w:type="paragraph" w:customStyle="1" w:styleId="Tekstpodstawowy21">
    <w:name w:val="Tekst podstawowy 21"/>
    <w:basedOn w:val="Normalny"/>
    <w:rsid w:val="00AA6C11"/>
    <w:pPr>
      <w:suppressAutoHyphens/>
      <w:spacing w:after="0" w:line="240" w:lineRule="auto"/>
    </w:pPr>
    <w:rPr>
      <w:rFonts w:ascii="Times New Roman" w:eastAsia="Times New Roman" w:hAnsi="Times New Roman" w:cs="Calibri"/>
      <w:i/>
      <w:sz w:val="24"/>
      <w:szCs w:val="20"/>
      <w:lang w:eastAsia="ar-SA"/>
    </w:rPr>
  </w:style>
  <w:style w:type="paragraph" w:styleId="NormalnyWeb">
    <w:name w:val="Normal (Web)"/>
    <w:basedOn w:val="Normalny"/>
    <w:rsid w:val="00AA6C11"/>
    <w:pPr>
      <w:suppressAutoHyphens/>
      <w:spacing w:after="0" w:line="240" w:lineRule="auto"/>
    </w:pPr>
    <w:rPr>
      <w:rFonts w:ascii="Times New Roman" w:eastAsia="Times New Roman" w:hAnsi="Times New Roman" w:cs="Calibri"/>
      <w:sz w:val="24"/>
      <w:szCs w:val="24"/>
      <w:lang w:eastAsia="ar-SA"/>
    </w:rPr>
  </w:style>
  <w:style w:type="paragraph" w:customStyle="1" w:styleId="Tekstpodstawowywcity22">
    <w:name w:val="Tekst podstawowy wcięty 22"/>
    <w:basedOn w:val="Normalny"/>
    <w:rsid w:val="00AA6C11"/>
    <w:pPr>
      <w:suppressAutoHyphens/>
      <w:spacing w:after="120" w:line="480" w:lineRule="auto"/>
      <w:ind w:left="283"/>
    </w:pPr>
    <w:rPr>
      <w:rFonts w:ascii="Calibri" w:eastAsia="Calibri" w:hAnsi="Calibri" w:cs="Calibri"/>
      <w:lang w:eastAsia="ar-SA"/>
    </w:rPr>
  </w:style>
  <w:style w:type="paragraph" w:customStyle="1" w:styleId="Tekstpodstawowywcity31">
    <w:name w:val="Tekst podstawowy wcięty 31"/>
    <w:basedOn w:val="Normalny"/>
    <w:rsid w:val="00AA6C11"/>
    <w:pPr>
      <w:suppressAutoHyphens/>
      <w:spacing w:after="120"/>
      <w:ind w:left="283"/>
    </w:pPr>
    <w:rPr>
      <w:rFonts w:ascii="Calibri" w:eastAsia="Calibri" w:hAnsi="Calibri" w:cs="Calibri"/>
      <w:sz w:val="16"/>
      <w:szCs w:val="16"/>
      <w:lang w:eastAsia="ar-SA"/>
    </w:rPr>
  </w:style>
  <w:style w:type="paragraph" w:styleId="Tytu">
    <w:name w:val="Title"/>
    <w:basedOn w:val="Normalny"/>
    <w:next w:val="Podtytu"/>
    <w:link w:val="TytuZnak"/>
    <w:qFormat/>
    <w:rsid w:val="00AA6C11"/>
    <w:pPr>
      <w:suppressAutoHyphens/>
      <w:spacing w:before="240" w:after="60" w:line="240" w:lineRule="auto"/>
      <w:jc w:val="center"/>
    </w:pPr>
    <w:rPr>
      <w:rFonts w:ascii="Arial" w:eastAsia="Times New Roman" w:hAnsi="Arial" w:cs="Calibri"/>
      <w:b/>
      <w:kern w:val="1"/>
      <w:sz w:val="32"/>
      <w:szCs w:val="20"/>
      <w:lang w:eastAsia="ar-SA"/>
    </w:rPr>
  </w:style>
  <w:style w:type="character" w:customStyle="1" w:styleId="TytuZnak">
    <w:name w:val="Tytuł Znak"/>
    <w:basedOn w:val="Domylnaczcionkaakapitu"/>
    <w:link w:val="Tytu"/>
    <w:rsid w:val="00AA6C11"/>
    <w:rPr>
      <w:rFonts w:ascii="Arial" w:eastAsia="Times New Roman" w:hAnsi="Arial" w:cs="Calibri"/>
      <w:b/>
      <w:kern w:val="1"/>
      <w:sz w:val="32"/>
      <w:szCs w:val="20"/>
      <w:lang w:eastAsia="ar-SA"/>
    </w:rPr>
  </w:style>
  <w:style w:type="paragraph" w:styleId="Podtytu">
    <w:name w:val="Subtitle"/>
    <w:basedOn w:val="Normalny"/>
    <w:next w:val="Tekstpodstawowy"/>
    <w:link w:val="PodtytuZnak"/>
    <w:qFormat/>
    <w:rsid w:val="00AA6C11"/>
    <w:pPr>
      <w:suppressAutoHyphens/>
      <w:spacing w:after="60" w:line="240" w:lineRule="auto"/>
      <w:jc w:val="center"/>
    </w:pPr>
    <w:rPr>
      <w:rFonts w:ascii="Arial" w:eastAsia="Times New Roman" w:hAnsi="Arial" w:cs="Arial"/>
      <w:sz w:val="24"/>
      <w:szCs w:val="24"/>
      <w:lang w:eastAsia="ar-SA"/>
    </w:rPr>
  </w:style>
  <w:style w:type="character" w:customStyle="1" w:styleId="PodtytuZnak">
    <w:name w:val="Podtytuł Znak"/>
    <w:basedOn w:val="Domylnaczcionkaakapitu"/>
    <w:link w:val="Podtytu"/>
    <w:rsid w:val="00AA6C11"/>
    <w:rPr>
      <w:rFonts w:ascii="Arial" w:eastAsia="Times New Roman" w:hAnsi="Arial" w:cs="Arial"/>
      <w:sz w:val="24"/>
      <w:szCs w:val="24"/>
      <w:lang w:eastAsia="ar-SA"/>
    </w:rPr>
  </w:style>
  <w:style w:type="paragraph" w:customStyle="1" w:styleId="Tekstpodstawowywcity21">
    <w:name w:val="Tekst podstawowy wcięty 21"/>
    <w:basedOn w:val="Normalny"/>
    <w:rsid w:val="00AA6C11"/>
    <w:pPr>
      <w:suppressAutoHyphens/>
      <w:spacing w:after="120" w:line="480" w:lineRule="auto"/>
      <w:ind w:left="283"/>
    </w:pPr>
    <w:rPr>
      <w:rFonts w:ascii="Calibri" w:eastAsia="Calibri" w:hAnsi="Calibri" w:cs="Calibri"/>
      <w:lang w:eastAsia="ar-SA"/>
    </w:rPr>
  </w:style>
  <w:style w:type="paragraph" w:styleId="Tekstprzypisukocowego">
    <w:name w:val="endnote text"/>
    <w:basedOn w:val="Normalny"/>
    <w:link w:val="TekstprzypisukocowegoZnak1"/>
    <w:semiHidden/>
    <w:rsid w:val="00AA6C11"/>
    <w:pPr>
      <w:suppressAutoHyphens/>
    </w:pPr>
    <w:rPr>
      <w:rFonts w:ascii="Calibri" w:eastAsia="Calibri" w:hAnsi="Calibri" w:cs="Calibri"/>
      <w:sz w:val="20"/>
      <w:szCs w:val="20"/>
      <w:lang w:eastAsia="ar-SA"/>
    </w:rPr>
  </w:style>
  <w:style w:type="character" w:customStyle="1" w:styleId="TekstprzypisukocowegoZnak1">
    <w:name w:val="Tekst przypisu końcowego Znak1"/>
    <w:basedOn w:val="Domylnaczcionkaakapitu"/>
    <w:link w:val="Tekstprzypisukocowego"/>
    <w:semiHidden/>
    <w:rsid w:val="00AA6C11"/>
    <w:rPr>
      <w:rFonts w:ascii="Calibri" w:eastAsia="Calibri" w:hAnsi="Calibri" w:cs="Calibri"/>
      <w:sz w:val="20"/>
      <w:szCs w:val="20"/>
      <w:lang w:eastAsia="ar-SA"/>
    </w:rPr>
  </w:style>
  <w:style w:type="paragraph" w:customStyle="1" w:styleId="Zawartoramki">
    <w:name w:val="Zawartość ramki"/>
    <w:basedOn w:val="Tekstpodstawowy"/>
    <w:rsid w:val="00AA6C11"/>
  </w:style>
  <w:style w:type="paragraph" w:customStyle="1" w:styleId="Zawartotabeli">
    <w:name w:val="Zawartość tabeli"/>
    <w:basedOn w:val="Normalny"/>
    <w:rsid w:val="00AA6C11"/>
    <w:pPr>
      <w:suppressLineNumbers/>
      <w:suppressAutoHyphens/>
    </w:pPr>
    <w:rPr>
      <w:rFonts w:ascii="Calibri" w:eastAsia="Calibri" w:hAnsi="Calibri" w:cs="Calibri"/>
      <w:lang w:eastAsia="ar-SA"/>
    </w:rPr>
  </w:style>
  <w:style w:type="paragraph" w:customStyle="1" w:styleId="Nagwektabeli">
    <w:name w:val="Nagłówek tabeli"/>
    <w:basedOn w:val="Zawartotabeli"/>
    <w:rsid w:val="00AA6C11"/>
    <w:pPr>
      <w:jc w:val="center"/>
    </w:pPr>
    <w:rPr>
      <w:b/>
      <w:bCs/>
    </w:rPr>
  </w:style>
  <w:style w:type="character" w:styleId="Odwoanieprzypisukocowego">
    <w:name w:val="endnote reference"/>
    <w:semiHidden/>
    <w:unhideWhenUsed/>
    <w:rsid w:val="00AA6C11"/>
    <w:rPr>
      <w:vertAlign w:val="superscript"/>
    </w:rPr>
  </w:style>
  <w:style w:type="paragraph" w:styleId="Tekstpodstawowywcity2">
    <w:name w:val="Body Text Indent 2"/>
    <w:basedOn w:val="Normalny"/>
    <w:link w:val="Tekstpodstawowywcity2Znak"/>
    <w:rsid w:val="00AA6C11"/>
    <w:pPr>
      <w:spacing w:after="120" w:line="480" w:lineRule="auto"/>
      <w:ind w:left="283"/>
    </w:pPr>
    <w:rPr>
      <w:rFonts w:ascii="Calibri" w:eastAsia="Calibri" w:hAnsi="Calibri" w:cs="Times New Roman"/>
    </w:rPr>
  </w:style>
  <w:style w:type="character" w:customStyle="1" w:styleId="Tekstpodstawowywcity2Znak">
    <w:name w:val="Tekst podstawowy wcięty 2 Znak"/>
    <w:basedOn w:val="Domylnaczcionkaakapitu"/>
    <w:link w:val="Tekstpodstawowywcity2"/>
    <w:rsid w:val="00AA6C11"/>
    <w:rPr>
      <w:rFonts w:ascii="Calibri" w:eastAsia="Calibri" w:hAnsi="Calibri" w:cs="Times New Roman"/>
    </w:rPr>
  </w:style>
  <w:style w:type="character" w:styleId="Uwydatnienie">
    <w:name w:val="Emphasis"/>
    <w:qFormat/>
    <w:rsid w:val="00AA6C11"/>
    <w:rPr>
      <w:rFonts w:cs="Times New Roman"/>
      <w:i/>
      <w:iCs/>
    </w:rPr>
  </w:style>
  <w:style w:type="paragraph" w:customStyle="1" w:styleId="naglowek2">
    <w:name w:val="naglowek2"/>
    <w:basedOn w:val="Normalny"/>
    <w:rsid w:val="00AA6C11"/>
    <w:pPr>
      <w:spacing w:before="100" w:beforeAutospacing="1" w:after="100" w:afterAutospacing="1" w:line="240" w:lineRule="auto"/>
    </w:pPr>
    <w:rPr>
      <w:rFonts w:ascii="Times New Roman" w:eastAsia="Times New Roman" w:hAnsi="Times New Roman" w:cs="Times New Roman"/>
      <w:b/>
      <w:bCs/>
      <w:color w:val="FFCC00"/>
      <w:sz w:val="24"/>
      <w:szCs w:val="24"/>
      <w:lang w:eastAsia="pl-PL"/>
    </w:rPr>
  </w:style>
  <w:style w:type="character" w:customStyle="1" w:styleId="zwykly2">
    <w:name w:val="zwykly2"/>
    <w:rsid w:val="00AA6C11"/>
    <w:rPr>
      <w:rFonts w:cs="Times New Roman"/>
    </w:rPr>
  </w:style>
  <w:style w:type="character" w:customStyle="1" w:styleId="text-header1">
    <w:name w:val="text-header1"/>
    <w:rsid w:val="00AA6C11"/>
    <w:rPr>
      <w:rFonts w:ascii="Arial" w:hAnsi="Arial" w:cs="Arial"/>
      <w:b/>
      <w:bCs/>
      <w:sz w:val="28"/>
      <w:szCs w:val="28"/>
    </w:rPr>
  </w:style>
  <w:style w:type="character" w:customStyle="1" w:styleId="tyt">
    <w:name w:val="tyt"/>
    <w:rsid w:val="00AA6C11"/>
    <w:rPr>
      <w:rFonts w:cs="Times New Roman"/>
    </w:rPr>
  </w:style>
  <w:style w:type="paragraph" w:customStyle="1" w:styleId="Default">
    <w:name w:val="Default"/>
    <w:rsid w:val="00AA6C11"/>
    <w:pPr>
      <w:autoSpaceDE w:val="0"/>
      <w:autoSpaceDN w:val="0"/>
      <w:adjustRightInd w:val="0"/>
      <w:spacing w:after="0" w:line="240" w:lineRule="auto"/>
    </w:pPr>
    <w:rPr>
      <w:rFonts w:ascii="Calibri" w:eastAsia="Calibri" w:hAnsi="Calibri" w:cs="Calibri"/>
      <w:color w:val="000000"/>
      <w:sz w:val="24"/>
      <w:szCs w:val="24"/>
    </w:rPr>
  </w:style>
  <w:style w:type="character" w:styleId="Odwoaniedokomentarza">
    <w:name w:val="annotation reference"/>
    <w:semiHidden/>
    <w:unhideWhenUsed/>
    <w:rsid w:val="00AA6C11"/>
    <w:rPr>
      <w:sz w:val="16"/>
      <w:szCs w:val="16"/>
    </w:rPr>
  </w:style>
  <w:style w:type="paragraph" w:styleId="Tekstkomentarza">
    <w:name w:val="annotation text"/>
    <w:basedOn w:val="Normalny"/>
    <w:link w:val="TekstkomentarzaZnak"/>
    <w:semiHidden/>
    <w:unhideWhenUsed/>
    <w:rsid w:val="00AA6C11"/>
    <w:pPr>
      <w:suppressAutoHyphens/>
    </w:pPr>
    <w:rPr>
      <w:rFonts w:ascii="Calibri" w:eastAsia="Calibri" w:hAnsi="Calibri" w:cs="Calibri"/>
      <w:sz w:val="20"/>
      <w:szCs w:val="20"/>
      <w:lang w:eastAsia="ar-SA"/>
    </w:rPr>
  </w:style>
  <w:style w:type="character" w:customStyle="1" w:styleId="TekstkomentarzaZnak">
    <w:name w:val="Tekst komentarza Znak"/>
    <w:basedOn w:val="Domylnaczcionkaakapitu"/>
    <w:link w:val="Tekstkomentarza"/>
    <w:semiHidden/>
    <w:rsid w:val="00AA6C11"/>
    <w:rPr>
      <w:rFonts w:ascii="Calibri" w:eastAsia="Calibri" w:hAnsi="Calibri" w:cs="Calibri"/>
      <w:sz w:val="20"/>
      <w:szCs w:val="20"/>
      <w:lang w:eastAsia="ar-SA"/>
    </w:rPr>
  </w:style>
  <w:style w:type="paragraph" w:styleId="Tematkomentarza">
    <w:name w:val="annotation subject"/>
    <w:basedOn w:val="Tekstkomentarza"/>
    <w:next w:val="Tekstkomentarza"/>
    <w:link w:val="TematkomentarzaZnak"/>
    <w:semiHidden/>
    <w:unhideWhenUsed/>
    <w:rsid w:val="00AA6C11"/>
    <w:rPr>
      <w:b/>
      <w:bCs/>
    </w:rPr>
  </w:style>
  <w:style w:type="character" w:customStyle="1" w:styleId="TematkomentarzaZnak">
    <w:name w:val="Temat komentarza Znak"/>
    <w:basedOn w:val="TekstkomentarzaZnak"/>
    <w:link w:val="Tematkomentarza"/>
    <w:semiHidden/>
    <w:rsid w:val="00AA6C11"/>
    <w:rPr>
      <w:rFonts w:ascii="Calibri" w:eastAsia="Calibri" w:hAnsi="Calibri" w:cs="Calibri"/>
      <w:b/>
      <w:bCs/>
      <w:sz w:val="20"/>
      <w:szCs w:val="20"/>
      <w:lang w:eastAsia="ar-SA"/>
    </w:rPr>
  </w:style>
  <w:style w:type="paragraph" w:styleId="Tekstpodstawowy2">
    <w:name w:val="Body Text 2"/>
    <w:basedOn w:val="Normalny"/>
    <w:link w:val="Tekstpodstawowy2Znak"/>
    <w:semiHidden/>
    <w:unhideWhenUsed/>
    <w:rsid w:val="00AA6C11"/>
    <w:pPr>
      <w:suppressAutoHyphens/>
      <w:spacing w:after="120" w:line="480" w:lineRule="auto"/>
    </w:pPr>
    <w:rPr>
      <w:rFonts w:ascii="Calibri" w:eastAsia="Calibri" w:hAnsi="Calibri" w:cs="Calibri"/>
      <w:lang w:eastAsia="ar-SA"/>
    </w:rPr>
  </w:style>
  <w:style w:type="character" w:customStyle="1" w:styleId="Tekstpodstawowy2Znak">
    <w:name w:val="Tekst podstawowy 2 Znak"/>
    <w:basedOn w:val="Domylnaczcionkaakapitu"/>
    <w:link w:val="Tekstpodstawowy2"/>
    <w:semiHidden/>
    <w:rsid w:val="00AA6C11"/>
    <w:rPr>
      <w:rFonts w:ascii="Calibri" w:eastAsia="Calibri" w:hAnsi="Calibri" w:cs="Calibri"/>
      <w:lang w:eastAsia="ar-SA"/>
    </w:rPr>
  </w:style>
  <w:style w:type="paragraph" w:styleId="Tekstpodstawowy3">
    <w:name w:val="Body Text 3"/>
    <w:basedOn w:val="Normalny"/>
    <w:link w:val="Tekstpodstawowy3Znak"/>
    <w:uiPriority w:val="99"/>
    <w:unhideWhenUsed/>
    <w:rsid w:val="00AA6C11"/>
    <w:pPr>
      <w:suppressAutoHyphens/>
      <w:spacing w:after="120"/>
    </w:pPr>
    <w:rPr>
      <w:rFonts w:ascii="Calibri" w:eastAsia="Calibri" w:hAnsi="Calibri" w:cs="Calibri"/>
      <w:sz w:val="16"/>
      <w:szCs w:val="16"/>
      <w:lang w:eastAsia="ar-SA"/>
    </w:rPr>
  </w:style>
  <w:style w:type="character" w:customStyle="1" w:styleId="Tekstpodstawowy3Znak">
    <w:name w:val="Tekst podstawowy 3 Znak"/>
    <w:basedOn w:val="Domylnaczcionkaakapitu"/>
    <w:link w:val="Tekstpodstawowy3"/>
    <w:uiPriority w:val="99"/>
    <w:rsid w:val="00AA6C11"/>
    <w:rPr>
      <w:rFonts w:ascii="Calibri" w:eastAsia="Calibri" w:hAnsi="Calibri" w:cs="Calibri"/>
      <w:sz w:val="16"/>
      <w:szCs w:val="16"/>
      <w:lang w:eastAsia="ar-SA"/>
    </w:rPr>
  </w:style>
  <w:style w:type="paragraph" w:styleId="Tekstpodstawowywcity">
    <w:name w:val="Body Text Indent"/>
    <w:basedOn w:val="Normalny"/>
    <w:link w:val="TekstpodstawowywcityZnak"/>
    <w:semiHidden/>
    <w:rsid w:val="00AA6C11"/>
    <w:pPr>
      <w:suppressAutoHyphens/>
      <w:spacing w:after="0"/>
      <w:ind w:left="550"/>
      <w:jc w:val="both"/>
    </w:pPr>
    <w:rPr>
      <w:rFonts w:ascii="Times New Roman" w:eastAsia="Times New Roman" w:hAnsi="Times New Roman" w:cs="Calibri"/>
      <w:bCs/>
      <w:lang w:eastAsia="ar-SA"/>
    </w:rPr>
  </w:style>
  <w:style w:type="character" w:customStyle="1" w:styleId="TekstpodstawowywcityZnak">
    <w:name w:val="Tekst podstawowy wcięty Znak"/>
    <w:basedOn w:val="Domylnaczcionkaakapitu"/>
    <w:link w:val="Tekstpodstawowywcity"/>
    <w:semiHidden/>
    <w:rsid w:val="00AA6C11"/>
    <w:rPr>
      <w:rFonts w:ascii="Times New Roman" w:eastAsia="Times New Roman" w:hAnsi="Times New Roman" w:cs="Calibri"/>
      <w:bCs/>
      <w:lang w:eastAsia="ar-SA"/>
    </w:rPr>
  </w:style>
  <w:style w:type="paragraph" w:styleId="Tekstpodstawowywcity3">
    <w:name w:val="Body Text Indent 3"/>
    <w:basedOn w:val="Normalny"/>
    <w:link w:val="Tekstpodstawowywcity3Znak"/>
    <w:semiHidden/>
    <w:rsid w:val="00AA6C11"/>
    <w:pPr>
      <w:spacing w:after="0"/>
      <w:ind w:left="220"/>
    </w:pPr>
    <w:rPr>
      <w:rFonts w:ascii="Times New Roman" w:eastAsia="Times New Roman" w:hAnsi="Times New Roman" w:cs="Calibri"/>
      <w:lang w:eastAsia="ar-SA"/>
    </w:rPr>
  </w:style>
  <w:style w:type="character" w:customStyle="1" w:styleId="Tekstpodstawowywcity3Znak">
    <w:name w:val="Tekst podstawowy wcięty 3 Znak"/>
    <w:basedOn w:val="Domylnaczcionkaakapitu"/>
    <w:link w:val="Tekstpodstawowywcity3"/>
    <w:semiHidden/>
    <w:rsid w:val="00AA6C11"/>
    <w:rPr>
      <w:rFonts w:ascii="Times New Roman" w:eastAsia="Times New Roman" w:hAnsi="Times New Roman" w:cs="Calibri"/>
      <w:lang w:eastAsia="ar-SA"/>
    </w:rPr>
  </w:style>
  <w:style w:type="character" w:customStyle="1" w:styleId="dane1">
    <w:name w:val="dane1"/>
    <w:rsid w:val="00AA6C11"/>
    <w:rPr>
      <w:color w:val="0000CD"/>
    </w:rPr>
  </w:style>
  <w:style w:type="character" w:customStyle="1" w:styleId="text">
    <w:name w:val="text"/>
    <w:basedOn w:val="Domylnaczcionkaakapitu"/>
    <w:rsid w:val="00AA6C11"/>
  </w:style>
  <w:style w:type="character" w:customStyle="1" w:styleId="styl621">
    <w:name w:val="styl621"/>
    <w:rsid w:val="00AA6C11"/>
    <w:rPr>
      <w:b/>
      <w:bCs/>
      <w:sz w:val="17"/>
      <w:szCs w:val="17"/>
    </w:rPr>
  </w:style>
  <w:style w:type="table" w:styleId="Tabela-Siatka">
    <w:name w:val="Table Grid"/>
    <w:basedOn w:val="Standardowy"/>
    <w:uiPriority w:val="59"/>
    <w:rsid w:val="00AA6C1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AA6C11"/>
    <w:pPr>
      <w:spacing w:after="0" w:line="240" w:lineRule="auto"/>
    </w:pPr>
    <w:rPr>
      <w:rFonts w:ascii="Calibri" w:eastAsia="Calibri" w:hAnsi="Calibri" w:cs="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AA6C11"/>
    <w:pPr>
      <w:tabs>
        <w:tab w:val="num" w:pos="0"/>
      </w:tabs>
      <w:suppressAutoHyphens/>
      <w:spacing w:before="240" w:after="0" w:line="240" w:lineRule="auto"/>
      <w:ind w:left="720" w:hanging="360"/>
      <w:outlineLvl w:val="0"/>
    </w:pPr>
    <w:rPr>
      <w:rFonts w:ascii="Arial" w:eastAsia="Times New Roman" w:hAnsi="Arial" w:cs="Calibri"/>
      <w:b/>
      <w:sz w:val="24"/>
      <w:szCs w:val="20"/>
      <w:u w:val="single"/>
      <w:lang w:eastAsia="ar-SA"/>
    </w:rPr>
  </w:style>
  <w:style w:type="paragraph" w:styleId="Nagwek2">
    <w:name w:val="heading 2"/>
    <w:basedOn w:val="Normalny"/>
    <w:next w:val="Normalny"/>
    <w:link w:val="Nagwek2Znak"/>
    <w:qFormat/>
    <w:rsid w:val="00AA6C11"/>
    <w:pPr>
      <w:keepNext/>
      <w:suppressAutoHyphens/>
      <w:spacing w:before="240" w:after="60"/>
      <w:outlineLvl w:val="1"/>
    </w:pPr>
    <w:rPr>
      <w:rFonts w:ascii="Cambria" w:eastAsia="Times New Roman" w:hAnsi="Cambria" w:cs="Times New Roman"/>
      <w:b/>
      <w:bCs/>
      <w:i/>
      <w:iCs/>
      <w:sz w:val="28"/>
      <w:szCs w:val="28"/>
      <w:lang w:eastAsia="ar-SA"/>
    </w:rPr>
  </w:style>
  <w:style w:type="paragraph" w:styleId="Nagwek3">
    <w:name w:val="heading 3"/>
    <w:basedOn w:val="Normalny"/>
    <w:next w:val="Normalny"/>
    <w:link w:val="Nagwek3Znak"/>
    <w:qFormat/>
    <w:rsid w:val="00AA6C11"/>
    <w:pPr>
      <w:keepNext/>
      <w:suppressAutoHyphens/>
      <w:spacing w:before="240" w:after="60"/>
      <w:outlineLvl w:val="2"/>
    </w:pPr>
    <w:rPr>
      <w:rFonts w:ascii="Arial" w:eastAsia="Calibri" w:hAnsi="Arial" w:cs="Arial"/>
      <w:b/>
      <w:bCs/>
      <w:sz w:val="26"/>
      <w:szCs w:val="26"/>
      <w:lang w:eastAsia="ar-SA"/>
    </w:rPr>
  </w:style>
  <w:style w:type="paragraph" w:styleId="Nagwek4">
    <w:name w:val="heading 4"/>
    <w:basedOn w:val="Normalny"/>
    <w:next w:val="Normalny"/>
    <w:link w:val="Nagwek4Znak"/>
    <w:qFormat/>
    <w:rsid w:val="00AA6C11"/>
    <w:pPr>
      <w:keepNext/>
      <w:pageBreakBefore/>
      <w:suppressAutoHyphens/>
      <w:jc w:val="right"/>
      <w:outlineLvl w:val="3"/>
    </w:pPr>
    <w:rPr>
      <w:rFonts w:ascii="Times New Roman" w:eastAsia="Calibri" w:hAnsi="Times New Roman" w:cs="Calibri"/>
      <w:b/>
      <w:i/>
      <w:color w:val="800000"/>
      <w:lang w:eastAsia="ar-SA"/>
    </w:rPr>
  </w:style>
  <w:style w:type="paragraph" w:styleId="Nagwek5">
    <w:name w:val="heading 5"/>
    <w:basedOn w:val="Normalny"/>
    <w:next w:val="Normalny"/>
    <w:link w:val="Nagwek5Znak"/>
    <w:qFormat/>
    <w:rsid w:val="00AA6C11"/>
    <w:pPr>
      <w:keepNext/>
      <w:suppressAutoHyphens/>
      <w:jc w:val="center"/>
      <w:outlineLvl w:val="4"/>
    </w:pPr>
    <w:rPr>
      <w:rFonts w:ascii="Times New Roman" w:eastAsia="Calibri" w:hAnsi="Times New Roman" w:cs="Calibri"/>
      <w:b/>
      <w:color w:val="FF0000"/>
      <w:lang w:eastAsia="ar-SA"/>
    </w:rPr>
  </w:style>
  <w:style w:type="paragraph" w:styleId="Nagwek6">
    <w:name w:val="heading 6"/>
    <w:basedOn w:val="Normalny"/>
    <w:next w:val="Normalny"/>
    <w:link w:val="Nagwek6Znak"/>
    <w:qFormat/>
    <w:rsid w:val="00AA6C11"/>
    <w:pPr>
      <w:keepNext/>
      <w:suppressAutoHyphens/>
      <w:spacing w:after="0"/>
      <w:jc w:val="both"/>
      <w:outlineLvl w:val="5"/>
    </w:pPr>
    <w:rPr>
      <w:rFonts w:ascii="Times New Roman" w:eastAsia="Calibri" w:hAnsi="Times New Roman" w:cs="Calibri"/>
      <w:color w:val="000000"/>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A6C11"/>
    <w:rPr>
      <w:rFonts w:ascii="Arial" w:eastAsia="Times New Roman" w:hAnsi="Arial" w:cs="Calibri"/>
      <w:b/>
      <w:sz w:val="24"/>
      <w:szCs w:val="20"/>
      <w:u w:val="single"/>
      <w:lang w:eastAsia="ar-SA"/>
    </w:rPr>
  </w:style>
  <w:style w:type="character" w:customStyle="1" w:styleId="Nagwek2Znak">
    <w:name w:val="Nagłówek 2 Znak"/>
    <w:basedOn w:val="Domylnaczcionkaakapitu"/>
    <w:link w:val="Nagwek2"/>
    <w:rsid w:val="00AA6C11"/>
    <w:rPr>
      <w:rFonts w:ascii="Cambria" w:eastAsia="Times New Roman" w:hAnsi="Cambria" w:cs="Times New Roman"/>
      <w:b/>
      <w:bCs/>
      <w:i/>
      <w:iCs/>
      <w:sz w:val="28"/>
      <w:szCs w:val="28"/>
      <w:lang w:eastAsia="ar-SA"/>
    </w:rPr>
  </w:style>
  <w:style w:type="character" w:customStyle="1" w:styleId="Nagwek3Znak">
    <w:name w:val="Nagłówek 3 Znak"/>
    <w:basedOn w:val="Domylnaczcionkaakapitu"/>
    <w:link w:val="Nagwek3"/>
    <w:rsid w:val="00AA6C11"/>
    <w:rPr>
      <w:rFonts w:ascii="Arial" w:eastAsia="Calibri" w:hAnsi="Arial" w:cs="Arial"/>
      <w:b/>
      <w:bCs/>
      <w:sz w:val="26"/>
      <w:szCs w:val="26"/>
      <w:lang w:eastAsia="ar-SA"/>
    </w:rPr>
  </w:style>
  <w:style w:type="character" w:customStyle="1" w:styleId="Nagwek4Znak">
    <w:name w:val="Nagłówek 4 Znak"/>
    <w:basedOn w:val="Domylnaczcionkaakapitu"/>
    <w:link w:val="Nagwek4"/>
    <w:rsid w:val="00AA6C11"/>
    <w:rPr>
      <w:rFonts w:ascii="Times New Roman" w:eastAsia="Calibri" w:hAnsi="Times New Roman" w:cs="Calibri"/>
      <w:b/>
      <w:i/>
      <w:color w:val="800000"/>
      <w:lang w:eastAsia="ar-SA"/>
    </w:rPr>
  </w:style>
  <w:style w:type="character" w:customStyle="1" w:styleId="Nagwek5Znak">
    <w:name w:val="Nagłówek 5 Znak"/>
    <w:basedOn w:val="Domylnaczcionkaakapitu"/>
    <w:link w:val="Nagwek5"/>
    <w:rsid w:val="00AA6C11"/>
    <w:rPr>
      <w:rFonts w:ascii="Times New Roman" w:eastAsia="Calibri" w:hAnsi="Times New Roman" w:cs="Calibri"/>
      <w:b/>
      <w:color w:val="FF0000"/>
      <w:lang w:eastAsia="ar-SA"/>
    </w:rPr>
  </w:style>
  <w:style w:type="character" w:customStyle="1" w:styleId="Nagwek6Znak">
    <w:name w:val="Nagłówek 6 Znak"/>
    <w:basedOn w:val="Domylnaczcionkaakapitu"/>
    <w:link w:val="Nagwek6"/>
    <w:rsid w:val="00AA6C11"/>
    <w:rPr>
      <w:rFonts w:ascii="Times New Roman" w:eastAsia="Calibri" w:hAnsi="Times New Roman" w:cs="Calibri"/>
      <w:color w:val="000000"/>
      <w:u w:val="single"/>
      <w:lang w:eastAsia="ar-SA"/>
    </w:rPr>
  </w:style>
  <w:style w:type="numbering" w:customStyle="1" w:styleId="Bezlisty1">
    <w:name w:val="Bez listy1"/>
    <w:next w:val="Bezlisty"/>
    <w:uiPriority w:val="99"/>
    <w:semiHidden/>
    <w:unhideWhenUsed/>
    <w:rsid w:val="00AA6C11"/>
  </w:style>
  <w:style w:type="character" w:customStyle="1" w:styleId="WW8Num3z0">
    <w:name w:val="WW8Num3z0"/>
    <w:rsid w:val="00AA6C11"/>
    <w:rPr>
      <w:color w:val="auto"/>
    </w:rPr>
  </w:style>
  <w:style w:type="character" w:customStyle="1" w:styleId="WW8Num4z0">
    <w:name w:val="WW8Num4z0"/>
    <w:rsid w:val="00AA6C11"/>
    <w:rPr>
      <w:i w:val="0"/>
    </w:rPr>
  </w:style>
  <w:style w:type="character" w:customStyle="1" w:styleId="WW8Num5z0">
    <w:name w:val="WW8Num5z0"/>
    <w:rsid w:val="00AA6C11"/>
    <w:rPr>
      <w:rFonts w:ascii="Symbol" w:hAnsi="Symbol"/>
    </w:rPr>
  </w:style>
  <w:style w:type="character" w:customStyle="1" w:styleId="WW8Num7z0">
    <w:name w:val="WW8Num7z0"/>
    <w:rsid w:val="00AA6C11"/>
    <w:rPr>
      <w:b w:val="0"/>
      <w:i w:val="0"/>
    </w:rPr>
  </w:style>
  <w:style w:type="character" w:customStyle="1" w:styleId="WW8Num7z1">
    <w:name w:val="WW8Num7z1"/>
    <w:rsid w:val="00AA6C11"/>
    <w:rPr>
      <w:rFonts w:ascii="Symbol" w:hAnsi="Symbol"/>
    </w:rPr>
  </w:style>
  <w:style w:type="character" w:customStyle="1" w:styleId="WW8Num9z1">
    <w:name w:val="WW8Num9z1"/>
    <w:rsid w:val="00AA6C11"/>
    <w:rPr>
      <w:b w:val="0"/>
      <w:i w:val="0"/>
      <w:strike w:val="0"/>
      <w:dstrike w:val="0"/>
      <w:sz w:val="22"/>
      <w:szCs w:val="22"/>
    </w:rPr>
  </w:style>
  <w:style w:type="character" w:customStyle="1" w:styleId="WW8Num10z0">
    <w:name w:val="WW8Num10z0"/>
    <w:rsid w:val="00AA6C11"/>
    <w:rPr>
      <w:rFonts w:ascii="Times New Roman" w:eastAsia="Times New Roman" w:hAnsi="Times New Roman" w:cs="Times New Roman"/>
    </w:rPr>
  </w:style>
  <w:style w:type="character" w:customStyle="1" w:styleId="WW8Num12z0">
    <w:name w:val="WW8Num12z0"/>
    <w:rsid w:val="00AA6C11"/>
    <w:rPr>
      <w:rFonts w:ascii="Symbol" w:hAnsi="Symbol"/>
    </w:rPr>
  </w:style>
  <w:style w:type="character" w:customStyle="1" w:styleId="WW8Num13z1">
    <w:name w:val="WW8Num13z1"/>
    <w:rsid w:val="00AA6C11"/>
    <w:rPr>
      <w:b w:val="0"/>
    </w:rPr>
  </w:style>
  <w:style w:type="character" w:customStyle="1" w:styleId="WW8Num15z0">
    <w:name w:val="WW8Num15z0"/>
    <w:rsid w:val="00AA6C11"/>
    <w:rPr>
      <w:rFonts w:ascii="Tahoma" w:hAnsi="Tahoma" w:cs="Tahoma"/>
      <w:sz w:val="20"/>
      <w:szCs w:val="20"/>
    </w:rPr>
  </w:style>
  <w:style w:type="character" w:customStyle="1" w:styleId="WW8Num21z0">
    <w:name w:val="WW8Num21z0"/>
    <w:rsid w:val="00AA6C11"/>
    <w:rPr>
      <w:b w:val="0"/>
      <w:i w:val="0"/>
    </w:rPr>
  </w:style>
  <w:style w:type="character" w:customStyle="1" w:styleId="WW8Num21z2">
    <w:name w:val="WW8Num21z2"/>
    <w:rsid w:val="00AA6C11"/>
    <w:rPr>
      <w:rFonts w:ascii="Symbol" w:hAnsi="Symbol"/>
    </w:rPr>
  </w:style>
  <w:style w:type="character" w:customStyle="1" w:styleId="WW8Num26z2">
    <w:name w:val="WW8Num26z2"/>
    <w:rsid w:val="00AA6C11"/>
    <w:rPr>
      <w:rFonts w:ascii="Calibri" w:eastAsia="Calibri" w:hAnsi="Calibri" w:cs="Arial"/>
    </w:rPr>
  </w:style>
  <w:style w:type="character" w:customStyle="1" w:styleId="WW8Num28z0">
    <w:name w:val="WW8Num28z0"/>
    <w:rsid w:val="00AA6C11"/>
    <w:rPr>
      <w:strike w:val="0"/>
      <w:dstrike w:val="0"/>
    </w:rPr>
  </w:style>
  <w:style w:type="character" w:customStyle="1" w:styleId="WW8Num30z0">
    <w:name w:val="WW8Num30z0"/>
    <w:rsid w:val="00AA6C11"/>
    <w:rPr>
      <w:rFonts w:ascii="Calibri" w:hAnsi="Calibri" w:cs="Times New Roman"/>
    </w:rPr>
  </w:style>
  <w:style w:type="character" w:customStyle="1" w:styleId="WW8Num33z0">
    <w:name w:val="WW8Num33z0"/>
    <w:rsid w:val="00AA6C11"/>
    <w:rPr>
      <w:rFonts w:ascii="Wingdings" w:hAnsi="Wingdings"/>
    </w:rPr>
  </w:style>
  <w:style w:type="character" w:customStyle="1" w:styleId="WW8Num33z1">
    <w:name w:val="WW8Num33z1"/>
    <w:rsid w:val="00AA6C11"/>
    <w:rPr>
      <w:rFonts w:ascii="Courier New" w:hAnsi="Courier New" w:cs="Courier New"/>
    </w:rPr>
  </w:style>
  <w:style w:type="character" w:customStyle="1" w:styleId="WW8Num33z3">
    <w:name w:val="WW8Num33z3"/>
    <w:rsid w:val="00AA6C11"/>
    <w:rPr>
      <w:rFonts w:ascii="Symbol" w:hAnsi="Symbol"/>
    </w:rPr>
  </w:style>
  <w:style w:type="character" w:customStyle="1" w:styleId="WW8Num34z1">
    <w:name w:val="WW8Num34z1"/>
    <w:rsid w:val="00AA6C11"/>
    <w:rPr>
      <w:rFonts w:ascii="Courier New" w:hAnsi="Courier New"/>
    </w:rPr>
  </w:style>
  <w:style w:type="character" w:customStyle="1" w:styleId="WW8Num34z2">
    <w:name w:val="WW8Num34z2"/>
    <w:rsid w:val="00AA6C11"/>
    <w:rPr>
      <w:rFonts w:ascii="Wingdings" w:hAnsi="Wingdings"/>
    </w:rPr>
  </w:style>
  <w:style w:type="character" w:customStyle="1" w:styleId="WW8Num34z3">
    <w:name w:val="WW8Num34z3"/>
    <w:rsid w:val="00AA6C11"/>
    <w:rPr>
      <w:rFonts w:ascii="Symbol" w:hAnsi="Symbol"/>
    </w:rPr>
  </w:style>
  <w:style w:type="character" w:customStyle="1" w:styleId="WW8Num36z0">
    <w:name w:val="WW8Num36z0"/>
    <w:rsid w:val="00AA6C11"/>
    <w:rPr>
      <w:strike w:val="0"/>
      <w:dstrike w:val="0"/>
      <w:color w:val="auto"/>
    </w:rPr>
  </w:style>
  <w:style w:type="character" w:customStyle="1" w:styleId="WW8Num39z0">
    <w:name w:val="WW8Num39z0"/>
    <w:rsid w:val="00AA6C11"/>
    <w:rPr>
      <w:rFonts w:cs="Times New Roman"/>
    </w:rPr>
  </w:style>
  <w:style w:type="character" w:customStyle="1" w:styleId="WW8Num40z0">
    <w:name w:val="WW8Num40z0"/>
    <w:rsid w:val="00AA6C11"/>
    <w:rPr>
      <w:rFonts w:ascii="Wingdings" w:hAnsi="Wingdings"/>
    </w:rPr>
  </w:style>
  <w:style w:type="character" w:customStyle="1" w:styleId="WW8Num40z1">
    <w:name w:val="WW8Num40z1"/>
    <w:rsid w:val="00AA6C11"/>
    <w:rPr>
      <w:rFonts w:ascii="Courier New" w:hAnsi="Courier New" w:cs="Courier New"/>
    </w:rPr>
  </w:style>
  <w:style w:type="character" w:customStyle="1" w:styleId="WW8Num40z3">
    <w:name w:val="WW8Num40z3"/>
    <w:rsid w:val="00AA6C11"/>
    <w:rPr>
      <w:rFonts w:ascii="Symbol" w:hAnsi="Symbol"/>
    </w:rPr>
  </w:style>
  <w:style w:type="character" w:customStyle="1" w:styleId="WW8Num44z0">
    <w:name w:val="WW8Num44z0"/>
    <w:rsid w:val="00AA6C11"/>
    <w:rPr>
      <w:rFonts w:ascii="Wingdings" w:hAnsi="Wingdings"/>
    </w:rPr>
  </w:style>
  <w:style w:type="character" w:customStyle="1" w:styleId="WW8Num44z1">
    <w:name w:val="WW8Num44z1"/>
    <w:rsid w:val="00AA6C11"/>
    <w:rPr>
      <w:rFonts w:ascii="Courier New" w:hAnsi="Courier New" w:cs="Courier New"/>
    </w:rPr>
  </w:style>
  <w:style w:type="character" w:customStyle="1" w:styleId="WW8Num44z3">
    <w:name w:val="WW8Num44z3"/>
    <w:rsid w:val="00AA6C11"/>
    <w:rPr>
      <w:rFonts w:ascii="Symbol" w:hAnsi="Symbol"/>
    </w:rPr>
  </w:style>
  <w:style w:type="character" w:customStyle="1" w:styleId="WW8Num45z0">
    <w:name w:val="WW8Num45z0"/>
    <w:rsid w:val="00AA6C11"/>
    <w:rPr>
      <w:rFonts w:ascii="Symbol" w:hAnsi="Symbol"/>
    </w:rPr>
  </w:style>
  <w:style w:type="character" w:customStyle="1" w:styleId="WW8Num45z1">
    <w:name w:val="WW8Num45z1"/>
    <w:rsid w:val="00AA6C11"/>
    <w:rPr>
      <w:rFonts w:cs="Times New Roman"/>
      <w:b/>
      <w:sz w:val="26"/>
      <w:szCs w:val="26"/>
    </w:rPr>
  </w:style>
  <w:style w:type="character" w:customStyle="1" w:styleId="WW8Num45z2">
    <w:name w:val="WW8Num45z2"/>
    <w:rsid w:val="00AA6C11"/>
    <w:rPr>
      <w:rFonts w:ascii="Calibri" w:hAnsi="Calibri" w:cs="Times New Roman"/>
    </w:rPr>
  </w:style>
  <w:style w:type="character" w:customStyle="1" w:styleId="WW8Num45z4">
    <w:name w:val="WW8Num45z4"/>
    <w:rsid w:val="00AA6C11"/>
    <w:rPr>
      <w:rFonts w:ascii="Courier New" w:hAnsi="Courier New"/>
    </w:rPr>
  </w:style>
  <w:style w:type="character" w:customStyle="1" w:styleId="WW8Num45z5">
    <w:name w:val="WW8Num45z5"/>
    <w:rsid w:val="00AA6C11"/>
    <w:rPr>
      <w:rFonts w:ascii="Wingdings" w:hAnsi="Wingdings"/>
    </w:rPr>
  </w:style>
  <w:style w:type="character" w:customStyle="1" w:styleId="WW8Num47z0">
    <w:name w:val="WW8Num47z0"/>
    <w:rsid w:val="00AA6C11"/>
    <w:rPr>
      <w:strike w:val="0"/>
      <w:dstrike w:val="0"/>
      <w:color w:val="auto"/>
    </w:rPr>
  </w:style>
  <w:style w:type="character" w:customStyle="1" w:styleId="WW8Num48z0">
    <w:name w:val="WW8Num48z0"/>
    <w:rsid w:val="00AA6C11"/>
    <w:rPr>
      <w:rFonts w:ascii="Wingdings" w:hAnsi="Wingdings"/>
    </w:rPr>
  </w:style>
  <w:style w:type="character" w:customStyle="1" w:styleId="WW8Num48z1">
    <w:name w:val="WW8Num48z1"/>
    <w:rsid w:val="00AA6C11"/>
    <w:rPr>
      <w:rFonts w:ascii="Courier New" w:hAnsi="Courier New" w:cs="Courier New"/>
    </w:rPr>
  </w:style>
  <w:style w:type="character" w:customStyle="1" w:styleId="WW8Num48z3">
    <w:name w:val="WW8Num48z3"/>
    <w:rsid w:val="00AA6C11"/>
    <w:rPr>
      <w:rFonts w:ascii="Symbol" w:hAnsi="Symbol"/>
    </w:rPr>
  </w:style>
  <w:style w:type="character" w:customStyle="1" w:styleId="WW8Num49z0">
    <w:name w:val="WW8Num49z0"/>
    <w:rsid w:val="00AA6C11"/>
    <w:rPr>
      <w:rFonts w:cs="Times New Roman"/>
      <w:strike w:val="0"/>
      <w:dstrike w:val="0"/>
    </w:rPr>
  </w:style>
  <w:style w:type="character" w:customStyle="1" w:styleId="WW8Num49z1">
    <w:name w:val="WW8Num49z1"/>
    <w:rsid w:val="00AA6C11"/>
    <w:rPr>
      <w:rFonts w:cs="Times New Roman"/>
    </w:rPr>
  </w:style>
  <w:style w:type="character" w:customStyle="1" w:styleId="WW8Num52z0">
    <w:name w:val="WW8Num52z0"/>
    <w:rsid w:val="00AA6C11"/>
    <w:rPr>
      <w:rFonts w:ascii="Wingdings" w:hAnsi="Wingdings"/>
    </w:rPr>
  </w:style>
  <w:style w:type="character" w:customStyle="1" w:styleId="WW8Num52z1">
    <w:name w:val="WW8Num52z1"/>
    <w:rsid w:val="00AA6C11"/>
    <w:rPr>
      <w:rFonts w:ascii="Courier New" w:hAnsi="Courier New" w:cs="Courier New"/>
    </w:rPr>
  </w:style>
  <w:style w:type="character" w:customStyle="1" w:styleId="WW8Num52z3">
    <w:name w:val="WW8Num52z3"/>
    <w:rsid w:val="00AA6C11"/>
    <w:rPr>
      <w:rFonts w:ascii="Symbol" w:hAnsi="Symbol"/>
    </w:rPr>
  </w:style>
  <w:style w:type="character" w:customStyle="1" w:styleId="WW8Num53z0">
    <w:name w:val="WW8Num53z0"/>
    <w:rsid w:val="00AA6C11"/>
    <w:rPr>
      <w:rFonts w:ascii="Symbol" w:hAnsi="Symbol"/>
    </w:rPr>
  </w:style>
  <w:style w:type="character" w:customStyle="1" w:styleId="WW8Num53z1">
    <w:name w:val="WW8Num53z1"/>
    <w:rsid w:val="00AA6C11"/>
    <w:rPr>
      <w:rFonts w:cs="Times New Roman"/>
    </w:rPr>
  </w:style>
  <w:style w:type="character" w:customStyle="1" w:styleId="WW8Num53z4">
    <w:name w:val="WW8Num53z4"/>
    <w:rsid w:val="00AA6C11"/>
    <w:rPr>
      <w:rFonts w:ascii="Courier New" w:hAnsi="Courier New"/>
    </w:rPr>
  </w:style>
  <w:style w:type="character" w:customStyle="1" w:styleId="WW8Num53z5">
    <w:name w:val="WW8Num53z5"/>
    <w:rsid w:val="00AA6C11"/>
    <w:rPr>
      <w:rFonts w:ascii="Wingdings" w:hAnsi="Wingdings"/>
    </w:rPr>
  </w:style>
  <w:style w:type="character" w:customStyle="1" w:styleId="WW8Num54z0">
    <w:name w:val="WW8Num54z0"/>
    <w:rsid w:val="00AA6C11"/>
    <w:rPr>
      <w:strike w:val="0"/>
      <w:dstrike w:val="0"/>
      <w:color w:val="auto"/>
    </w:rPr>
  </w:style>
  <w:style w:type="character" w:customStyle="1" w:styleId="WW8Num57z0">
    <w:name w:val="WW8Num57z0"/>
    <w:rsid w:val="00AA6C11"/>
    <w:rPr>
      <w:rFonts w:ascii="Symbol" w:hAnsi="Symbol"/>
    </w:rPr>
  </w:style>
  <w:style w:type="character" w:customStyle="1" w:styleId="WW8Num57z1">
    <w:name w:val="WW8Num57z1"/>
    <w:rsid w:val="00AA6C11"/>
    <w:rPr>
      <w:rFonts w:ascii="Courier New" w:hAnsi="Courier New" w:cs="Courier New"/>
    </w:rPr>
  </w:style>
  <w:style w:type="character" w:customStyle="1" w:styleId="WW8Num57z2">
    <w:name w:val="WW8Num57z2"/>
    <w:rsid w:val="00AA6C11"/>
    <w:rPr>
      <w:rFonts w:ascii="Wingdings" w:hAnsi="Wingdings"/>
    </w:rPr>
  </w:style>
  <w:style w:type="character" w:customStyle="1" w:styleId="WW8Num58z0">
    <w:name w:val="WW8Num58z0"/>
    <w:rsid w:val="00AA6C11"/>
    <w:rPr>
      <w:strike w:val="0"/>
      <w:dstrike w:val="0"/>
      <w:color w:val="auto"/>
    </w:rPr>
  </w:style>
  <w:style w:type="character" w:customStyle="1" w:styleId="WW8Num58z1">
    <w:name w:val="WW8Num58z1"/>
    <w:rsid w:val="00AA6C11"/>
    <w:rPr>
      <w:rFonts w:cs="Times New Roman"/>
    </w:rPr>
  </w:style>
  <w:style w:type="character" w:customStyle="1" w:styleId="WW8Num61z0">
    <w:name w:val="WW8Num61z0"/>
    <w:rsid w:val="00AA6C11"/>
    <w:rPr>
      <w:rFonts w:ascii="Calibri" w:hAnsi="Calibri" w:cs="Times New Roman"/>
    </w:rPr>
  </w:style>
  <w:style w:type="character" w:customStyle="1" w:styleId="WW8Num62z1">
    <w:name w:val="WW8Num62z1"/>
    <w:rsid w:val="00AA6C11"/>
    <w:rPr>
      <w:rFonts w:cs="Times New Roman"/>
    </w:rPr>
  </w:style>
  <w:style w:type="character" w:customStyle="1" w:styleId="WW8Num62z3">
    <w:name w:val="WW8Num62z3"/>
    <w:rsid w:val="00AA6C11"/>
    <w:rPr>
      <w:rFonts w:ascii="Symbol" w:hAnsi="Symbol"/>
    </w:rPr>
  </w:style>
  <w:style w:type="character" w:customStyle="1" w:styleId="WW8Num62z4">
    <w:name w:val="WW8Num62z4"/>
    <w:rsid w:val="00AA6C11"/>
    <w:rPr>
      <w:rFonts w:ascii="Courier New" w:hAnsi="Courier New"/>
    </w:rPr>
  </w:style>
  <w:style w:type="character" w:customStyle="1" w:styleId="WW8Num62z5">
    <w:name w:val="WW8Num62z5"/>
    <w:rsid w:val="00AA6C11"/>
    <w:rPr>
      <w:rFonts w:ascii="Wingdings" w:hAnsi="Wingdings"/>
    </w:rPr>
  </w:style>
  <w:style w:type="character" w:customStyle="1" w:styleId="WW8Num64z0">
    <w:name w:val="WW8Num64z0"/>
    <w:rsid w:val="00AA6C11"/>
    <w:rPr>
      <w:strike w:val="0"/>
      <w:dstrike w:val="0"/>
      <w:color w:val="auto"/>
    </w:rPr>
  </w:style>
  <w:style w:type="character" w:customStyle="1" w:styleId="WW8Num65z0">
    <w:name w:val="WW8Num65z0"/>
    <w:rsid w:val="00AA6C11"/>
    <w:rPr>
      <w:strike w:val="0"/>
      <w:dstrike w:val="0"/>
      <w:color w:val="auto"/>
    </w:rPr>
  </w:style>
  <w:style w:type="character" w:customStyle="1" w:styleId="WW8Num66z0">
    <w:name w:val="WW8Num66z0"/>
    <w:rsid w:val="00AA6C11"/>
    <w:rPr>
      <w:rFonts w:ascii="Calibri" w:hAnsi="Calibri" w:cs="Times New Roman"/>
    </w:rPr>
  </w:style>
  <w:style w:type="character" w:customStyle="1" w:styleId="Domylnaczcionkaakapitu1">
    <w:name w:val="Domyślna czcionka akapitu1"/>
    <w:rsid w:val="00AA6C11"/>
  </w:style>
  <w:style w:type="character" w:customStyle="1" w:styleId="NagwekZnak">
    <w:name w:val="Nagłówek Znak"/>
    <w:basedOn w:val="Domylnaczcionkaakapitu1"/>
    <w:uiPriority w:val="99"/>
    <w:rsid w:val="00AA6C11"/>
  </w:style>
  <w:style w:type="character" w:customStyle="1" w:styleId="StopkaZnak">
    <w:name w:val="Stopka Znak"/>
    <w:basedOn w:val="Domylnaczcionkaakapitu1"/>
    <w:rsid w:val="00AA6C11"/>
  </w:style>
  <w:style w:type="character" w:customStyle="1" w:styleId="TekstdymkaZnak">
    <w:name w:val="Tekst dymka Znak"/>
    <w:rsid w:val="00AA6C11"/>
    <w:rPr>
      <w:rFonts w:ascii="Tahoma" w:hAnsi="Tahoma" w:cs="Tahoma"/>
      <w:sz w:val="16"/>
      <w:szCs w:val="16"/>
    </w:rPr>
  </w:style>
  <w:style w:type="character" w:styleId="Hipercze">
    <w:name w:val="Hyperlink"/>
    <w:rsid w:val="00AA6C11"/>
    <w:rPr>
      <w:color w:val="0000FF"/>
      <w:u w:val="single"/>
    </w:rPr>
  </w:style>
  <w:style w:type="character" w:customStyle="1" w:styleId="rvts6">
    <w:name w:val="rvts6"/>
    <w:rsid w:val="00AA6C11"/>
    <w:rPr>
      <w:color w:val="000000"/>
    </w:rPr>
  </w:style>
  <w:style w:type="character" w:styleId="Pogrubienie">
    <w:name w:val="Strong"/>
    <w:uiPriority w:val="22"/>
    <w:qFormat/>
    <w:rsid w:val="00AA6C11"/>
    <w:rPr>
      <w:b/>
      <w:bCs/>
    </w:rPr>
  </w:style>
  <w:style w:type="character" w:customStyle="1" w:styleId="WW8Num14z2">
    <w:name w:val="WW8Num14z2"/>
    <w:rsid w:val="00AA6C11"/>
    <w:rPr>
      <w:rFonts w:ascii="Wingdings" w:hAnsi="Wingdings"/>
    </w:rPr>
  </w:style>
  <w:style w:type="character" w:customStyle="1" w:styleId="TekstprzypisukocowegoZnak">
    <w:name w:val="Tekst przypisu końcowego Znak"/>
    <w:basedOn w:val="Domylnaczcionkaakapitu1"/>
    <w:rsid w:val="00AA6C11"/>
  </w:style>
  <w:style w:type="character" w:customStyle="1" w:styleId="Znakiprzypiswkocowych">
    <w:name w:val="Znaki przypisów końcowych"/>
    <w:rsid w:val="00AA6C11"/>
    <w:rPr>
      <w:vertAlign w:val="superscript"/>
    </w:rPr>
  </w:style>
  <w:style w:type="character" w:customStyle="1" w:styleId="TekstpodstawowyZnak">
    <w:name w:val="Tekst podstawowy Znak"/>
    <w:rsid w:val="00AA6C11"/>
    <w:rPr>
      <w:rFonts w:cs="Calibri"/>
      <w:sz w:val="22"/>
      <w:szCs w:val="22"/>
    </w:rPr>
  </w:style>
  <w:style w:type="paragraph" w:customStyle="1" w:styleId="Nagwek10">
    <w:name w:val="Nagłówek1"/>
    <w:basedOn w:val="Normalny"/>
    <w:next w:val="Tekstpodstawowy"/>
    <w:rsid w:val="00AA6C11"/>
    <w:pPr>
      <w:keepNext/>
      <w:suppressAutoHyphens/>
      <w:spacing w:before="240" w:after="120"/>
    </w:pPr>
    <w:rPr>
      <w:rFonts w:ascii="Arial" w:eastAsia="MS Mincho" w:hAnsi="Arial" w:cs="Tahoma"/>
      <w:sz w:val="28"/>
      <w:szCs w:val="28"/>
      <w:lang w:eastAsia="ar-SA"/>
    </w:rPr>
  </w:style>
  <w:style w:type="paragraph" w:styleId="Tekstpodstawowy">
    <w:name w:val="Body Text"/>
    <w:basedOn w:val="Normalny"/>
    <w:link w:val="TekstpodstawowyZnak1"/>
    <w:semiHidden/>
    <w:rsid w:val="00AA6C11"/>
    <w:pPr>
      <w:suppressAutoHyphens/>
      <w:spacing w:after="120"/>
    </w:pPr>
    <w:rPr>
      <w:rFonts w:ascii="Calibri" w:eastAsia="Calibri" w:hAnsi="Calibri" w:cs="Calibri"/>
      <w:lang w:eastAsia="ar-SA"/>
    </w:rPr>
  </w:style>
  <w:style w:type="character" w:customStyle="1" w:styleId="TekstpodstawowyZnak1">
    <w:name w:val="Tekst podstawowy Znak1"/>
    <w:basedOn w:val="Domylnaczcionkaakapitu"/>
    <w:link w:val="Tekstpodstawowy"/>
    <w:semiHidden/>
    <w:rsid w:val="00AA6C11"/>
    <w:rPr>
      <w:rFonts w:ascii="Calibri" w:eastAsia="Calibri" w:hAnsi="Calibri" w:cs="Calibri"/>
      <w:lang w:eastAsia="ar-SA"/>
    </w:rPr>
  </w:style>
  <w:style w:type="paragraph" w:styleId="Lista">
    <w:name w:val="List"/>
    <w:basedOn w:val="Normalny"/>
    <w:semiHidden/>
    <w:rsid w:val="00AA6C11"/>
    <w:pPr>
      <w:suppressAutoHyphens/>
      <w:spacing w:after="0" w:line="240" w:lineRule="auto"/>
      <w:ind w:left="283" w:hanging="283"/>
    </w:pPr>
    <w:rPr>
      <w:rFonts w:ascii="Times New Roman" w:eastAsia="Times New Roman" w:hAnsi="Times New Roman" w:cs="Calibri"/>
      <w:sz w:val="24"/>
      <w:szCs w:val="20"/>
      <w:lang w:eastAsia="ar-SA"/>
    </w:rPr>
  </w:style>
  <w:style w:type="paragraph" w:customStyle="1" w:styleId="Podpis1">
    <w:name w:val="Podpis1"/>
    <w:basedOn w:val="Normalny"/>
    <w:rsid w:val="00AA6C11"/>
    <w:pPr>
      <w:suppressLineNumbers/>
      <w:suppressAutoHyphens/>
      <w:spacing w:before="120" w:after="120"/>
    </w:pPr>
    <w:rPr>
      <w:rFonts w:ascii="Calibri" w:eastAsia="Calibri" w:hAnsi="Calibri" w:cs="Tahoma"/>
      <w:i/>
      <w:iCs/>
      <w:sz w:val="24"/>
      <w:szCs w:val="24"/>
      <w:lang w:eastAsia="ar-SA"/>
    </w:rPr>
  </w:style>
  <w:style w:type="paragraph" w:customStyle="1" w:styleId="Indeks">
    <w:name w:val="Indeks"/>
    <w:basedOn w:val="Normalny"/>
    <w:rsid w:val="00AA6C11"/>
    <w:pPr>
      <w:suppressLineNumbers/>
      <w:suppressAutoHyphens/>
    </w:pPr>
    <w:rPr>
      <w:rFonts w:ascii="Calibri" w:eastAsia="Calibri" w:hAnsi="Calibri" w:cs="Tahoma"/>
      <w:lang w:eastAsia="ar-SA"/>
    </w:rPr>
  </w:style>
  <w:style w:type="paragraph" w:styleId="Akapitzlist">
    <w:name w:val="List Paragraph"/>
    <w:basedOn w:val="Normalny"/>
    <w:uiPriority w:val="34"/>
    <w:qFormat/>
    <w:rsid w:val="00AA6C11"/>
    <w:pPr>
      <w:suppressAutoHyphens/>
      <w:ind w:left="720"/>
    </w:pPr>
    <w:rPr>
      <w:rFonts w:ascii="Calibri" w:eastAsia="Calibri" w:hAnsi="Calibri" w:cs="Calibri"/>
      <w:lang w:eastAsia="ar-SA"/>
    </w:rPr>
  </w:style>
  <w:style w:type="paragraph" w:styleId="Nagwek">
    <w:name w:val="header"/>
    <w:basedOn w:val="Normalny"/>
    <w:link w:val="NagwekZnak1"/>
    <w:uiPriority w:val="99"/>
    <w:rsid w:val="00AA6C11"/>
    <w:pPr>
      <w:suppressAutoHyphens/>
      <w:spacing w:after="0" w:line="240" w:lineRule="auto"/>
    </w:pPr>
    <w:rPr>
      <w:rFonts w:ascii="Calibri" w:eastAsia="Calibri" w:hAnsi="Calibri" w:cs="Calibri"/>
      <w:lang w:eastAsia="ar-SA"/>
    </w:rPr>
  </w:style>
  <w:style w:type="character" w:customStyle="1" w:styleId="NagwekZnak1">
    <w:name w:val="Nagłówek Znak1"/>
    <w:basedOn w:val="Domylnaczcionkaakapitu"/>
    <w:link w:val="Nagwek"/>
    <w:uiPriority w:val="99"/>
    <w:rsid w:val="00AA6C11"/>
    <w:rPr>
      <w:rFonts w:ascii="Calibri" w:eastAsia="Calibri" w:hAnsi="Calibri" w:cs="Calibri"/>
      <w:lang w:eastAsia="ar-SA"/>
    </w:rPr>
  </w:style>
  <w:style w:type="paragraph" w:styleId="Stopka">
    <w:name w:val="footer"/>
    <w:basedOn w:val="Normalny"/>
    <w:link w:val="StopkaZnak1"/>
    <w:semiHidden/>
    <w:rsid w:val="00AA6C11"/>
    <w:pPr>
      <w:suppressAutoHyphens/>
      <w:spacing w:after="0" w:line="240" w:lineRule="auto"/>
    </w:pPr>
    <w:rPr>
      <w:rFonts w:ascii="Calibri" w:eastAsia="Calibri" w:hAnsi="Calibri" w:cs="Calibri"/>
      <w:lang w:eastAsia="ar-SA"/>
    </w:rPr>
  </w:style>
  <w:style w:type="character" w:customStyle="1" w:styleId="StopkaZnak1">
    <w:name w:val="Stopka Znak1"/>
    <w:basedOn w:val="Domylnaczcionkaakapitu"/>
    <w:link w:val="Stopka"/>
    <w:semiHidden/>
    <w:rsid w:val="00AA6C11"/>
    <w:rPr>
      <w:rFonts w:ascii="Calibri" w:eastAsia="Calibri" w:hAnsi="Calibri" w:cs="Calibri"/>
      <w:lang w:eastAsia="ar-SA"/>
    </w:rPr>
  </w:style>
  <w:style w:type="paragraph" w:styleId="Tekstdymka">
    <w:name w:val="Balloon Text"/>
    <w:basedOn w:val="Normalny"/>
    <w:link w:val="TekstdymkaZnak1"/>
    <w:rsid w:val="00AA6C11"/>
    <w:pPr>
      <w:suppressAutoHyphens/>
      <w:spacing w:after="0" w:line="240" w:lineRule="auto"/>
    </w:pPr>
    <w:rPr>
      <w:rFonts w:ascii="Tahoma" w:eastAsia="Calibri" w:hAnsi="Tahoma" w:cs="Tahoma"/>
      <w:sz w:val="16"/>
      <w:szCs w:val="16"/>
      <w:lang w:eastAsia="ar-SA"/>
    </w:rPr>
  </w:style>
  <w:style w:type="character" w:customStyle="1" w:styleId="TekstdymkaZnak1">
    <w:name w:val="Tekst dymka Znak1"/>
    <w:basedOn w:val="Domylnaczcionkaakapitu"/>
    <w:link w:val="Tekstdymka"/>
    <w:rsid w:val="00AA6C11"/>
    <w:rPr>
      <w:rFonts w:ascii="Tahoma" w:eastAsia="Calibri" w:hAnsi="Tahoma" w:cs="Tahoma"/>
      <w:sz w:val="16"/>
      <w:szCs w:val="16"/>
      <w:lang w:eastAsia="ar-SA"/>
    </w:rPr>
  </w:style>
  <w:style w:type="paragraph" w:customStyle="1" w:styleId="Tekstpodstawowy21">
    <w:name w:val="Tekst podstawowy 21"/>
    <w:basedOn w:val="Normalny"/>
    <w:rsid w:val="00AA6C11"/>
    <w:pPr>
      <w:suppressAutoHyphens/>
      <w:spacing w:after="0" w:line="240" w:lineRule="auto"/>
    </w:pPr>
    <w:rPr>
      <w:rFonts w:ascii="Times New Roman" w:eastAsia="Times New Roman" w:hAnsi="Times New Roman" w:cs="Calibri"/>
      <w:i/>
      <w:sz w:val="24"/>
      <w:szCs w:val="20"/>
      <w:lang w:eastAsia="ar-SA"/>
    </w:rPr>
  </w:style>
  <w:style w:type="paragraph" w:styleId="NormalnyWeb">
    <w:name w:val="Normal (Web)"/>
    <w:basedOn w:val="Normalny"/>
    <w:rsid w:val="00AA6C11"/>
    <w:pPr>
      <w:suppressAutoHyphens/>
      <w:spacing w:after="0" w:line="240" w:lineRule="auto"/>
    </w:pPr>
    <w:rPr>
      <w:rFonts w:ascii="Times New Roman" w:eastAsia="Times New Roman" w:hAnsi="Times New Roman" w:cs="Calibri"/>
      <w:sz w:val="24"/>
      <w:szCs w:val="24"/>
      <w:lang w:eastAsia="ar-SA"/>
    </w:rPr>
  </w:style>
  <w:style w:type="paragraph" w:customStyle="1" w:styleId="Tekstpodstawowywcity22">
    <w:name w:val="Tekst podstawowy wcięty 22"/>
    <w:basedOn w:val="Normalny"/>
    <w:rsid w:val="00AA6C11"/>
    <w:pPr>
      <w:suppressAutoHyphens/>
      <w:spacing w:after="120" w:line="480" w:lineRule="auto"/>
      <w:ind w:left="283"/>
    </w:pPr>
    <w:rPr>
      <w:rFonts w:ascii="Calibri" w:eastAsia="Calibri" w:hAnsi="Calibri" w:cs="Calibri"/>
      <w:lang w:eastAsia="ar-SA"/>
    </w:rPr>
  </w:style>
  <w:style w:type="paragraph" w:customStyle="1" w:styleId="Tekstpodstawowywcity31">
    <w:name w:val="Tekst podstawowy wcięty 31"/>
    <w:basedOn w:val="Normalny"/>
    <w:rsid w:val="00AA6C11"/>
    <w:pPr>
      <w:suppressAutoHyphens/>
      <w:spacing w:after="120"/>
      <w:ind w:left="283"/>
    </w:pPr>
    <w:rPr>
      <w:rFonts w:ascii="Calibri" w:eastAsia="Calibri" w:hAnsi="Calibri" w:cs="Calibri"/>
      <w:sz w:val="16"/>
      <w:szCs w:val="16"/>
      <w:lang w:eastAsia="ar-SA"/>
    </w:rPr>
  </w:style>
  <w:style w:type="paragraph" w:styleId="Tytu">
    <w:name w:val="Title"/>
    <w:basedOn w:val="Normalny"/>
    <w:next w:val="Podtytu"/>
    <w:link w:val="TytuZnak"/>
    <w:qFormat/>
    <w:rsid w:val="00AA6C11"/>
    <w:pPr>
      <w:suppressAutoHyphens/>
      <w:spacing w:before="240" w:after="60" w:line="240" w:lineRule="auto"/>
      <w:jc w:val="center"/>
    </w:pPr>
    <w:rPr>
      <w:rFonts w:ascii="Arial" w:eastAsia="Times New Roman" w:hAnsi="Arial" w:cs="Calibri"/>
      <w:b/>
      <w:kern w:val="1"/>
      <w:sz w:val="32"/>
      <w:szCs w:val="20"/>
      <w:lang w:eastAsia="ar-SA"/>
    </w:rPr>
  </w:style>
  <w:style w:type="character" w:customStyle="1" w:styleId="TytuZnak">
    <w:name w:val="Tytuł Znak"/>
    <w:basedOn w:val="Domylnaczcionkaakapitu"/>
    <w:link w:val="Tytu"/>
    <w:rsid w:val="00AA6C11"/>
    <w:rPr>
      <w:rFonts w:ascii="Arial" w:eastAsia="Times New Roman" w:hAnsi="Arial" w:cs="Calibri"/>
      <w:b/>
      <w:kern w:val="1"/>
      <w:sz w:val="32"/>
      <w:szCs w:val="20"/>
      <w:lang w:eastAsia="ar-SA"/>
    </w:rPr>
  </w:style>
  <w:style w:type="paragraph" w:styleId="Podtytu">
    <w:name w:val="Subtitle"/>
    <w:basedOn w:val="Normalny"/>
    <w:next w:val="Tekstpodstawowy"/>
    <w:link w:val="PodtytuZnak"/>
    <w:qFormat/>
    <w:rsid w:val="00AA6C11"/>
    <w:pPr>
      <w:suppressAutoHyphens/>
      <w:spacing w:after="60" w:line="240" w:lineRule="auto"/>
      <w:jc w:val="center"/>
    </w:pPr>
    <w:rPr>
      <w:rFonts w:ascii="Arial" w:eastAsia="Times New Roman" w:hAnsi="Arial" w:cs="Arial"/>
      <w:sz w:val="24"/>
      <w:szCs w:val="24"/>
      <w:lang w:eastAsia="ar-SA"/>
    </w:rPr>
  </w:style>
  <w:style w:type="character" w:customStyle="1" w:styleId="PodtytuZnak">
    <w:name w:val="Podtytuł Znak"/>
    <w:basedOn w:val="Domylnaczcionkaakapitu"/>
    <w:link w:val="Podtytu"/>
    <w:rsid w:val="00AA6C11"/>
    <w:rPr>
      <w:rFonts w:ascii="Arial" w:eastAsia="Times New Roman" w:hAnsi="Arial" w:cs="Arial"/>
      <w:sz w:val="24"/>
      <w:szCs w:val="24"/>
      <w:lang w:eastAsia="ar-SA"/>
    </w:rPr>
  </w:style>
  <w:style w:type="paragraph" w:customStyle="1" w:styleId="Tekstpodstawowywcity21">
    <w:name w:val="Tekst podstawowy wcięty 21"/>
    <w:basedOn w:val="Normalny"/>
    <w:rsid w:val="00AA6C11"/>
    <w:pPr>
      <w:suppressAutoHyphens/>
      <w:spacing w:after="120" w:line="480" w:lineRule="auto"/>
      <w:ind w:left="283"/>
    </w:pPr>
    <w:rPr>
      <w:rFonts w:ascii="Calibri" w:eastAsia="Calibri" w:hAnsi="Calibri" w:cs="Calibri"/>
      <w:lang w:eastAsia="ar-SA"/>
    </w:rPr>
  </w:style>
  <w:style w:type="paragraph" w:styleId="Tekstprzypisukocowego">
    <w:name w:val="endnote text"/>
    <w:basedOn w:val="Normalny"/>
    <w:link w:val="TekstprzypisukocowegoZnak1"/>
    <w:semiHidden/>
    <w:rsid w:val="00AA6C11"/>
    <w:pPr>
      <w:suppressAutoHyphens/>
    </w:pPr>
    <w:rPr>
      <w:rFonts w:ascii="Calibri" w:eastAsia="Calibri" w:hAnsi="Calibri" w:cs="Calibri"/>
      <w:sz w:val="20"/>
      <w:szCs w:val="20"/>
      <w:lang w:eastAsia="ar-SA"/>
    </w:rPr>
  </w:style>
  <w:style w:type="character" w:customStyle="1" w:styleId="TekstprzypisukocowegoZnak1">
    <w:name w:val="Tekst przypisu końcowego Znak1"/>
    <w:basedOn w:val="Domylnaczcionkaakapitu"/>
    <w:link w:val="Tekstprzypisukocowego"/>
    <w:semiHidden/>
    <w:rsid w:val="00AA6C11"/>
    <w:rPr>
      <w:rFonts w:ascii="Calibri" w:eastAsia="Calibri" w:hAnsi="Calibri" w:cs="Calibri"/>
      <w:sz w:val="20"/>
      <w:szCs w:val="20"/>
      <w:lang w:eastAsia="ar-SA"/>
    </w:rPr>
  </w:style>
  <w:style w:type="paragraph" w:customStyle="1" w:styleId="Zawartoramki">
    <w:name w:val="Zawartość ramki"/>
    <w:basedOn w:val="Tekstpodstawowy"/>
    <w:rsid w:val="00AA6C11"/>
  </w:style>
  <w:style w:type="paragraph" w:customStyle="1" w:styleId="Zawartotabeli">
    <w:name w:val="Zawartość tabeli"/>
    <w:basedOn w:val="Normalny"/>
    <w:rsid w:val="00AA6C11"/>
    <w:pPr>
      <w:suppressLineNumbers/>
      <w:suppressAutoHyphens/>
    </w:pPr>
    <w:rPr>
      <w:rFonts w:ascii="Calibri" w:eastAsia="Calibri" w:hAnsi="Calibri" w:cs="Calibri"/>
      <w:lang w:eastAsia="ar-SA"/>
    </w:rPr>
  </w:style>
  <w:style w:type="paragraph" w:customStyle="1" w:styleId="Nagwektabeli">
    <w:name w:val="Nagłówek tabeli"/>
    <w:basedOn w:val="Zawartotabeli"/>
    <w:rsid w:val="00AA6C11"/>
    <w:pPr>
      <w:jc w:val="center"/>
    </w:pPr>
    <w:rPr>
      <w:b/>
      <w:bCs/>
    </w:rPr>
  </w:style>
  <w:style w:type="character" w:styleId="Odwoanieprzypisukocowego">
    <w:name w:val="endnote reference"/>
    <w:semiHidden/>
    <w:unhideWhenUsed/>
    <w:rsid w:val="00AA6C11"/>
    <w:rPr>
      <w:vertAlign w:val="superscript"/>
    </w:rPr>
  </w:style>
  <w:style w:type="paragraph" w:styleId="Tekstpodstawowywcity2">
    <w:name w:val="Body Text Indent 2"/>
    <w:basedOn w:val="Normalny"/>
    <w:link w:val="Tekstpodstawowywcity2Znak"/>
    <w:rsid w:val="00AA6C11"/>
    <w:pPr>
      <w:spacing w:after="120" w:line="480" w:lineRule="auto"/>
      <w:ind w:left="283"/>
    </w:pPr>
    <w:rPr>
      <w:rFonts w:ascii="Calibri" w:eastAsia="Calibri" w:hAnsi="Calibri" w:cs="Times New Roman"/>
    </w:rPr>
  </w:style>
  <w:style w:type="character" w:customStyle="1" w:styleId="Tekstpodstawowywcity2Znak">
    <w:name w:val="Tekst podstawowy wcięty 2 Znak"/>
    <w:basedOn w:val="Domylnaczcionkaakapitu"/>
    <w:link w:val="Tekstpodstawowywcity2"/>
    <w:rsid w:val="00AA6C11"/>
    <w:rPr>
      <w:rFonts w:ascii="Calibri" w:eastAsia="Calibri" w:hAnsi="Calibri" w:cs="Times New Roman"/>
    </w:rPr>
  </w:style>
  <w:style w:type="character" w:styleId="Uwydatnienie">
    <w:name w:val="Emphasis"/>
    <w:qFormat/>
    <w:rsid w:val="00AA6C11"/>
    <w:rPr>
      <w:rFonts w:cs="Times New Roman"/>
      <w:i/>
      <w:iCs/>
    </w:rPr>
  </w:style>
  <w:style w:type="paragraph" w:customStyle="1" w:styleId="naglowek2">
    <w:name w:val="naglowek2"/>
    <w:basedOn w:val="Normalny"/>
    <w:rsid w:val="00AA6C11"/>
    <w:pPr>
      <w:spacing w:before="100" w:beforeAutospacing="1" w:after="100" w:afterAutospacing="1" w:line="240" w:lineRule="auto"/>
    </w:pPr>
    <w:rPr>
      <w:rFonts w:ascii="Times New Roman" w:eastAsia="Times New Roman" w:hAnsi="Times New Roman" w:cs="Times New Roman"/>
      <w:b/>
      <w:bCs/>
      <w:color w:val="FFCC00"/>
      <w:sz w:val="24"/>
      <w:szCs w:val="24"/>
      <w:lang w:eastAsia="pl-PL"/>
    </w:rPr>
  </w:style>
  <w:style w:type="character" w:customStyle="1" w:styleId="zwykly2">
    <w:name w:val="zwykly2"/>
    <w:rsid w:val="00AA6C11"/>
    <w:rPr>
      <w:rFonts w:cs="Times New Roman"/>
    </w:rPr>
  </w:style>
  <w:style w:type="character" w:customStyle="1" w:styleId="text-header1">
    <w:name w:val="text-header1"/>
    <w:rsid w:val="00AA6C11"/>
    <w:rPr>
      <w:rFonts w:ascii="Arial" w:hAnsi="Arial" w:cs="Arial"/>
      <w:b/>
      <w:bCs/>
      <w:sz w:val="28"/>
      <w:szCs w:val="28"/>
    </w:rPr>
  </w:style>
  <w:style w:type="character" w:customStyle="1" w:styleId="tyt">
    <w:name w:val="tyt"/>
    <w:rsid w:val="00AA6C11"/>
    <w:rPr>
      <w:rFonts w:cs="Times New Roman"/>
    </w:rPr>
  </w:style>
  <w:style w:type="paragraph" w:customStyle="1" w:styleId="Default">
    <w:name w:val="Default"/>
    <w:rsid w:val="00AA6C11"/>
    <w:pPr>
      <w:autoSpaceDE w:val="0"/>
      <w:autoSpaceDN w:val="0"/>
      <w:adjustRightInd w:val="0"/>
      <w:spacing w:after="0" w:line="240" w:lineRule="auto"/>
    </w:pPr>
    <w:rPr>
      <w:rFonts w:ascii="Calibri" w:eastAsia="Calibri" w:hAnsi="Calibri" w:cs="Calibri"/>
      <w:color w:val="000000"/>
      <w:sz w:val="24"/>
      <w:szCs w:val="24"/>
    </w:rPr>
  </w:style>
  <w:style w:type="character" w:styleId="Odwoaniedokomentarza">
    <w:name w:val="annotation reference"/>
    <w:semiHidden/>
    <w:unhideWhenUsed/>
    <w:rsid w:val="00AA6C11"/>
    <w:rPr>
      <w:sz w:val="16"/>
      <w:szCs w:val="16"/>
    </w:rPr>
  </w:style>
  <w:style w:type="paragraph" w:styleId="Tekstkomentarza">
    <w:name w:val="annotation text"/>
    <w:basedOn w:val="Normalny"/>
    <w:link w:val="TekstkomentarzaZnak"/>
    <w:semiHidden/>
    <w:unhideWhenUsed/>
    <w:rsid w:val="00AA6C11"/>
    <w:pPr>
      <w:suppressAutoHyphens/>
    </w:pPr>
    <w:rPr>
      <w:rFonts w:ascii="Calibri" w:eastAsia="Calibri" w:hAnsi="Calibri" w:cs="Calibri"/>
      <w:sz w:val="20"/>
      <w:szCs w:val="20"/>
      <w:lang w:eastAsia="ar-SA"/>
    </w:rPr>
  </w:style>
  <w:style w:type="character" w:customStyle="1" w:styleId="TekstkomentarzaZnak">
    <w:name w:val="Tekst komentarza Znak"/>
    <w:basedOn w:val="Domylnaczcionkaakapitu"/>
    <w:link w:val="Tekstkomentarza"/>
    <w:semiHidden/>
    <w:rsid w:val="00AA6C11"/>
    <w:rPr>
      <w:rFonts w:ascii="Calibri" w:eastAsia="Calibri" w:hAnsi="Calibri" w:cs="Calibri"/>
      <w:sz w:val="20"/>
      <w:szCs w:val="20"/>
      <w:lang w:eastAsia="ar-SA"/>
    </w:rPr>
  </w:style>
  <w:style w:type="paragraph" w:styleId="Tematkomentarza">
    <w:name w:val="annotation subject"/>
    <w:basedOn w:val="Tekstkomentarza"/>
    <w:next w:val="Tekstkomentarza"/>
    <w:link w:val="TematkomentarzaZnak"/>
    <w:semiHidden/>
    <w:unhideWhenUsed/>
    <w:rsid w:val="00AA6C11"/>
    <w:rPr>
      <w:b/>
      <w:bCs/>
    </w:rPr>
  </w:style>
  <w:style w:type="character" w:customStyle="1" w:styleId="TematkomentarzaZnak">
    <w:name w:val="Temat komentarza Znak"/>
    <w:basedOn w:val="TekstkomentarzaZnak"/>
    <w:link w:val="Tematkomentarza"/>
    <w:semiHidden/>
    <w:rsid w:val="00AA6C11"/>
    <w:rPr>
      <w:rFonts w:ascii="Calibri" w:eastAsia="Calibri" w:hAnsi="Calibri" w:cs="Calibri"/>
      <w:b/>
      <w:bCs/>
      <w:sz w:val="20"/>
      <w:szCs w:val="20"/>
      <w:lang w:eastAsia="ar-SA"/>
    </w:rPr>
  </w:style>
  <w:style w:type="paragraph" w:styleId="Tekstpodstawowy2">
    <w:name w:val="Body Text 2"/>
    <w:basedOn w:val="Normalny"/>
    <w:link w:val="Tekstpodstawowy2Znak"/>
    <w:semiHidden/>
    <w:unhideWhenUsed/>
    <w:rsid w:val="00AA6C11"/>
    <w:pPr>
      <w:suppressAutoHyphens/>
      <w:spacing w:after="120" w:line="480" w:lineRule="auto"/>
    </w:pPr>
    <w:rPr>
      <w:rFonts w:ascii="Calibri" w:eastAsia="Calibri" w:hAnsi="Calibri" w:cs="Calibri"/>
      <w:lang w:eastAsia="ar-SA"/>
    </w:rPr>
  </w:style>
  <w:style w:type="character" w:customStyle="1" w:styleId="Tekstpodstawowy2Znak">
    <w:name w:val="Tekst podstawowy 2 Znak"/>
    <w:basedOn w:val="Domylnaczcionkaakapitu"/>
    <w:link w:val="Tekstpodstawowy2"/>
    <w:semiHidden/>
    <w:rsid w:val="00AA6C11"/>
    <w:rPr>
      <w:rFonts w:ascii="Calibri" w:eastAsia="Calibri" w:hAnsi="Calibri" w:cs="Calibri"/>
      <w:lang w:eastAsia="ar-SA"/>
    </w:rPr>
  </w:style>
  <w:style w:type="paragraph" w:styleId="Tekstpodstawowy3">
    <w:name w:val="Body Text 3"/>
    <w:basedOn w:val="Normalny"/>
    <w:link w:val="Tekstpodstawowy3Znak"/>
    <w:uiPriority w:val="99"/>
    <w:unhideWhenUsed/>
    <w:rsid w:val="00AA6C11"/>
    <w:pPr>
      <w:suppressAutoHyphens/>
      <w:spacing w:after="120"/>
    </w:pPr>
    <w:rPr>
      <w:rFonts w:ascii="Calibri" w:eastAsia="Calibri" w:hAnsi="Calibri" w:cs="Calibri"/>
      <w:sz w:val="16"/>
      <w:szCs w:val="16"/>
      <w:lang w:eastAsia="ar-SA"/>
    </w:rPr>
  </w:style>
  <w:style w:type="character" w:customStyle="1" w:styleId="Tekstpodstawowy3Znak">
    <w:name w:val="Tekst podstawowy 3 Znak"/>
    <w:basedOn w:val="Domylnaczcionkaakapitu"/>
    <w:link w:val="Tekstpodstawowy3"/>
    <w:uiPriority w:val="99"/>
    <w:rsid w:val="00AA6C11"/>
    <w:rPr>
      <w:rFonts w:ascii="Calibri" w:eastAsia="Calibri" w:hAnsi="Calibri" w:cs="Calibri"/>
      <w:sz w:val="16"/>
      <w:szCs w:val="16"/>
      <w:lang w:eastAsia="ar-SA"/>
    </w:rPr>
  </w:style>
  <w:style w:type="paragraph" w:styleId="Tekstpodstawowywcity">
    <w:name w:val="Body Text Indent"/>
    <w:basedOn w:val="Normalny"/>
    <w:link w:val="TekstpodstawowywcityZnak"/>
    <w:semiHidden/>
    <w:rsid w:val="00AA6C11"/>
    <w:pPr>
      <w:suppressAutoHyphens/>
      <w:spacing w:after="0"/>
      <w:ind w:left="550"/>
      <w:jc w:val="both"/>
    </w:pPr>
    <w:rPr>
      <w:rFonts w:ascii="Times New Roman" w:eastAsia="Times New Roman" w:hAnsi="Times New Roman" w:cs="Calibri"/>
      <w:bCs/>
      <w:lang w:eastAsia="ar-SA"/>
    </w:rPr>
  </w:style>
  <w:style w:type="character" w:customStyle="1" w:styleId="TekstpodstawowywcityZnak">
    <w:name w:val="Tekst podstawowy wcięty Znak"/>
    <w:basedOn w:val="Domylnaczcionkaakapitu"/>
    <w:link w:val="Tekstpodstawowywcity"/>
    <w:semiHidden/>
    <w:rsid w:val="00AA6C11"/>
    <w:rPr>
      <w:rFonts w:ascii="Times New Roman" w:eastAsia="Times New Roman" w:hAnsi="Times New Roman" w:cs="Calibri"/>
      <w:bCs/>
      <w:lang w:eastAsia="ar-SA"/>
    </w:rPr>
  </w:style>
  <w:style w:type="paragraph" w:styleId="Tekstpodstawowywcity3">
    <w:name w:val="Body Text Indent 3"/>
    <w:basedOn w:val="Normalny"/>
    <w:link w:val="Tekstpodstawowywcity3Znak"/>
    <w:semiHidden/>
    <w:rsid w:val="00AA6C11"/>
    <w:pPr>
      <w:spacing w:after="0"/>
      <w:ind w:left="220"/>
    </w:pPr>
    <w:rPr>
      <w:rFonts w:ascii="Times New Roman" w:eastAsia="Times New Roman" w:hAnsi="Times New Roman" w:cs="Calibri"/>
      <w:lang w:eastAsia="ar-SA"/>
    </w:rPr>
  </w:style>
  <w:style w:type="character" w:customStyle="1" w:styleId="Tekstpodstawowywcity3Znak">
    <w:name w:val="Tekst podstawowy wcięty 3 Znak"/>
    <w:basedOn w:val="Domylnaczcionkaakapitu"/>
    <w:link w:val="Tekstpodstawowywcity3"/>
    <w:semiHidden/>
    <w:rsid w:val="00AA6C11"/>
    <w:rPr>
      <w:rFonts w:ascii="Times New Roman" w:eastAsia="Times New Roman" w:hAnsi="Times New Roman" w:cs="Calibri"/>
      <w:lang w:eastAsia="ar-SA"/>
    </w:rPr>
  </w:style>
  <w:style w:type="character" w:customStyle="1" w:styleId="dane1">
    <w:name w:val="dane1"/>
    <w:rsid w:val="00AA6C11"/>
    <w:rPr>
      <w:color w:val="0000CD"/>
    </w:rPr>
  </w:style>
  <w:style w:type="character" w:customStyle="1" w:styleId="text">
    <w:name w:val="text"/>
    <w:basedOn w:val="Domylnaczcionkaakapitu"/>
    <w:rsid w:val="00AA6C11"/>
  </w:style>
  <w:style w:type="character" w:customStyle="1" w:styleId="styl621">
    <w:name w:val="styl621"/>
    <w:rsid w:val="00AA6C11"/>
    <w:rPr>
      <w:b/>
      <w:bCs/>
      <w:sz w:val="17"/>
      <w:szCs w:val="17"/>
    </w:rPr>
  </w:style>
  <w:style w:type="table" w:styleId="Tabela-Siatka">
    <w:name w:val="Table Grid"/>
    <w:basedOn w:val="Standardowy"/>
    <w:uiPriority w:val="59"/>
    <w:rsid w:val="00AA6C1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AA6C11"/>
    <w:pPr>
      <w:spacing w:after="0" w:line="240" w:lineRule="auto"/>
    </w:pPr>
    <w:rPr>
      <w:rFonts w:ascii="Calibri" w:eastAsia="Calibri"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17900</Words>
  <Characters>107405</Characters>
  <Application>Microsoft Office Word</Application>
  <DocSecurity>0</DocSecurity>
  <Lines>895</Lines>
  <Paragraphs>250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start2</dc:creator>
  <cp:lastModifiedBy>start2</cp:lastModifiedBy>
  <cp:revision>4</cp:revision>
  <cp:lastPrinted>2014-06-20T10:29:00Z</cp:lastPrinted>
  <dcterms:created xsi:type="dcterms:W3CDTF">2014-06-20T10:26:00Z</dcterms:created>
  <dcterms:modified xsi:type="dcterms:W3CDTF">2014-06-20T10:29:00Z</dcterms:modified>
</cp:coreProperties>
</file>